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EB" w:rsidRDefault="007F4AD1">
      <w:pPr>
        <w:spacing w:before="78" w:line="240" w:lineRule="exact"/>
        <w:ind w:left="4662" w:right="4617"/>
        <w:jc w:val="center"/>
        <w:rPr>
          <w:rFonts w:ascii="Calibri" w:eastAsia="Calibri" w:hAnsi="Calibri" w:cs="Calibri"/>
          <w:sz w:val="21"/>
          <w:szCs w:val="21"/>
        </w:rPr>
      </w:pPr>
      <w:r w:rsidRPr="007F4AD1">
        <w:rPr>
          <w:b/>
          <w:noProof/>
          <w:w w:val="207"/>
          <w:position w:val="-1"/>
          <w:sz w:val="72"/>
          <w:szCs w:val="72"/>
        </w:rPr>
        <w:drawing>
          <wp:anchor distT="0" distB="0" distL="114300" distR="114300" simplePos="0" relativeHeight="503314403" behindDoc="0" locked="0" layoutInCell="1" allowOverlap="1" wp14:anchorId="1440D6A7" wp14:editId="16777513">
            <wp:simplePos x="0" y="0"/>
            <wp:positionH relativeFrom="margin">
              <wp:align>center</wp:align>
            </wp:positionH>
            <wp:positionV relativeFrom="paragraph">
              <wp:posOffset>-57150</wp:posOffset>
            </wp:positionV>
            <wp:extent cx="3581400" cy="3581400"/>
            <wp:effectExtent l="0" t="0" r="0" b="0"/>
            <wp:wrapNone/>
            <wp:docPr id="2" name="Picture 2" descr="C:\Users\caslaton\Downloads\IMG_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laton\Downloads\IMG_66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63D">
        <w:rPr>
          <w:rFonts w:ascii="Calibri" w:eastAsia="Calibri" w:hAnsi="Calibri" w:cs="Calibri"/>
          <w:w w:val="25"/>
          <w:sz w:val="21"/>
          <w:szCs w:val="21"/>
        </w:rPr>
        <w:t xml:space="preserve">    </w:t>
      </w:r>
    </w:p>
    <w:p w:rsidR="00CA4EEB" w:rsidRDefault="00CA4EEB">
      <w:pPr>
        <w:spacing w:before="5" w:line="160" w:lineRule="exact"/>
        <w:rPr>
          <w:sz w:val="17"/>
          <w:szCs w:val="17"/>
        </w:rPr>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sectPr w:rsidR="00CA4EEB">
          <w:pgSz w:w="12240" w:h="15840"/>
          <w:pgMar w:top="1380" w:right="1420" w:bottom="280" w:left="1420" w:header="720" w:footer="720" w:gutter="0"/>
          <w:cols w:space="720"/>
        </w:sectPr>
      </w:pPr>
    </w:p>
    <w:p w:rsidR="00CA4EEB" w:rsidRDefault="00CA4EEB">
      <w:pPr>
        <w:spacing w:before="15" w:line="220" w:lineRule="exact"/>
        <w:rPr>
          <w:sz w:val="22"/>
          <w:szCs w:val="22"/>
        </w:rPr>
      </w:pPr>
    </w:p>
    <w:p w:rsidR="00CA4EEB" w:rsidRDefault="007B063D">
      <w:pPr>
        <w:ind w:right="2087"/>
        <w:jc w:val="right"/>
        <w:rPr>
          <w:rFonts w:ascii="Calibri" w:eastAsia="Calibri" w:hAnsi="Calibri" w:cs="Calibri"/>
          <w:sz w:val="21"/>
          <w:szCs w:val="21"/>
        </w:rPr>
      </w:pPr>
      <w:r>
        <w:rPr>
          <w:rFonts w:ascii="Calibri" w:eastAsia="Calibri" w:hAnsi="Calibri" w:cs="Calibri"/>
          <w:w w:val="25"/>
          <w:sz w:val="21"/>
          <w:szCs w:val="21"/>
        </w:rPr>
        <w:t xml:space="preserve">    </w:t>
      </w:r>
    </w:p>
    <w:p w:rsidR="00CA4EEB" w:rsidRDefault="007B063D">
      <w:pPr>
        <w:spacing w:before="12"/>
        <w:ind w:right="2087"/>
        <w:jc w:val="right"/>
        <w:rPr>
          <w:rFonts w:ascii="Calibri" w:eastAsia="Calibri" w:hAnsi="Calibri" w:cs="Calibri"/>
          <w:sz w:val="21"/>
          <w:szCs w:val="21"/>
        </w:rPr>
      </w:pPr>
      <w:r>
        <w:rPr>
          <w:rFonts w:ascii="Calibri" w:eastAsia="Calibri" w:hAnsi="Calibri" w:cs="Calibri"/>
          <w:w w:val="25"/>
          <w:sz w:val="21"/>
          <w:szCs w:val="21"/>
        </w:rPr>
        <w:t xml:space="preserve">    </w:t>
      </w:r>
    </w:p>
    <w:p w:rsidR="00CA4EEB" w:rsidRDefault="007B063D">
      <w:pPr>
        <w:spacing w:before="12"/>
        <w:ind w:right="2087"/>
        <w:jc w:val="right"/>
        <w:rPr>
          <w:rFonts w:ascii="Calibri" w:eastAsia="Calibri" w:hAnsi="Calibri" w:cs="Calibri"/>
          <w:sz w:val="21"/>
          <w:szCs w:val="21"/>
        </w:rPr>
      </w:pPr>
      <w:r>
        <w:rPr>
          <w:rFonts w:ascii="Calibri" w:eastAsia="Calibri" w:hAnsi="Calibri" w:cs="Calibri"/>
          <w:w w:val="25"/>
          <w:sz w:val="21"/>
          <w:szCs w:val="21"/>
        </w:rPr>
        <w:t xml:space="preserve">    </w:t>
      </w:r>
    </w:p>
    <w:p w:rsidR="00CA4EEB" w:rsidRDefault="007B063D">
      <w:pPr>
        <w:spacing w:line="780" w:lineRule="exact"/>
        <w:ind w:left="2489" w:right="-74"/>
        <w:jc w:val="center"/>
        <w:rPr>
          <w:sz w:val="72"/>
          <w:szCs w:val="72"/>
        </w:rPr>
      </w:pPr>
      <w:r>
        <w:rPr>
          <w:b/>
          <w:w w:val="142"/>
          <w:position w:val="-1"/>
          <w:sz w:val="72"/>
          <w:szCs w:val="72"/>
        </w:rPr>
        <w:t>201</w:t>
      </w:r>
      <w:r w:rsidR="007F4AD1">
        <w:rPr>
          <w:b/>
          <w:spacing w:val="-1"/>
          <w:w w:val="142"/>
          <w:position w:val="-1"/>
          <w:sz w:val="72"/>
          <w:szCs w:val="72"/>
        </w:rPr>
        <w:t>7</w:t>
      </w:r>
      <w:r>
        <w:rPr>
          <w:b/>
          <w:w w:val="66"/>
          <w:position w:val="-1"/>
          <w:sz w:val="72"/>
          <w:szCs w:val="72"/>
        </w:rPr>
        <w:t>-</w:t>
      </w:r>
      <w:r w:rsidR="007F4AD1">
        <w:rPr>
          <w:b/>
          <w:w w:val="142"/>
          <w:position w:val="-1"/>
          <w:sz w:val="72"/>
          <w:szCs w:val="72"/>
        </w:rPr>
        <w:t>2018</w:t>
      </w:r>
    </w:p>
    <w:p w:rsidR="00CA4EEB" w:rsidRDefault="007B063D">
      <w:pPr>
        <w:spacing w:before="28"/>
        <w:rPr>
          <w:rFonts w:ascii="Calibri" w:eastAsia="Calibri" w:hAnsi="Calibri" w:cs="Calibri"/>
          <w:sz w:val="21"/>
          <w:szCs w:val="21"/>
        </w:rPr>
        <w:sectPr w:rsidR="00CA4EEB">
          <w:type w:val="continuous"/>
          <w:pgSz w:w="12240" w:h="15840"/>
          <w:pgMar w:top="1380" w:right="1420" w:bottom="280" w:left="1420" w:header="720" w:footer="720" w:gutter="0"/>
          <w:cols w:num="2" w:space="720" w:equalWidth="0">
            <w:col w:w="6834" w:space="474"/>
            <w:col w:w="2092"/>
          </w:cols>
        </w:sectPr>
      </w:pPr>
      <w:r>
        <w:br w:type="column"/>
      </w:r>
      <w:r>
        <w:rPr>
          <w:rFonts w:ascii="Calibri" w:eastAsia="Calibri" w:hAnsi="Calibri" w:cs="Calibri"/>
          <w:w w:val="25"/>
          <w:sz w:val="21"/>
          <w:szCs w:val="21"/>
        </w:rPr>
        <w:t xml:space="preserve">    </w:t>
      </w:r>
    </w:p>
    <w:p w:rsidR="00CA4EEB" w:rsidRDefault="007B063D">
      <w:pPr>
        <w:spacing w:line="800" w:lineRule="exact"/>
        <w:ind w:left="1059" w:right="1063"/>
        <w:jc w:val="center"/>
        <w:rPr>
          <w:sz w:val="72"/>
          <w:szCs w:val="72"/>
        </w:rPr>
      </w:pPr>
      <w:r>
        <w:rPr>
          <w:b/>
          <w:w w:val="114"/>
          <w:position w:val="-1"/>
          <w:sz w:val="72"/>
          <w:szCs w:val="72"/>
        </w:rPr>
        <w:t>E</w:t>
      </w:r>
      <w:r>
        <w:rPr>
          <w:b/>
          <w:w w:val="207"/>
          <w:position w:val="-1"/>
          <w:sz w:val="72"/>
          <w:szCs w:val="72"/>
        </w:rPr>
        <w:t>l</w:t>
      </w:r>
      <w:r>
        <w:rPr>
          <w:b/>
          <w:w w:val="144"/>
          <w:position w:val="-1"/>
          <w:sz w:val="72"/>
          <w:szCs w:val="72"/>
        </w:rPr>
        <w:t>e</w:t>
      </w:r>
      <w:r>
        <w:rPr>
          <w:b/>
          <w:w w:val="157"/>
          <w:position w:val="-1"/>
          <w:sz w:val="72"/>
          <w:szCs w:val="72"/>
        </w:rPr>
        <w:t>c</w:t>
      </w:r>
      <w:r>
        <w:rPr>
          <w:b/>
          <w:w w:val="170"/>
          <w:position w:val="-1"/>
          <w:sz w:val="72"/>
          <w:szCs w:val="72"/>
        </w:rPr>
        <w:t>t</w:t>
      </w:r>
      <w:r>
        <w:rPr>
          <w:b/>
          <w:w w:val="104"/>
          <w:position w:val="-1"/>
          <w:sz w:val="72"/>
          <w:szCs w:val="72"/>
        </w:rPr>
        <w:t>i</w:t>
      </w:r>
      <w:r>
        <w:rPr>
          <w:b/>
          <w:w w:val="142"/>
          <w:position w:val="-1"/>
          <w:sz w:val="72"/>
          <w:szCs w:val="72"/>
        </w:rPr>
        <w:t>o</w:t>
      </w:r>
      <w:r>
        <w:rPr>
          <w:b/>
          <w:w w:val="133"/>
          <w:position w:val="-1"/>
          <w:sz w:val="72"/>
          <w:szCs w:val="72"/>
        </w:rPr>
        <w:t>n</w:t>
      </w:r>
      <w:r>
        <w:rPr>
          <w:b/>
          <w:w w:val="158"/>
          <w:position w:val="-1"/>
          <w:sz w:val="72"/>
          <w:szCs w:val="72"/>
        </w:rPr>
        <w:t>s</w:t>
      </w:r>
      <w:r>
        <w:rPr>
          <w:b/>
          <w:position w:val="-1"/>
          <w:sz w:val="72"/>
          <w:szCs w:val="72"/>
        </w:rPr>
        <w:t xml:space="preserve"> </w:t>
      </w:r>
      <w:r>
        <w:rPr>
          <w:b/>
          <w:w w:val="125"/>
          <w:position w:val="-1"/>
          <w:sz w:val="72"/>
          <w:szCs w:val="72"/>
        </w:rPr>
        <w:t>P</w:t>
      </w:r>
      <w:r>
        <w:rPr>
          <w:b/>
          <w:w w:val="138"/>
          <w:position w:val="-1"/>
          <w:sz w:val="72"/>
          <w:szCs w:val="72"/>
        </w:rPr>
        <w:t>a</w:t>
      </w:r>
      <w:r>
        <w:rPr>
          <w:b/>
          <w:w w:val="157"/>
          <w:position w:val="-1"/>
          <w:sz w:val="72"/>
          <w:szCs w:val="72"/>
        </w:rPr>
        <w:t>c</w:t>
      </w:r>
      <w:r>
        <w:rPr>
          <w:b/>
          <w:w w:val="123"/>
          <w:position w:val="-1"/>
          <w:sz w:val="72"/>
          <w:szCs w:val="72"/>
        </w:rPr>
        <w:t>k</w:t>
      </w:r>
      <w:r>
        <w:rPr>
          <w:b/>
          <w:w w:val="144"/>
          <w:position w:val="-1"/>
          <w:sz w:val="72"/>
          <w:szCs w:val="72"/>
        </w:rPr>
        <w:t>e</w:t>
      </w:r>
      <w:r>
        <w:rPr>
          <w:b/>
          <w:w w:val="170"/>
          <w:position w:val="-1"/>
          <w:sz w:val="72"/>
          <w:szCs w:val="72"/>
        </w:rPr>
        <w:t>t</w:t>
      </w:r>
    </w:p>
    <w:p w:rsidR="00CA4EEB" w:rsidRDefault="00CA4EEB">
      <w:pPr>
        <w:spacing w:before="8" w:line="180" w:lineRule="exact"/>
        <w:rPr>
          <w:sz w:val="18"/>
          <w:szCs w:val="18"/>
        </w:rPr>
      </w:pPr>
    </w:p>
    <w:p w:rsidR="00CA4EEB" w:rsidRDefault="00CA4EEB">
      <w:pPr>
        <w:spacing w:line="200" w:lineRule="exact"/>
      </w:pPr>
    </w:p>
    <w:p w:rsidR="00CA4EEB" w:rsidRDefault="00CA4EEB">
      <w:pPr>
        <w:spacing w:line="200" w:lineRule="exact"/>
      </w:pPr>
    </w:p>
    <w:p w:rsidR="00CA4EEB" w:rsidRDefault="007B063D">
      <w:pPr>
        <w:ind w:left="1398" w:right="1403"/>
        <w:jc w:val="center"/>
        <w:rPr>
          <w:sz w:val="72"/>
          <w:szCs w:val="72"/>
        </w:rPr>
      </w:pPr>
      <w:r>
        <w:rPr>
          <w:w w:val="117"/>
          <w:sz w:val="72"/>
          <w:szCs w:val="72"/>
        </w:rPr>
        <w:t>E</w:t>
      </w:r>
      <w:r>
        <w:rPr>
          <w:w w:val="112"/>
          <w:sz w:val="72"/>
          <w:szCs w:val="72"/>
        </w:rPr>
        <w:t>x</w:t>
      </w:r>
      <w:r>
        <w:rPr>
          <w:w w:val="134"/>
          <w:sz w:val="72"/>
          <w:szCs w:val="72"/>
        </w:rPr>
        <w:t>e</w:t>
      </w:r>
      <w:r>
        <w:rPr>
          <w:w w:val="159"/>
          <w:sz w:val="72"/>
          <w:szCs w:val="72"/>
        </w:rPr>
        <w:t>c</w:t>
      </w:r>
      <w:r>
        <w:rPr>
          <w:w w:val="131"/>
          <w:sz w:val="72"/>
          <w:szCs w:val="72"/>
        </w:rPr>
        <w:t>u</w:t>
      </w:r>
      <w:r>
        <w:rPr>
          <w:w w:val="199"/>
          <w:sz w:val="72"/>
          <w:szCs w:val="72"/>
        </w:rPr>
        <w:t>t</w:t>
      </w:r>
      <w:r>
        <w:rPr>
          <w:w w:val="90"/>
          <w:sz w:val="72"/>
          <w:szCs w:val="72"/>
        </w:rPr>
        <w:t>i</w:t>
      </w:r>
      <w:r>
        <w:rPr>
          <w:w w:val="120"/>
          <w:sz w:val="72"/>
          <w:szCs w:val="72"/>
        </w:rPr>
        <w:t>v</w:t>
      </w:r>
      <w:r>
        <w:rPr>
          <w:w w:val="134"/>
          <w:sz w:val="72"/>
          <w:szCs w:val="72"/>
        </w:rPr>
        <w:t>e</w:t>
      </w:r>
      <w:r>
        <w:rPr>
          <w:sz w:val="72"/>
          <w:szCs w:val="72"/>
        </w:rPr>
        <w:t xml:space="preserve"> </w:t>
      </w:r>
      <w:r>
        <w:rPr>
          <w:w w:val="116"/>
          <w:sz w:val="72"/>
          <w:szCs w:val="72"/>
        </w:rPr>
        <w:t>B</w:t>
      </w:r>
      <w:r>
        <w:rPr>
          <w:w w:val="145"/>
          <w:sz w:val="72"/>
          <w:szCs w:val="72"/>
        </w:rPr>
        <w:t>oa</w:t>
      </w:r>
      <w:r>
        <w:rPr>
          <w:w w:val="191"/>
          <w:sz w:val="72"/>
          <w:szCs w:val="72"/>
        </w:rPr>
        <w:t>r</w:t>
      </w:r>
      <w:r>
        <w:rPr>
          <w:w w:val="136"/>
          <w:sz w:val="72"/>
          <w:szCs w:val="72"/>
        </w:rPr>
        <w:t>d</w:t>
      </w:r>
    </w:p>
    <w:p w:rsidR="00CA4EEB" w:rsidRDefault="00CA4EEB">
      <w:pPr>
        <w:spacing w:before="7" w:line="180" w:lineRule="exact"/>
        <w:rPr>
          <w:sz w:val="19"/>
          <w:szCs w:val="19"/>
        </w:rPr>
      </w:pPr>
    </w:p>
    <w:p w:rsidR="00CA4EEB" w:rsidRDefault="00CA4EEB">
      <w:pPr>
        <w:spacing w:line="200" w:lineRule="exact"/>
      </w:pPr>
    </w:p>
    <w:p w:rsidR="00CA4EEB" w:rsidRPr="007F4AD1" w:rsidRDefault="007B063D" w:rsidP="007F4AD1">
      <w:pPr>
        <w:spacing w:line="229" w:lineRule="auto"/>
        <w:ind w:left="74" w:right="78"/>
        <w:jc w:val="center"/>
        <w:rPr>
          <w:sz w:val="32"/>
          <w:szCs w:val="32"/>
        </w:rPr>
      </w:pPr>
      <w:r w:rsidRPr="007F4AD1">
        <w:rPr>
          <w:w w:val="108"/>
          <w:sz w:val="32"/>
          <w:szCs w:val="32"/>
        </w:rPr>
        <w:t>T</w:t>
      </w:r>
      <w:r w:rsidRPr="007F4AD1">
        <w:rPr>
          <w:w w:val="136"/>
          <w:sz w:val="32"/>
          <w:szCs w:val="32"/>
        </w:rPr>
        <w:t>h</w:t>
      </w:r>
      <w:r w:rsidRPr="007F4AD1">
        <w:rPr>
          <w:w w:val="90"/>
          <w:sz w:val="32"/>
          <w:szCs w:val="32"/>
        </w:rPr>
        <w:t>i</w:t>
      </w:r>
      <w:r w:rsidRPr="007F4AD1">
        <w:rPr>
          <w:w w:val="159"/>
          <w:sz w:val="32"/>
          <w:szCs w:val="32"/>
        </w:rPr>
        <w:t>s</w:t>
      </w:r>
      <w:r w:rsidRPr="007F4AD1">
        <w:rPr>
          <w:sz w:val="32"/>
          <w:szCs w:val="32"/>
        </w:rPr>
        <w:t xml:space="preserve"> </w:t>
      </w:r>
      <w:r w:rsidRPr="007F4AD1">
        <w:rPr>
          <w:w w:val="159"/>
          <w:sz w:val="32"/>
          <w:szCs w:val="32"/>
        </w:rPr>
        <w:t>c</w:t>
      </w:r>
      <w:r w:rsidRPr="007F4AD1">
        <w:rPr>
          <w:w w:val="119"/>
          <w:sz w:val="32"/>
          <w:szCs w:val="32"/>
        </w:rPr>
        <w:t>om</w:t>
      </w:r>
      <w:r w:rsidRPr="007F4AD1">
        <w:rPr>
          <w:w w:val="120"/>
          <w:sz w:val="32"/>
          <w:szCs w:val="32"/>
        </w:rPr>
        <w:t>p</w:t>
      </w:r>
      <w:r w:rsidRPr="007F4AD1">
        <w:rPr>
          <w:w w:val="202"/>
          <w:sz w:val="32"/>
          <w:szCs w:val="32"/>
        </w:rPr>
        <w:t>l</w:t>
      </w:r>
      <w:r w:rsidRPr="007F4AD1">
        <w:rPr>
          <w:w w:val="134"/>
          <w:sz w:val="32"/>
          <w:szCs w:val="32"/>
        </w:rPr>
        <w:t>e</w:t>
      </w:r>
      <w:r w:rsidRPr="007F4AD1">
        <w:rPr>
          <w:w w:val="199"/>
          <w:sz w:val="32"/>
          <w:szCs w:val="32"/>
        </w:rPr>
        <w:t>t</w:t>
      </w:r>
      <w:r w:rsidRPr="007F4AD1">
        <w:rPr>
          <w:w w:val="134"/>
          <w:sz w:val="32"/>
          <w:szCs w:val="32"/>
        </w:rPr>
        <w:t>e</w:t>
      </w:r>
      <w:r w:rsidRPr="007F4AD1">
        <w:rPr>
          <w:w w:val="136"/>
          <w:sz w:val="32"/>
          <w:szCs w:val="32"/>
        </w:rPr>
        <w:t>d</w:t>
      </w:r>
      <w:r w:rsidRPr="007F4AD1">
        <w:rPr>
          <w:sz w:val="32"/>
          <w:szCs w:val="32"/>
        </w:rPr>
        <w:t xml:space="preserve"> </w:t>
      </w:r>
      <w:r w:rsidRPr="007F4AD1">
        <w:rPr>
          <w:w w:val="134"/>
          <w:sz w:val="32"/>
          <w:szCs w:val="32"/>
        </w:rPr>
        <w:t>e</w:t>
      </w:r>
      <w:r w:rsidRPr="007F4AD1">
        <w:rPr>
          <w:w w:val="202"/>
          <w:sz w:val="32"/>
          <w:szCs w:val="32"/>
        </w:rPr>
        <w:t>l</w:t>
      </w:r>
      <w:r w:rsidRPr="007F4AD1">
        <w:rPr>
          <w:w w:val="134"/>
          <w:sz w:val="32"/>
          <w:szCs w:val="32"/>
        </w:rPr>
        <w:t>e</w:t>
      </w:r>
      <w:r w:rsidRPr="007F4AD1">
        <w:rPr>
          <w:w w:val="159"/>
          <w:sz w:val="32"/>
          <w:szCs w:val="32"/>
        </w:rPr>
        <w:t>c</w:t>
      </w:r>
      <w:r w:rsidRPr="007F4AD1">
        <w:rPr>
          <w:w w:val="199"/>
          <w:sz w:val="32"/>
          <w:szCs w:val="32"/>
        </w:rPr>
        <w:t>t</w:t>
      </w:r>
      <w:r w:rsidRPr="007F4AD1">
        <w:rPr>
          <w:w w:val="90"/>
          <w:sz w:val="32"/>
          <w:szCs w:val="32"/>
        </w:rPr>
        <w:t>i</w:t>
      </w:r>
      <w:r w:rsidRPr="007F4AD1">
        <w:rPr>
          <w:w w:val="145"/>
          <w:sz w:val="32"/>
          <w:szCs w:val="32"/>
        </w:rPr>
        <w:t>on</w:t>
      </w:r>
      <w:r w:rsidRPr="007F4AD1">
        <w:rPr>
          <w:w w:val="159"/>
          <w:sz w:val="32"/>
          <w:szCs w:val="32"/>
        </w:rPr>
        <w:t>s</w:t>
      </w:r>
      <w:r w:rsidRPr="007F4AD1">
        <w:rPr>
          <w:sz w:val="32"/>
          <w:szCs w:val="32"/>
        </w:rPr>
        <w:t xml:space="preserve"> </w:t>
      </w:r>
      <w:r w:rsidRPr="007F4AD1">
        <w:rPr>
          <w:w w:val="120"/>
          <w:sz w:val="32"/>
          <w:szCs w:val="32"/>
        </w:rPr>
        <w:t>p</w:t>
      </w:r>
      <w:r w:rsidRPr="007F4AD1">
        <w:rPr>
          <w:w w:val="139"/>
          <w:sz w:val="32"/>
          <w:szCs w:val="32"/>
        </w:rPr>
        <w:t>a</w:t>
      </w:r>
      <w:r w:rsidRPr="007F4AD1">
        <w:rPr>
          <w:w w:val="159"/>
          <w:sz w:val="32"/>
          <w:szCs w:val="32"/>
        </w:rPr>
        <w:t>c</w:t>
      </w:r>
      <w:r w:rsidRPr="007F4AD1">
        <w:rPr>
          <w:w w:val="123"/>
          <w:sz w:val="32"/>
          <w:szCs w:val="32"/>
        </w:rPr>
        <w:t>k</w:t>
      </w:r>
      <w:r w:rsidRPr="007F4AD1">
        <w:rPr>
          <w:w w:val="134"/>
          <w:sz w:val="32"/>
          <w:szCs w:val="32"/>
        </w:rPr>
        <w:t>e</w:t>
      </w:r>
      <w:r w:rsidRPr="007F4AD1">
        <w:rPr>
          <w:w w:val="199"/>
          <w:sz w:val="32"/>
          <w:szCs w:val="32"/>
        </w:rPr>
        <w:t>t</w:t>
      </w:r>
      <w:r w:rsidRPr="007F4AD1">
        <w:rPr>
          <w:w w:val="111"/>
          <w:sz w:val="32"/>
          <w:szCs w:val="32"/>
        </w:rPr>
        <w:t>,</w:t>
      </w:r>
      <w:r w:rsidRPr="007F4AD1">
        <w:rPr>
          <w:sz w:val="32"/>
          <w:szCs w:val="32"/>
        </w:rPr>
        <w:t xml:space="preserve"> </w:t>
      </w:r>
      <w:r w:rsidRPr="007F4AD1">
        <w:rPr>
          <w:w w:val="90"/>
          <w:sz w:val="32"/>
          <w:szCs w:val="32"/>
        </w:rPr>
        <w:t>i</w:t>
      </w:r>
      <w:r w:rsidRPr="007F4AD1">
        <w:rPr>
          <w:w w:val="140"/>
          <w:sz w:val="32"/>
          <w:szCs w:val="32"/>
        </w:rPr>
        <w:t>n</w:t>
      </w:r>
      <w:r w:rsidRPr="007F4AD1">
        <w:rPr>
          <w:w w:val="159"/>
          <w:sz w:val="32"/>
          <w:szCs w:val="32"/>
        </w:rPr>
        <w:t>c</w:t>
      </w:r>
      <w:r w:rsidRPr="007F4AD1">
        <w:rPr>
          <w:w w:val="202"/>
          <w:sz w:val="32"/>
          <w:szCs w:val="32"/>
        </w:rPr>
        <w:t>l</w:t>
      </w:r>
      <w:r w:rsidRPr="007F4AD1">
        <w:rPr>
          <w:w w:val="131"/>
          <w:sz w:val="32"/>
          <w:szCs w:val="32"/>
        </w:rPr>
        <w:t>u</w:t>
      </w:r>
      <w:r w:rsidRPr="007F4AD1">
        <w:rPr>
          <w:w w:val="136"/>
          <w:sz w:val="32"/>
          <w:szCs w:val="32"/>
        </w:rPr>
        <w:t>d</w:t>
      </w:r>
      <w:r w:rsidRPr="007F4AD1">
        <w:rPr>
          <w:w w:val="90"/>
          <w:sz w:val="32"/>
          <w:szCs w:val="32"/>
        </w:rPr>
        <w:t>i</w:t>
      </w:r>
      <w:r w:rsidRPr="007F4AD1">
        <w:rPr>
          <w:w w:val="140"/>
          <w:sz w:val="32"/>
          <w:szCs w:val="32"/>
        </w:rPr>
        <w:t>ng</w:t>
      </w:r>
      <w:r w:rsidRPr="007F4AD1">
        <w:rPr>
          <w:sz w:val="32"/>
          <w:szCs w:val="32"/>
        </w:rPr>
        <w:t xml:space="preserve"> </w:t>
      </w:r>
      <w:r w:rsidRPr="007F4AD1">
        <w:rPr>
          <w:w w:val="139"/>
          <w:sz w:val="32"/>
          <w:szCs w:val="32"/>
        </w:rPr>
        <w:t>a</w:t>
      </w:r>
      <w:r w:rsidRPr="007F4AD1">
        <w:rPr>
          <w:w w:val="202"/>
          <w:sz w:val="32"/>
          <w:szCs w:val="32"/>
        </w:rPr>
        <w:t xml:space="preserve">ll </w:t>
      </w:r>
      <w:r w:rsidRPr="007F4AD1">
        <w:rPr>
          <w:w w:val="159"/>
          <w:sz w:val="32"/>
          <w:szCs w:val="32"/>
        </w:rPr>
        <w:t>s</w:t>
      </w:r>
      <w:r w:rsidRPr="007F4AD1">
        <w:rPr>
          <w:w w:val="131"/>
          <w:sz w:val="32"/>
          <w:szCs w:val="32"/>
        </w:rPr>
        <w:t>u</w:t>
      </w:r>
      <w:r w:rsidRPr="007F4AD1">
        <w:rPr>
          <w:w w:val="120"/>
          <w:sz w:val="32"/>
          <w:szCs w:val="32"/>
        </w:rPr>
        <w:t>pp</w:t>
      </w:r>
      <w:r w:rsidRPr="007F4AD1">
        <w:rPr>
          <w:w w:val="166"/>
          <w:sz w:val="32"/>
          <w:szCs w:val="32"/>
        </w:rPr>
        <w:t>or</w:t>
      </w:r>
      <w:r w:rsidRPr="007F4AD1">
        <w:rPr>
          <w:w w:val="199"/>
          <w:sz w:val="32"/>
          <w:szCs w:val="32"/>
        </w:rPr>
        <w:t>t</w:t>
      </w:r>
      <w:r w:rsidRPr="007F4AD1">
        <w:rPr>
          <w:w w:val="90"/>
          <w:sz w:val="32"/>
          <w:szCs w:val="32"/>
        </w:rPr>
        <w:t>i</w:t>
      </w:r>
      <w:r w:rsidRPr="007F4AD1">
        <w:rPr>
          <w:w w:val="140"/>
          <w:sz w:val="32"/>
          <w:szCs w:val="32"/>
        </w:rPr>
        <w:t>ng</w:t>
      </w:r>
      <w:r w:rsidRPr="007F4AD1">
        <w:rPr>
          <w:sz w:val="32"/>
          <w:szCs w:val="32"/>
        </w:rPr>
        <w:t xml:space="preserve"> </w:t>
      </w:r>
      <w:r w:rsidRPr="007F4AD1">
        <w:rPr>
          <w:w w:val="136"/>
          <w:sz w:val="32"/>
          <w:szCs w:val="32"/>
        </w:rPr>
        <w:t>d</w:t>
      </w:r>
      <w:r w:rsidRPr="007F4AD1">
        <w:rPr>
          <w:w w:val="154"/>
          <w:sz w:val="32"/>
          <w:szCs w:val="32"/>
        </w:rPr>
        <w:t>oc</w:t>
      </w:r>
      <w:r w:rsidRPr="007F4AD1">
        <w:rPr>
          <w:w w:val="131"/>
          <w:sz w:val="32"/>
          <w:szCs w:val="32"/>
        </w:rPr>
        <w:t>u</w:t>
      </w:r>
      <w:r w:rsidRPr="007F4AD1">
        <w:rPr>
          <w:w w:val="99"/>
          <w:sz w:val="32"/>
          <w:szCs w:val="32"/>
        </w:rPr>
        <w:t>m</w:t>
      </w:r>
      <w:r w:rsidRPr="007F4AD1">
        <w:rPr>
          <w:w w:val="134"/>
          <w:sz w:val="32"/>
          <w:szCs w:val="32"/>
        </w:rPr>
        <w:t>e</w:t>
      </w:r>
      <w:r w:rsidRPr="007F4AD1">
        <w:rPr>
          <w:w w:val="140"/>
          <w:sz w:val="32"/>
          <w:szCs w:val="32"/>
        </w:rPr>
        <w:t>n</w:t>
      </w:r>
      <w:r w:rsidRPr="007F4AD1">
        <w:rPr>
          <w:w w:val="199"/>
          <w:sz w:val="32"/>
          <w:szCs w:val="32"/>
        </w:rPr>
        <w:t>t</w:t>
      </w:r>
      <w:r w:rsidRPr="007F4AD1">
        <w:rPr>
          <w:w w:val="139"/>
          <w:sz w:val="32"/>
          <w:szCs w:val="32"/>
        </w:rPr>
        <w:t>a</w:t>
      </w:r>
      <w:r w:rsidRPr="007F4AD1">
        <w:rPr>
          <w:w w:val="199"/>
          <w:sz w:val="32"/>
          <w:szCs w:val="32"/>
        </w:rPr>
        <w:t>t</w:t>
      </w:r>
      <w:r w:rsidRPr="007F4AD1">
        <w:rPr>
          <w:w w:val="90"/>
          <w:sz w:val="32"/>
          <w:szCs w:val="32"/>
        </w:rPr>
        <w:t>i</w:t>
      </w:r>
      <w:r w:rsidRPr="007F4AD1">
        <w:rPr>
          <w:w w:val="145"/>
          <w:sz w:val="32"/>
          <w:szCs w:val="32"/>
        </w:rPr>
        <w:t>on</w:t>
      </w:r>
      <w:r w:rsidRPr="007F4AD1">
        <w:rPr>
          <w:sz w:val="32"/>
          <w:szCs w:val="32"/>
        </w:rPr>
        <w:t xml:space="preserve"> </w:t>
      </w:r>
      <w:r w:rsidRPr="007F4AD1">
        <w:rPr>
          <w:w w:val="140"/>
          <w:sz w:val="32"/>
          <w:szCs w:val="32"/>
        </w:rPr>
        <w:t>ou</w:t>
      </w:r>
      <w:r w:rsidRPr="007F4AD1">
        <w:rPr>
          <w:w w:val="199"/>
          <w:sz w:val="32"/>
          <w:szCs w:val="32"/>
        </w:rPr>
        <w:t>t</w:t>
      </w:r>
      <w:r w:rsidRPr="007F4AD1">
        <w:rPr>
          <w:w w:val="202"/>
          <w:sz w:val="32"/>
          <w:szCs w:val="32"/>
        </w:rPr>
        <w:t>l</w:t>
      </w:r>
      <w:r w:rsidRPr="007F4AD1">
        <w:rPr>
          <w:w w:val="90"/>
          <w:sz w:val="32"/>
          <w:szCs w:val="32"/>
        </w:rPr>
        <w:t>i</w:t>
      </w:r>
      <w:r w:rsidRPr="007F4AD1">
        <w:rPr>
          <w:w w:val="140"/>
          <w:sz w:val="32"/>
          <w:szCs w:val="32"/>
        </w:rPr>
        <w:t>n</w:t>
      </w:r>
      <w:r w:rsidRPr="007F4AD1">
        <w:rPr>
          <w:w w:val="134"/>
          <w:sz w:val="32"/>
          <w:szCs w:val="32"/>
        </w:rPr>
        <w:t>e</w:t>
      </w:r>
      <w:r w:rsidRPr="007F4AD1">
        <w:rPr>
          <w:w w:val="136"/>
          <w:sz w:val="32"/>
          <w:szCs w:val="32"/>
        </w:rPr>
        <w:t>d</w:t>
      </w:r>
      <w:r w:rsidRPr="007F4AD1">
        <w:rPr>
          <w:sz w:val="32"/>
          <w:szCs w:val="32"/>
        </w:rPr>
        <w:t xml:space="preserve"> </w:t>
      </w:r>
      <w:r w:rsidRPr="007F4AD1">
        <w:rPr>
          <w:w w:val="99"/>
          <w:sz w:val="32"/>
          <w:szCs w:val="32"/>
        </w:rPr>
        <w:t>m</w:t>
      </w:r>
      <w:r w:rsidRPr="007F4AD1">
        <w:rPr>
          <w:w w:val="131"/>
          <w:sz w:val="32"/>
          <w:szCs w:val="32"/>
        </w:rPr>
        <w:t>u</w:t>
      </w:r>
      <w:r w:rsidRPr="007F4AD1">
        <w:rPr>
          <w:w w:val="159"/>
          <w:sz w:val="32"/>
          <w:szCs w:val="32"/>
        </w:rPr>
        <w:t>s</w:t>
      </w:r>
      <w:r w:rsidRPr="007F4AD1">
        <w:rPr>
          <w:w w:val="199"/>
          <w:sz w:val="32"/>
          <w:szCs w:val="32"/>
        </w:rPr>
        <w:t>t</w:t>
      </w:r>
      <w:r w:rsidRPr="007F4AD1">
        <w:rPr>
          <w:sz w:val="32"/>
          <w:szCs w:val="32"/>
        </w:rPr>
        <w:t xml:space="preserve"> </w:t>
      </w:r>
      <w:r w:rsidRPr="007F4AD1">
        <w:rPr>
          <w:w w:val="131"/>
          <w:sz w:val="32"/>
          <w:szCs w:val="32"/>
        </w:rPr>
        <w:t xml:space="preserve">be </w:t>
      </w:r>
      <w:r w:rsidRPr="007F4AD1">
        <w:rPr>
          <w:w w:val="199"/>
          <w:sz w:val="32"/>
          <w:szCs w:val="32"/>
        </w:rPr>
        <w:t>t</w:t>
      </w:r>
      <w:r w:rsidRPr="007F4AD1">
        <w:rPr>
          <w:w w:val="131"/>
          <w:sz w:val="32"/>
          <w:szCs w:val="32"/>
        </w:rPr>
        <w:t>u</w:t>
      </w:r>
      <w:r w:rsidRPr="007F4AD1">
        <w:rPr>
          <w:w w:val="191"/>
          <w:sz w:val="32"/>
          <w:szCs w:val="32"/>
        </w:rPr>
        <w:t>r</w:t>
      </w:r>
      <w:r w:rsidRPr="007F4AD1">
        <w:rPr>
          <w:w w:val="140"/>
          <w:sz w:val="32"/>
          <w:szCs w:val="32"/>
        </w:rPr>
        <w:t>n</w:t>
      </w:r>
      <w:r w:rsidRPr="007F4AD1">
        <w:rPr>
          <w:w w:val="134"/>
          <w:sz w:val="32"/>
          <w:szCs w:val="32"/>
        </w:rPr>
        <w:t>e</w:t>
      </w:r>
      <w:r w:rsidRPr="007F4AD1">
        <w:rPr>
          <w:w w:val="136"/>
          <w:sz w:val="32"/>
          <w:szCs w:val="32"/>
        </w:rPr>
        <w:t>d</w:t>
      </w:r>
      <w:r w:rsidRPr="007F4AD1">
        <w:rPr>
          <w:sz w:val="32"/>
          <w:szCs w:val="32"/>
        </w:rPr>
        <w:t xml:space="preserve"> </w:t>
      </w:r>
      <w:r w:rsidRPr="007F4AD1">
        <w:rPr>
          <w:w w:val="90"/>
          <w:sz w:val="32"/>
          <w:szCs w:val="32"/>
        </w:rPr>
        <w:t>i</w:t>
      </w:r>
      <w:r w:rsidRPr="007F4AD1">
        <w:rPr>
          <w:w w:val="140"/>
          <w:sz w:val="32"/>
          <w:szCs w:val="32"/>
        </w:rPr>
        <w:t>n</w:t>
      </w:r>
      <w:r w:rsidRPr="007F4AD1">
        <w:rPr>
          <w:w w:val="199"/>
          <w:sz w:val="32"/>
          <w:szCs w:val="32"/>
        </w:rPr>
        <w:t>t</w:t>
      </w:r>
      <w:r w:rsidRPr="007F4AD1">
        <w:rPr>
          <w:w w:val="150"/>
          <w:sz w:val="32"/>
          <w:szCs w:val="32"/>
        </w:rPr>
        <w:t>o</w:t>
      </w:r>
      <w:r w:rsidRPr="007F4AD1">
        <w:rPr>
          <w:sz w:val="32"/>
          <w:szCs w:val="32"/>
        </w:rPr>
        <w:t xml:space="preserve"> </w:t>
      </w:r>
      <w:r w:rsidRPr="007F4AD1">
        <w:rPr>
          <w:w w:val="199"/>
          <w:sz w:val="32"/>
          <w:szCs w:val="32"/>
        </w:rPr>
        <w:t>t</w:t>
      </w:r>
      <w:r w:rsidRPr="007F4AD1">
        <w:rPr>
          <w:w w:val="136"/>
          <w:sz w:val="32"/>
          <w:szCs w:val="32"/>
        </w:rPr>
        <w:t>h</w:t>
      </w:r>
      <w:r w:rsidRPr="007F4AD1">
        <w:rPr>
          <w:w w:val="134"/>
          <w:sz w:val="32"/>
          <w:szCs w:val="32"/>
        </w:rPr>
        <w:t>e</w:t>
      </w:r>
      <w:r w:rsidRPr="007F4AD1">
        <w:rPr>
          <w:sz w:val="32"/>
          <w:szCs w:val="32"/>
        </w:rPr>
        <w:t xml:space="preserve"> </w:t>
      </w:r>
      <w:r w:rsidRPr="007F4AD1">
        <w:rPr>
          <w:w w:val="134"/>
          <w:sz w:val="32"/>
          <w:szCs w:val="32"/>
        </w:rPr>
        <w:t>Dean</w:t>
      </w:r>
      <w:r w:rsidRPr="007F4AD1">
        <w:rPr>
          <w:spacing w:val="-64"/>
          <w:w w:val="134"/>
          <w:sz w:val="32"/>
          <w:szCs w:val="32"/>
        </w:rPr>
        <w:t xml:space="preserve"> </w:t>
      </w:r>
      <w:r w:rsidRPr="007F4AD1">
        <w:rPr>
          <w:w w:val="134"/>
          <w:sz w:val="32"/>
          <w:szCs w:val="32"/>
        </w:rPr>
        <w:t>of</w:t>
      </w:r>
      <w:r w:rsidRPr="007F4AD1">
        <w:rPr>
          <w:spacing w:val="47"/>
          <w:w w:val="134"/>
          <w:sz w:val="32"/>
          <w:szCs w:val="32"/>
        </w:rPr>
        <w:t xml:space="preserve"> </w:t>
      </w:r>
      <w:r w:rsidRPr="007F4AD1">
        <w:rPr>
          <w:w w:val="156"/>
          <w:sz w:val="32"/>
          <w:szCs w:val="32"/>
        </w:rPr>
        <w:t>St</w:t>
      </w:r>
      <w:r w:rsidRPr="007F4AD1">
        <w:rPr>
          <w:w w:val="131"/>
          <w:sz w:val="32"/>
          <w:szCs w:val="32"/>
        </w:rPr>
        <w:t>u</w:t>
      </w:r>
      <w:r w:rsidRPr="007F4AD1">
        <w:rPr>
          <w:w w:val="136"/>
          <w:sz w:val="32"/>
          <w:szCs w:val="32"/>
        </w:rPr>
        <w:t>d</w:t>
      </w:r>
      <w:r w:rsidRPr="007F4AD1">
        <w:rPr>
          <w:w w:val="134"/>
          <w:sz w:val="32"/>
          <w:szCs w:val="32"/>
        </w:rPr>
        <w:t>e</w:t>
      </w:r>
      <w:r w:rsidRPr="007F4AD1">
        <w:rPr>
          <w:w w:val="140"/>
          <w:sz w:val="32"/>
          <w:szCs w:val="32"/>
        </w:rPr>
        <w:t>n</w:t>
      </w:r>
      <w:r w:rsidRPr="007F4AD1">
        <w:rPr>
          <w:w w:val="199"/>
          <w:sz w:val="32"/>
          <w:szCs w:val="32"/>
        </w:rPr>
        <w:t>t</w:t>
      </w:r>
      <w:r w:rsidRPr="007F4AD1">
        <w:rPr>
          <w:w w:val="159"/>
          <w:sz w:val="32"/>
          <w:szCs w:val="32"/>
        </w:rPr>
        <w:t>s</w:t>
      </w:r>
      <w:r w:rsidRPr="007F4AD1">
        <w:rPr>
          <w:sz w:val="32"/>
          <w:szCs w:val="32"/>
        </w:rPr>
        <w:t xml:space="preserve"> </w:t>
      </w:r>
      <w:r w:rsidRPr="007F4AD1">
        <w:rPr>
          <w:w w:val="126"/>
          <w:sz w:val="32"/>
          <w:szCs w:val="32"/>
        </w:rPr>
        <w:t>O</w:t>
      </w:r>
      <w:r w:rsidRPr="007F4AD1">
        <w:rPr>
          <w:w w:val="177"/>
          <w:sz w:val="32"/>
          <w:szCs w:val="32"/>
        </w:rPr>
        <w:t>ff</w:t>
      </w:r>
      <w:r w:rsidRPr="007F4AD1">
        <w:rPr>
          <w:w w:val="90"/>
          <w:sz w:val="32"/>
          <w:szCs w:val="32"/>
        </w:rPr>
        <w:t>i</w:t>
      </w:r>
      <w:r w:rsidRPr="007F4AD1">
        <w:rPr>
          <w:w w:val="159"/>
          <w:sz w:val="32"/>
          <w:szCs w:val="32"/>
        </w:rPr>
        <w:t>c</w:t>
      </w:r>
      <w:r w:rsidRPr="007F4AD1">
        <w:rPr>
          <w:w w:val="134"/>
          <w:sz w:val="32"/>
          <w:szCs w:val="32"/>
        </w:rPr>
        <w:t>e</w:t>
      </w:r>
      <w:r w:rsidRPr="007F4AD1">
        <w:rPr>
          <w:sz w:val="32"/>
          <w:szCs w:val="32"/>
        </w:rPr>
        <w:t xml:space="preserve"> </w:t>
      </w:r>
      <w:r w:rsidRPr="007F4AD1">
        <w:rPr>
          <w:w w:val="145"/>
          <w:sz w:val="32"/>
          <w:szCs w:val="32"/>
        </w:rPr>
        <w:t xml:space="preserve">no </w:t>
      </w:r>
      <w:r w:rsidRPr="007F4AD1">
        <w:rPr>
          <w:w w:val="202"/>
          <w:sz w:val="32"/>
          <w:szCs w:val="32"/>
        </w:rPr>
        <w:t>l</w:t>
      </w:r>
      <w:r w:rsidRPr="007F4AD1">
        <w:rPr>
          <w:w w:val="139"/>
          <w:sz w:val="32"/>
          <w:szCs w:val="32"/>
        </w:rPr>
        <w:t>a</w:t>
      </w:r>
      <w:r w:rsidRPr="007F4AD1">
        <w:rPr>
          <w:w w:val="199"/>
          <w:sz w:val="32"/>
          <w:szCs w:val="32"/>
        </w:rPr>
        <w:t>t</w:t>
      </w:r>
      <w:r w:rsidRPr="007F4AD1">
        <w:rPr>
          <w:w w:val="134"/>
          <w:sz w:val="32"/>
          <w:szCs w:val="32"/>
        </w:rPr>
        <w:t>e</w:t>
      </w:r>
      <w:r w:rsidRPr="007F4AD1">
        <w:rPr>
          <w:w w:val="191"/>
          <w:sz w:val="32"/>
          <w:szCs w:val="32"/>
        </w:rPr>
        <w:t>r</w:t>
      </w:r>
      <w:r w:rsidRPr="007F4AD1">
        <w:rPr>
          <w:sz w:val="32"/>
          <w:szCs w:val="32"/>
        </w:rPr>
        <w:t xml:space="preserve"> </w:t>
      </w:r>
      <w:r w:rsidRPr="007F4AD1">
        <w:rPr>
          <w:w w:val="199"/>
          <w:sz w:val="32"/>
          <w:szCs w:val="32"/>
        </w:rPr>
        <w:t>t</w:t>
      </w:r>
      <w:r w:rsidRPr="007F4AD1">
        <w:rPr>
          <w:w w:val="136"/>
          <w:sz w:val="32"/>
          <w:szCs w:val="32"/>
        </w:rPr>
        <w:t>h</w:t>
      </w:r>
      <w:r w:rsidRPr="007F4AD1">
        <w:rPr>
          <w:w w:val="139"/>
          <w:sz w:val="32"/>
          <w:szCs w:val="32"/>
        </w:rPr>
        <w:t>a</w:t>
      </w:r>
      <w:r w:rsidRPr="007F4AD1">
        <w:rPr>
          <w:w w:val="140"/>
          <w:sz w:val="32"/>
          <w:szCs w:val="32"/>
        </w:rPr>
        <w:t>n</w:t>
      </w:r>
      <w:r w:rsidRPr="007F4AD1">
        <w:rPr>
          <w:sz w:val="32"/>
          <w:szCs w:val="32"/>
        </w:rPr>
        <w:t xml:space="preserve"> </w:t>
      </w:r>
      <w:r w:rsidR="00F76246">
        <w:rPr>
          <w:w w:val="144"/>
          <w:sz w:val="32"/>
          <w:szCs w:val="32"/>
        </w:rPr>
        <w:t>3</w:t>
      </w:r>
      <w:r w:rsidRPr="007F4AD1">
        <w:rPr>
          <w:w w:val="101"/>
          <w:sz w:val="32"/>
          <w:szCs w:val="32"/>
        </w:rPr>
        <w:t>:</w:t>
      </w:r>
      <w:r w:rsidR="00F76246">
        <w:rPr>
          <w:w w:val="144"/>
          <w:sz w:val="32"/>
          <w:szCs w:val="32"/>
        </w:rPr>
        <w:t>0</w:t>
      </w:r>
      <w:r w:rsidRPr="007F4AD1">
        <w:rPr>
          <w:w w:val="144"/>
          <w:sz w:val="32"/>
          <w:szCs w:val="32"/>
        </w:rPr>
        <w:t>0</w:t>
      </w:r>
      <w:r w:rsidRPr="007F4AD1">
        <w:rPr>
          <w:sz w:val="32"/>
          <w:szCs w:val="32"/>
        </w:rPr>
        <w:t xml:space="preserve"> p.m.</w:t>
      </w:r>
      <w:r w:rsidRPr="007F4AD1">
        <w:rPr>
          <w:spacing w:val="53"/>
          <w:sz w:val="32"/>
          <w:szCs w:val="32"/>
        </w:rPr>
        <w:t xml:space="preserve"> </w:t>
      </w:r>
      <w:r w:rsidRPr="007F4AD1">
        <w:rPr>
          <w:w w:val="129"/>
          <w:sz w:val="32"/>
          <w:szCs w:val="32"/>
        </w:rPr>
        <w:t>on</w:t>
      </w:r>
      <w:r w:rsidRPr="007F4AD1">
        <w:rPr>
          <w:spacing w:val="31"/>
          <w:w w:val="129"/>
          <w:sz w:val="32"/>
          <w:szCs w:val="32"/>
        </w:rPr>
        <w:t xml:space="preserve"> </w:t>
      </w:r>
      <w:r w:rsidR="00F76246">
        <w:rPr>
          <w:w w:val="129"/>
          <w:sz w:val="32"/>
          <w:szCs w:val="32"/>
        </w:rPr>
        <w:t>Friday</w:t>
      </w:r>
      <w:bookmarkStart w:id="0" w:name="_GoBack"/>
      <w:bookmarkEnd w:id="0"/>
      <w:r w:rsidRPr="007F4AD1">
        <w:rPr>
          <w:w w:val="129"/>
          <w:sz w:val="32"/>
          <w:szCs w:val="32"/>
        </w:rPr>
        <w:t>,</w:t>
      </w:r>
      <w:r w:rsidRPr="007F4AD1">
        <w:rPr>
          <w:spacing w:val="-19"/>
          <w:w w:val="129"/>
          <w:sz w:val="32"/>
          <w:szCs w:val="32"/>
        </w:rPr>
        <w:t xml:space="preserve"> </w:t>
      </w:r>
      <w:r w:rsidRPr="007F4AD1">
        <w:rPr>
          <w:w w:val="103"/>
          <w:sz w:val="32"/>
          <w:szCs w:val="32"/>
        </w:rPr>
        <w:t>M</w:t>
      </w:r>
      <w:r w:rsidRPr="007F4AD1">
        <w:rPr>
          <w:w w:val="139"/>
          <w:sz w:val="32"/>
          <w:szCs w:val="32"/>
        </w:rPr>
        <w:t>a</w:t>
      </w:r>
      <w:r w:rsidRPr="007F4AD1">
        <w:rPr>
          <w:w w:val="191"/>
          <w:sz w:val="32"/>
          <w:szCs w:val="32"/>
        </w:rPr>
        <w:t>r</w:t>
      </w:r>
      <w:r w:rsidRPr="007F4AD1">
        <w:rPr>
          <w:w w:val="159"/>
          <w:sz w:val="32"/>
          <w:szCs w:val="32"/>
        </w:rPr>
        <w:t>c</w:t>
      </w:r>
      <w:r w:rsidRPr="007F4AD1">
        <w:rPr>
          <w:w w:val="136"/>
          <w:sz w:val="32"/>
          <w:szCs w:val="32"/>
        </w:rPr>
        <w:t>h</w:t>
      </w:r>
      <w:r w:rsidRPr="007F4AD1">
        <w:rPr>
          <w:sz w:val="32"/>
          <w:szCs w:val="32"/>
        </w:rPr>
        <w:t xml:space="preserve"> </w:t>
      </w:r>
      <w:r w:rsidR="00F76246">
        <w:rPr>
          <w:w w:val="133"/>
          <w:sz w:val="32"/>
          <w:szCs w:val="32"/>
        </w:rPr>
        <w:t>31</w:t>
      </w:r>
      <w:r w:rsidRPr="007F4AD1">
        <w:rPr>
          <w:w w:val="133"/>
          <w:sz w:val="32"/>
          <w:szCs w:val="32"/>
        </w:rPr>
        <w:t>,</w:t>
      </w:r>
      <w:r w:rsidR="007F4AD1" w:rsidRPr="007F4AD1">
        <w:rPr>
          <w:sz w:val="32"/>
          <w:szCs w:val="32"/>
        </w:rPr>
        <w:t xml:space="preserve"> </w:t>
      </w:r>
      <w:r w:rsidR="00F76246">
        <w:rPr>
          <w:w w:val="144"/>
          <w:sz w:val="32"/>
          <w:szCs w:val="32"/>
        </w:rPr>
        <w:t>2017</w:t>
      </w:r>
      <w:r w:rsidRPr="007F4AD1">
        <w:rPr>
          <w:w w:val="111"/>
          <w:sz w:val="32"/>
          <w:szCs w:val="32"/>
        </w:rPr>
        <w:t>.</w:t>
      </w:r>
    </w:p>
    <w:p w:rsidR="00CA4EEB" w:rsidRDefault="007B063D">
      <w:pPr>
        <w:spacing w:before="26" w:line="340" w:lineRule="exact"/>
        <w:ind w:left="2349" w:right="2353"/>
        <w:jc w:val="center"/>
        <w:rPr>
          <w:b/>
          <w:spacing w:val="-49"/>
          <w:position w:val="-1"/>
          <w:sz w:val="31"/>
          <w:szCs w:val="31"/>
          <w:u w:val="single" w:color="000000"/>
        </w:rPr>
      </w:pPr>
      <w:r>
        <w:rPr>
          <w:b/>
          <w:spacing w:val="29"/>
          <w:w w:val="116"/>
          <w:position w:val="-1"/>
          <w:sz w:val="31"/>
          <w:szCs w:val="31"/>
          <w:u w:val="single" w:color="000000"/>
        </w:rPr>
        <w:t>F</w:t>
      </w:r>
      <w:r>
        <w:rPr>
          <w:b/>
          <w:w w:val="116"/>
          <w:position w:val="-1"/>
          <w:sz w:val="31"/>
          <w:szCs w:val="31"/>
          <w:u w:val="single" w:color="000000"/>
        </w:rPr>
        <w:t>O</w:t>
      </w:r>
      <w:r>
        <w:rPr>
          <w:b/>
          <w:w w:val="114"/>
          <w:position w:val="-1"/>
          <w:sz w:val="31"/>
          <w:szCs w:val="31"/>
          <w:u w:val="single" w:color="000000"/>
        </w:rPr>
        <w:t>R</w:t>
      </w:r>
      <w:r>
        <w:rPr>
          <w:b/>
          <w:w w:val="102"/>
          <w:position w:val="-1"/>
          <w:sz w:val="31"/>
          <w:szCs w:val="31"/>
          <w:u w:val="single" w:color="000000"/>
        </w:rPr>
        <w:t xml:space="preserve"> </w:t>
      </w:r>
      <w:r>
        <w:rPr>
          <w:b/>
          <w:spacing w:val="-21"/>
          <w:position w:val="-1"/>
          <w:sz w:val="31"/>
          <w:szCs w:val="31"/>
          <w:u w:val="single" w:color="000000"/>
        </w:rPr>
        <w:t xml:space="preserve"> </w:t>
      </w:r>
      <w:r>
        <w:rPr>
          <w:b/>
          <w:w w:val="112"/>
          <w:position w:val="-1"/>
          <w:sz w:val="31"/>
          <w:szCs w:val="31"/>
          <w:u w:val="single" w:color="000000"/>
        </w:rPr>
        <w:t>O</w:t>
      </w:r>
      <w:r>
        <w:rPr>
          <w:b/>
          <w:spacing w:val="-50"/>
          <w:w w:val="102"/>
          <w:position w:val="-1"/>
          <w:sz w:val="31"/>
          <w:szCs w:val="31"/>
          <w:u w:val="single" w:color="000000"/>
        </w:rPr>
        <w:t xml:space="preserve"> </w:t>
      </w:r>
      <w:r>
        <w:rPr>
          <w:b/>
          <w:spacing w:val="29"/>
          <w:w w:val="113"/>
          <w:position w:val="-1"/>
          <w:sz w:val="31"/>
          <w:szCs w:val="31"/>
          <w:u w:val="single" w:color="000000"/>
        </w:rPr>
        <w:t>FF</w:t>
      </w:r>
      <w:r>
        <w:rPr>
          <w:b/>
          <w:w w:val="113"/>
          <w:position w:val="-1"/>
          <w:sz w:val="31"/>
          <w:szCs w:val="31"/>
          <w:u w:val="single" w:color="000000"/>
        </w:rPr>
        <w:t>I</w:t>
      </w:r>
      <w:r>
        <w:rPr>
          <w:b/>
          <w:w w:val="118"/>
          <w:position w:val="-1"/>
          <w:sz w:val="31"/>
          <w:szCs w:val="31"/>
          <w:u w:val="single" w:color="000000"/>
        </w:rPr>
        <w:t>C</w:t>
      </w:r>
      <w:r>
        <w:rPr>
          <w:b/>
          <w:spacing w:val="-50"/>
          <w:w w:val="102"/>
          <w:position w:val="-1"/>
          <w:sz w:val="31"/>
          <w:szCs w:val="31"/>
          <w:u w:val="single" w:color="000000"/>
        </w:rPr>
        <w:t xml:space="preserve"> </w:t>
      </w:r>
      <w:r>
        <w:rPr>
          <w:b/>
          <w:w w:val="116"/>
          <w:position w:val="-1"/>
          <w:sz w:val="31"/>
          <w:szCs w:val="31"/>
          <w:u w:val="single" w:color="000000"/>
        </w:rPr>
        <w:t>E</w:t>
      </w:r>
      <w:r>
        <w:rPr>
          <w:b/>
          <w:w w:val="102"/>
          <w:position w:val="-1"/>
          <w:sz w:val="31"/>
          <w:szCs w:val="31"/>
          <w:u w:val="single" w:color="000000"/>
        </w:rPr>
        <w:t xml:space="preserve"> </w:t>
      </w:r>
      <w:r>
        <w:rPr>
          <w:b/>
          <w:spacing w:val="-21"/>
          <w:position w:val="-1"/>
          <w:sz w:val="31"/>
          <w:szCs w:val="31"/>
          <w:u w:val="single" w:color="000000"/>
        </w:rPr>
        <w:t xml:space="preserve"> </w:t>
      </w:r>
      <w:r>
        <w:rPr>
          <w:b/>
          <w:w w:val="115"/>
          <w:position w:val="-1"/>
          <w:sz w:val="31"/>
          <w:szCs w:val="31"/>
          <w:u w:val="single" w:color="000000"/>
        </w:rPr>
        <w:t>U</w:t>
      </w:r>
      <w:r>
        <w:rPr>
          <w:b/>
          <w:spacing w:val="-50"/>
          <w:w w:val="102"/>
          <w:position w:val="-1"/>
          <w:sz w:val="31"/>
          <w:szCs w:val="31"/>
          <w:u w:val="single" w:color="000000"/>
        </w:rPr>
        <w:t xml:space="preserve"> </w:t>
      </w:r>
      <w:r>
        <w:rPr>
          <w:b/>
          <w:w w:val="132"/>
          <w:position w:val="-1"/>
          <w:sz w:val="31"/>
          <w:szCs w:val="31"/>
          <w:u w:val="single" w:color="000000"/>
        </w:rPr>
        <w:t>S</w:t>
      </w:r>
      <w:r>
        <w:rPr>
          <w:b/>
          <w:spacing w:val="-50"/>
          <w:w w:val="102"/>
          <w:position w:val="-1"/>
          <w:sz w:val="31"/>
          <w:szCs w:val="31"/>
          <w:u w:val="single" w:color="000000"/>
        </w:rPr>
        <w:t xml:space="preserve"> </w:t>
      </w:r>
      <w:r>
        <w:rPr>
          <w:b/>
          <w:w w:val="116"/>
          <w:position w:val="-1"/>
          <w:sz w:val="31"/>
          <w:szCs w:val="31"/>
          <w:u w:val="single" w:color="000000"/>
        </w:rPr>
        <w:t>E</w:t>
      </w:r>
      <w:r>
        <w:rPr>
          <w:b/>
          <w:w w:val="102"/>
          <w:position w:val="-1"/>
          <w:sz w:val="31"/>
          <w:szCs w:val="31"/>
          <w:u w:val="single" w:color="000000"/>
        </w:rPr>
        <w:t xml:space="preserve"> </w:t>
      </w:r>
      <w:r>
        <w:rPr>
          <w:b/>
          <w:spacing w:val="-21"/>
          <w:position w:val="-1"/>
          <w:sz w:val="31"/>
          <w:szCs w:val="31"/>
          <w:u w:val="single" w:color="000000"/>
        </w:rPr>
        <w:t xml:space="preserve"> </w:t>
      </w:r>
      <w:r>
        <w:rPr>
          <w:b/>
          <w:w w:val="112"/>
          <w:position w:val="-1"/>
          <w:sz w:val="31"/>
          <w:szCs w:val="31"/>
          <w:u w:val="single" w:color="000000"/>
        </w:rPr>
        <w:t>O</w:t>
      </w:r>
      <w:r>
        <w:rPr>
          <w:b/>
          <w:spacing w:val="-50"/>
          <w:w w:val="102"/>
          <w:position w:val="-1"/>
          <w:sz w:val="31"/>
          <w:szCs w:val="31"/>
          <w:u w:val="single" w:color="000000"/>
        </w:rPr>
        <w:t xml:space="preserve"> </w:t>
      </w:r>
      <w:r>
        <w:rPr>
          <w:b/>
          <w:w w:val="123"/>
          <w:position w:val="-1"/>
          <w:sz w:val="31"/>
          <w:szCs w:val="31"/>
          <w:u w:val="single" w:color="000000"/>
        </w:rPr>
        <w:t>N</w:t>
      </w:r>
      <w:r>
        <w:rPr>
          <w:b/>
          <w:spacing w:val="-50"/>
          <w:w w:val="102"/>
          <w:position w:val="-1"/>
          <w:sz w:val="31"/>
          <w:szCs w:val="31"/>
          <w:u w:val="single" w:color="000000"/>
        </w:rPr>
        <w:t xml:space="preserve"> </w:t>
      </w:r>
      <w:r>
        <w:rPr>
          <w:b/>
          <w:spacing w:val="29"/>
          <w:w w:val="104"/>
          <w:position w:val="-1"/>
          <w:sz w:val="31"/>
          <w:szCs w:val="31"/>
          <w:u w:val="single" w:color="000000"/>
        </w:rPr>
        <w:t>L</w:t>
      </w:r>
      <w:r>
        <w:rPr>
          <w:b/>
          <w:w w:val="104"/>
          <w:position w:val="-1"/>
          <w:sz w:val="31"/>
          <w:szCs w:val="31"/>
          <w:u w:val="single" w:color="000000"/>
        </w:rPr>
        <w:t>Y</w:t>
      </w:r>
      <w:r>
        <w:rPr>
          <w:b/>
          <w:spacing w:val="-49"/>
          <w:position w:val="-1"/>
          <w:sz w:val="31"/>
          <w:szCs w:val="31"/>
          <w:u w:val="single" w:color="000000"/>
        </w:rPr>
        <w:t xml:space="preserve"> </w:t>
      </w:r>
    </w:p>
    <w:p w:rsidR="007F4AD1" w:rsidRDefault="007F4AD1">
      <w:pPr>
        <w:spacing w:before="26" w:line="340" w:lineRule="exact"/>
        <w:ind w:left="2349" w:right="2353"/>
        <w:jc w:val="center"/>
        <w:rPr>
          <w:b/>
          <w:spacing w:val="-49"/>
          <w:position w:val="-1"/>
          <w:sz w:val="31"/>
          <w:szCs w:val="31"/>
          <w:u w:val="single" w:color="000000"/>
        </w:rPr>
      </w:pPr>
    </w:p>
    <w:p w:rsidR="007F4AD1" w:rsidRDefault="007F4AD1">
      <w:pPr>
        <w:spacing w:before="26" w:line="340" w:lineRule="exact"/>
        <w:ind w:left="2349" w:right="2353"/>
        <w:jc w:val="center"/>
        <w:rPr>
          <w:sz w:val="31"/>
          <w:szCs w:val="31"/>
        </w:rPr>
        <w:sectPr w:rsidR="007F4AD1">
          <w:type w:val="continuous"/>
          <w:pgSz w:w="12240" w:h="15840"/>
          <w:pgMar w:top="1380" w:right="1420" w:bottom="280" w:left="1420" w:header="720" w:footer="720" w:gutter="0"/>
          <w:cols w:space="720"/>
        </w:sectPr>
      </w:pPr>
    </w:p>
    <w:p w:rsidR="00CA4EEB" w:rsidRDefault="00CA4EEB">
      <w:pPr>
        <w:spacing w:before="8" w:line="100" w:lineRule="exact"/>
        <w:rPr>
          <w:sz w:val="11"/>
          <w:szCs w:val="11"/>
        </w:rPr>
      </w:pPr>
    </w:p>
    <w:p w:rsidR="00CA4EEB" w:rsidRDefault="007B063D">
      <w:pPr>
        <w:tabs>
          <w:tab w:val="left" w:pos="4100"/>
        </w:tabs>
        <w:spacing w:line="260" w:lineRule="exact"/>
        <w:ind w:left="1063" w:right="-56"/>
        <w:rPr>
          <w:rFonts w:ascii="Arial" w:eastAsia="Arial" w:hAnsi="Arial" w:cs="Arial"/>
          <w:sz w:val="24"/>
          <w:szCs w:val="24"/>
        </w:rPr>
      </w:pPr>
      <w:r>
        <w:rPr>
          <w:rFonts w:ascii="Arial" w:eastAsia="Arial" w:hAnsi="Arial" w:cs="Arial"/>
          <w:position w:val="-1"/>
          <w:sz w:val="24"/>
          <w:szCs w:val="24"/>
        </w:rPr>
        <w:t>Date Received</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spacing w:before="8" w:line="100" w:lineRule="exact"/>
        <w:rPr>
          <w:sz w:val="11"/>
          <w:szCs w:val="11"/>
        </w:rPr>
      </w:pPr>
      <w:r>
        <w:br w:type="column"/>
      </w:r>
    </w:p>
    <w:p w:rsidR="00CA4EEB" w:rsidRDefault="007B063D">
      <w:pPr>
        <w:tabs>
          <w:tab w:val="left" w:pos="2520"/>
        </w:tabs>
        <w:spacing w:line="260" w:lineRule="exact"/>
        <w:ind w:right="-56"/>
        <w:rPr>
          <w:rFonts w:ascii="Arial" w:eastAsia="Arial" w:hAnsi="Arial" w:cs="Arial"/>
          <w:sz w:val="24"/>
          <w:szCs w:val="24"/>
        </w:rPr>
      </w:pPr>
      <w:r>
        <w:rPr>
          <w:rFonts w:ascii="Arial" w:eastAsia="Arial" w:hAnsi="Arial" w:cs="Arial"/>
          <w:position w:val="-1"/>
          <w:sz w:val="24"/>
          <w:szCs w:val="24"/>
        </w:rPr>
        <w:t>Time Received</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spacing w:before="8" w:line="100" w:lineRule="exact"/>
        <w:rPr>
          <w:sz w:val="11"/>
          <w:szCs w:val="11"/>
        </w:rPr>
      </w:pPr>
      <w:r>
        <w:br w:type="column"/>
      </w:r>
    </w:p>
    <w:p w:rsidR="00CA4EEB" w:rsidRDefault="007B063D">
      <w:pPr>
        <w:spacing w:line="260" w:lineRule="exact"/>
        <w:rPr>
          <w:rFonts w:ascii="Arial" w:eastAsia="Arial" w:hAnsi="Arial" w:cs="Arial"/>
          <w:sz w:val="24"/>
          <w:szCs w:val="24"/>
        </w:rPr>
        <w:sectPr w:rsidR="00CA4EEB">
          <w:type w:val="continuous"/>
          <w:pgSz w:w="12240" w:h="15840"/>
          <w:pgMar w:top="1380" w:right="1420" w:bottom="280" w:left="1420" w:header="720" w:footer="720" w:gutter="0"/>
          <w:cols w:num="3" w:space="720" w:equalWidth="0">
            <w:col w:w="4107" w:space="557"/>
            <w:col w:w="2536" w:space="133"/>
            <w:col w:w="2067"/>
          </w:cols>
        </w:sectPr>
      </w:pPr>
      <w:r>
        <w:rPr>
          <w:rFonts w:ascii="Arial" w:eastAsia="Arial" w:hAnsi="Arial" w:cs="Arial"/>
          <w:position w:val="-1"/>
          <w:sz w:val="24"/>
          <w:szCs w:val="24"/>
        </w:rPr>
        <w:t>am  /</w:t>
      </w:r>
      <w:r>
        <w:rPr>
          <w:rFonts w:ascii="Arial" w:eastAsia="Arial" w:hAnsi="Arial" w:cs="Arial"/>
          <w:spacing w:val="66"/>
          <w:position w:val="-1"/>
          <w:sz w:val="24"/>
          <w:szCs w:val="24"/>
        </w:rPr>
        <w:t xml:space="preserve"> </w:t>
      </w:r>
      <w:r>
        <w:rPr>
          <w:rFonts w:ascii="Arial" w:eastAsia="Arial" w:hAnsi="Arial" w:cs="Arial"/>
          <w:position w:val="-1"/>
          <w:sz w:val="24"/>
          <w:szCs w:val="24"/>
        </w:rPr>
        <w:t>pm</w:t>
      </w:r>
    </w:p>
    <w:p w:rsidR="00CA4EEB" w:rsidRDefault="00696B86">
      <w:pPr>
        <w:spacing w:before="3" w:line="120" w:lineRule="exact"/>
        <w:rPr>
          <w:sz w:val="12"/>
          <w:szCs w:val="12"/>
        </w:rPr>
      </w:pPr>
      <w:r>
        <w:pict>
          <v:group id="_x0000_s1552" style="position:absolute;margin-left:30.3pt;margin-top:29.95pt;width:551.15pt;height:727.2pt;z-index:-3202;mso-position-horizontal-relative:page;mso-position-vertical-relative:page" coordorigin="606,599" coordsize="11023,14544">
            <v:shape id="_x0000_s1555" style="position:absolute;left:651;top:643;width:10934;height:0" coordorigin="651,643" coordsize="10934,0" path="m651,643r10934,e" filled="f" strokeweight="2.26pt">
              <v:path arrowok="t"/>
            </v:shape>
            <v:shape id="_x0000_s1554" style="position:absolute;left:629;top:621;width:0;height:14499" coordorigin="629,621" coordsize="0,14499" path="m629,621r,14499e" filled="f" strokeweight="2.26pt">
              <v:path arrowok="t"/>
            </v:shape>
            <v:shape id="_x0000_s1553" style="position:absolute;left:11607;top:621;width:0;height:14499" coordorigin="11607,621" coordsize="0,14499" path="m11607,621r,14499e" filled="f" strokeweight="2.26pt">
              <v:path arrowok="t"/>
            </v:shape>
            <w10:wrap anchorx="page" anchory="page"/>
          </v:group>
        </w:pict>
      </w:r>
      <w:r>
        <w:pict>
          <v:group id="_x0000_s1544" style="position:absolute;margin-left:21.7pt;margin-top:22.35pt;width:568.4pt;height:735.85pt;z-index:-3203;mso-position-horizontal-relative:page;mso-position-vertical-relative:page" coordorigin="434,447" coordsize="11368,14717">
            <v:shape id="_x0000_s1551" style="position:absolute;left:521;top:492;width:0;height:173" coordorigin="521,492" coordsize="0,173" path="m521,492r,172e" filled="f" strokeweight="4.42pt">
              <v:path arrowok="t"/>
            </v:shape>
            <v:shape id="_x0000_s1550" style="position:absolute;left:478;top:535;width:173;height:0" coordorigin="478,535" coordsize="173,0" path="m478,535r173,e" filled="f" strokeweight="4.42pt">
              <v:path arrowok="t"/>
            </v:shape>
            <v:shape id="_x0000_s1549" style="position:absolute;left:651;top:535;width:10934;height:0" coordorigin="651,535" coordsize="10934,0" path="m651,535r10934,e" filled="f" strokeweight="4.42pt">
              <v:path arrowok="t"/>
            </v:shape>
            <v:shape id="_x0000_s1548" style="position:absolute;left:11715;top:492;width:0;height:173" coordorigin="11715,492" coordsize="0,173" path="m11715,492r,172e" filled="f" strokeweight="4.42pt">
              <v:path arrowok="t"/>
            </v:shape>
            <v:shape id="_x0000_s1547" style="position:absolute;left:11585;top:535;width:173;height:0" coordorigin="11585,535" coordsize="173,0" path="m11585,535r173,e" filled="f" strokeweight="4.42pt">
              <v:path arrowok="t"/>
            </v:shape>
            <v:shape id="_x0000_s1546" style="position:absolute;left:521;top:664;width:0;height:14534" coordorigin="521,664" coordsize="0,14534" path="m521,664r,14456e" filled="f" strokeweight="4.42pt">
              <v:path arrowok="t"/>
            </v:shape>
            <v:shape id="_x0000_s1545" style="position:absolute;left:11715;top:664;width:0;height:14534" coordorigin="11715,664" coordsize="0,14534" path="m11715,664r,14456e" filled="f" strokeweight="4.42pt">
              <v:path arrowok="t"/>
            </v:shape>
            <w10:wrap anchorx="page" anchory="page"/>
          </v:group>
        </w:pict>
      </w:r>
      <w:r>
        <w:pict>
          <v:group id="_x0000_s1539" style="position:absolute;margin-left:66.1pt;margin-top:655pt;width:479.6pt;height:60.6pt;z-index:-3205;mso-position-horizontal-relative:page;mso-position-vertical-relative:page" coordorigin="1322,13100" coordsize="9592,1212">
            <v:shape id="_x0000_s1543" style="position:absolute;left:1332;top:13111;width:9571;height:0" coordorigin="1332,13111" coordsize="9571,0" path="m1332,13111r9571,e" filled="f" strokeweight=".58pt">
              <v:path arrowok="t"/>
            </v:shape>
            <v:shape id="_x0000_s1542" style="position:absolute;left:1332;top:14301;width:9571;height:0" coordorigin="1332,14301" coordsize="9571,0" path="m1332,14301r9571,e" filled="f" strokeweight=".58pt">
              <v:path arrowok="t"/>
            </v:shape>
            <v:shape id="_x0000_s1541" style="position:absolute;left:1327;top:13106;width:0;height:1200" coordorigin="1327,13106" coordsize="0,1200" path="m1327,13106r,1200e" filled="f" strokeweight=".58pt">
              <v:path arrowok="t"/>
            </v:shape>
            <v:shape id="_x0000_s1540" style="position:absolute;left:10908;top:13106;width:0;height:1200" coordorigin="10908,13106" coordsize="0,1200" path="m10908,13106r,1200e" filled="f" strokeweight=".58pt">
              <v:path arrowok="t"/>
            </v:shape>
            <w10:wrap anchorx="page" anchory="page"/>
          </v:group>
        </w:pict>
      </w:r>
    </w:p>
    <w:p w:rsidR="00CA4EEB" w:rsidRDefault="007B063D">
      <w:pPr>
        <w:ind w:left="1784"/>
        <w:rPr>
          <w:rFonts w:ascii="Arial" w:eastAsia="Arial" w:hAnsi="Arial" w:cs="Arial"/>
          <w:sz w:val="16"/>
          <w:szCs w:val="16"/>
        </w:rPr>
        <w:sectPr w:rsidR="00CA4EEB">
          <w:type w:val="continuous"/>
          <w:pgSz w:w="12240" w:h="15840"/>
          <w:pgMar w:top="1380" w:right="1420" w:bottom="280" w:left="1420" w:header="720" w:footer="720" w:gutter="0"/>
          <w:cols w:space="720"/>
        </w:sectPr>
      </w:pPr>
      <w:r>
        <w:rPr>
          <w:rFonts w:ascii="Arial" w:eastAsia="Arial" w:hAnsi="Arial" w:cs="Arial"/>
          <w:sz w:val="24"/>
          <w:szCs w:val="24"/>
        </w:rPr>
        <w:t>Received By</w:t>
      </w:r>
      <w:r>
        <w:rPr>
          <w:rFonts w:ascii="Arial" w:eastAsia="Arial" w:hAnsi="Arial" w:cs="Arial"/>
          <w:sz w:val="24"/>
          <w:szCs w:val="24"/>
          <w:u w:val="single" w:color="000000"/>
        </w:rPr>
        <w:t xml:space="preserve">                                                  </w:t>
      </w:r>
      <w:r>
        <w:rPr>
          <w:rFonts w:ascii="Arial" w:eastAsia="Arial" w:hAnsi="Arial" w:cs="Arial"/>
          <w:spacing w:val="13"/>
          <w:sz w:val="24"/>
          <w:szCs w:val="24"/>
        </w:rPr>
        <w:t xml:space="preserve"> </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eas</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ri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w:t>
      </w:r>
    </w:p>
    <w:p w:rsidR="00CA4EEB" w:rsidRDefault="007F4AD1">
      <w:pPr>
        <w:spacing w:before="3" w:line="100" w:lineRule="exact"/>
        <w:rPr>
          <w:sz w:val="11"/>
          <w:szCs w:val="11"/>
        </w:rPr>
      </w:pPr>
      <w:r>
        <w:rPr>
          <w:noProof/>
          <w:spacing w:val="39"/>
          <w:w w:val="83"/>
          <w:sz w:val="43"/>
          <w:szCs w:val="43"/>
        </w:rPr>
        <w:lastRenderedPageBreak/>
        <w:drawing>
          <wp:anchor distT="0" distB="0" distL="114300" distR="114300" simplePos="0" relativeHeight="503315427" behindDoc="0" locked="0" layoutInCell="1" allowOverlap="1" wp14:anchorId="6482C2D7" wp14:editId="0779AA72">
            <wp:simplePos x="0" y="0"/>
            <wp:positionH relativeFrom="column">
              <wp:posOffset>841375</wp:posOffset>
            </wp:positionH>
            <wp:positionV relativeFrom="paragraph">
              <wp:posOffset>-73025</wp:posOffset>
            </wp:positionV>
            <wp:extent cx="1059180" cy="10591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margin">
              <wp14:pctWidth>0</wp14:pctWidth>
            </wp14:sizeRelH>
            <wp14:sizeRelV relativeFrom="margin">
              <wp14:pctHeight>0</wp14:pctHeight>
            </wp14:sizeRelV>
          </wp:anchor>
        </w:drawing>
      </w:r>
    </w:p>
    <w:p w:rsidR="00CA4EEB" w:rsidRDefault="00696B86">
      <w:pPr>
        <w:spacing w:line="400" w:lineRule="exact"/>
        <w:ind w:left="4060" w:right="1681"/>
        <w:jc w:val="center"/>
        <w:rPr>
          <w:sz w:val="43"/>
          <w:szCs w:val="43"/>
        </w:rPr>
      </w:pPr>
      <w:r>
        <w:pict>
          <v:group id="_x0000_s1534" style="position:absolute;left:0;text-align:left;margin-left:69.7pt;margin-top:68.45pt;width:472.4pt;height:89.75pt;z-index:-3201;mso-position-horizontal-relative:page;mso-position-vertical-relative:page" coordorigin="1394,1369" coordsize="9448,1795">
            <v:shape id="_x0000_s1538" style="position:absolute;left:1409;top:3064;width:9418;height:0" coordorigin="1409,3064" coordsize="9418,0" path="m1409,3064r9418,e" filled="f" strokeweight="1.5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7" type="#_x0000_t75" style="position:absolute;left:2638;top:1452;width:1575;height:1575">
              <v:imagedata r:id="rId9" o:title=""/>
            </v:shape>
            <v:shape id="_x0000_s1536" type="#_x0000_t75" style="position:absolute;left:4303;top:1494;width:6014;height:1670">
              <v:imagedata r:id="rId10" o:title=""/>
            </v:shape>
            <v:shape id="_x0000_s1535" style="position:absolute;left:4363;top:1377;width:0;height:1650" coordorigin="4363,1377" coordsize="0,1650" path="m4363,1377r,1650e" filled="f">
              <v:path arrowok="t"/>
            </v:shape>
            <w10:wrap anchorx="page" anchory="page"/>
          </v:group>
        </w:pict>
      </w:r>
      <w:r w:rsidR="007B063D">
        <w:rPr>
          <w:spacing w:val="39"/>
          <w:w w:val="83"/>
          <w:sz w:val="43"/>
          <w:szCs w:val="43"/>
        </w:rPr>
        <w:t>VA</w:t>
      </w:r>
      <w:r w:rsidR="007B063D">
        <w:rPr>
          <w:w w:val="83"/>
          <w:sz w:val="43"/>
          <w:szCs w:val="43"/>
        </w:rPr>
        <w:t>L</w:t>
      </w:r>
      <w:r w:rsidR="007B063D">
        <w:rPr>
          <w:spacing w:val="-67"/>
          <w:sz w:val="43"/>
          <w:szCs w:val="43"/>
        </w:rPr>
        <w:t xml:space="preserve"> </w:t>
      </w:r>
      <w:r w:rsidR="007B063D">
        <w:rPr>
          <w:w w:val="99"/>
          <w:sz w:val="43"/>
          <w:szCs w:val="43"/>
        </w:rPr>
        <w:t>D</w:t>
      </w:r>
      <w:r w:rsidR="007B063D">
        <w:rPr>
          <w:spacing w:val="-71"/>
          <w:sz w:val="43"/>
          <w:szCs w:val="43"/>
        </w:rPr>
        <w:t xml:space="preserve"> </w:t>
      </w:r>
      <w:r w:rsidR="007B063D">
        <w:rPr>
          <w:w w:val="102"/>
          <w:sz w:val="43"/>
          <w:szCs w:val="43"/>
        </w:rPr>
        <w:t>O</w:t>
      </w:r>
      <w:r w:rsidR="007B063D">
        <w:rPr>
          <w:spacing w:val="-66"/>
          <w:sz w:val="43"/>
          <w:szCs w:val="43"/>
        </w:rPr>
        <w:t xml:space="preserve"> </w:t>
      </w:r>
      <w:r w:rsidR="007B063D">
        <w:rPr>
          <w:w w:val="81"/>
          <w:sz w:val="43"/>
          <w:szCs w:val="43"/>
        </w:rPr>
        <w:t>S</w:t>
      </w:r>
      <w:r w:rsidR="007B063D">
        <w:rPr>
          <w:spacing w:val="-73"/>
          <w:sz w:val="43"/>
          <w:szCs w:val="43"/>
        </w:rPr>
        <w:t xml:space="preserve"> </w:t>
      </w:r>
      <w:r w:rsidR="007B063D">
        <w:rPr>
          <w:w w:val="86"/>
          <w:sz w:val="43"/>
          <w:szCs w:val="43"/>
        </w:rPr>
        <w:t>T</w:t>
      </w:r>
      <w:r w:rsidR="007B063D">
        <w:rPr>
          <w:spacing w:val="-66"/>
          <w:sz w:val="43"/>
          <w:szCs w:val="43"/>
        </w:rPr>
        <w:t xml:space="preserve"> </w:t>
      </w:r>
      <w:r w:rsidR="007B063D">
        <w:rPr>
          <w:sz w:val="43"/>
          <w:szCs w:val="43"/>
        </w:rPr>
        <w:t>A</w:t>
      </w:r>
      <w:r w:rsidR="007B063D">
        <w:rPr>
          <w:spacing w:val="25"/>
          <w:sz w:val="43"/>
          <w:szCs w:val="43"/>
        </w:rPr>
        <w:t xml:space="preserve"> </w:t>
      </w:r>
      <w:r w:rsidR="007B063D">
        <w:rPr>
          <w:w w:val="81"/>
          <w:sz w:val="43"/>
          <w:szCs w:val="43"/>
        </w:rPr>
        <w:t>S</w:t>
      </w:r>
      <w:r w:rsidR="007B063D">
        <w:rPr>
          <w:spacing w:val="-68"/>
          <w:sz w:val="43"/>
          <w:szCs w:val="43"/>
        </w:rPr>
        <w:t xml:space="preserve"> </w:t>
      </w:r>
      <w:r w:rsidR="007B063D">
        <w:rPr>
          <w:w w:val="86"/>
          <w:sz w:val="43"/>
          <w:szCs w:val="43"/>
        </w:rPr>
        <w:t>T</w:t>
      </w:r>
      <w:r w:rsidR="007B063D">
        <w:rPr>
          <w:spacing w:val="-66"/>
          <w:sz w:val="43"/>
          <w:szCs w:val="43"/>
        </w:rPr>
        <w:t xml:space="preserve"> </w:t>
      </w:r>
      <w:r w:rsidR="007B063D">
        <w:rPr>
          <w:spacing w:val="39"/>
          <w:w w:val="85"/>
          <w:sz w:val="43"/>
          <w:szCs w:val="43"/>
        </w:rPr>
        <w:t>A</w:t>
      </w:r>
      <w:r w:rsidR="007B063D">
        <w:rPr>
          <w:w w:val="85"/>
          <w:sz w:val="43"/>
          <w:szCs w:val="43"/>
        </w:rPr>
        <w:t>T</w:t>
      </w:r>
      <w:r w:rsidR="007B063D">
        <w:rPr>
          <w:spacing w:val="-71"/>
          <w:sz w:val="43"/>
          <w:szCs w:val="43"/>
        </w:rPr>
        <w:t xml:space="preserve"> </w:t>
      </w:r>
      <w:r w:rsidR="007B063D">
        <w:rPr>
          <w:w w:val="79"/>
          <w:sz w:val="43"/>
          <w:szCs w:val="43"/>
        </w:rPr>
        <w:t xml:space="preserve">E </w:t>
      </w:r>
      <w:r w:rsidR="007B063D">
        <w:rPr>
          <w:spacing w:val="40"/>
          <w:w w:val="95"/>
          <w:sz w:val="43"/>
          <w:szCs w:val="43"/>
        </w:rPr>
        <w:t>U</w:t>
      </w:r>
      <w:r w:rsidR="007B063D">
        <w:rPr>
          <w:w w:val="95"/>
          <w:sz w:val="43"/>
          <w:szCs w:val="43"/>
        </w:rPr>
        <w:t>N</w:t>
      </w:r>
      <w:r w:rsidR="007B063D">
        <w:rPr>
          <w:spacing w:val="-72"/>
          <w:sz w:val="43"/>
          <w:szCs w:val="43"/>
        </w:rPr>
        <w:t xml:space="preserve"> </w:t>
      </w:r>
      <w:r w:rsidR="007B063D">
        <w:rPr>
          <w:w w:val="92"/>
          <w:sz w:val="43"/>
          <w:szCs w:val="43"/>
        </w:rPr>
        <w:t>I</w:t>
      </w:r>
      <w:r w:rsidR="007B063D">
        <w:rPr>
          <w:spacing w:val="-67"/>
          <w:sz w:val="43"/>
          <w:szCs w:val="43"/>
        </w:rPr>
        <w:t xml:space="preserve"> </w:t>
      </w:r>
      <w:r w:rsidR="007B063D">
        <w:rPr>
          <w:w w:val="86"/>
          <w:sz w:val="43"/>
          <w:szCs w:val="43"/>
        </w:rPr>
        <w:t>V</w:t>
      </w:r>
      <w:r w:rsidR="007B063D">
        <w:rPr>
          <w:spacing w:val="-69"/>
          <w:sz w:val="43"/>
          <w:szCs w:val="43"/>
        </w:rPr>
        <w:t xml:space="preserve"> </w:t>
      </w:r>
      <w:r w:rsidR="007B063D">
        <w:rPr>
          <w:w w:val="79"/>
          <w:sz w:val="43"/>
          <w:szCs w:val="43"/>
        </w:rPr>
        <w:t>E</w:t>
      </w:r>
      <w:r w:rsidR="007B063D">
        <w:rPr>
          <w:spacing w:val="-72"/>
          <w:sz w:val="43"/>
          <w:szCs w:val="43"/>
        </w:rPr>
        <w:t xml:space="preserve"> </w:t>
      </w:r>
      <w:r w:rsidR="007B063D">
        <w:rPr>
          <w:w w:val="82"/>
          <w:sz w:val="43"/>
          <w:szCs w:val="43"/>
        </w:rPr>
        <w:t>R</w:t>
      </w:r>
      <w:r w:rsidR="007B063D">
        <w:rPr>
          <w:spacing w:val="-66"/>
          <w:sz w:val="43"/>
          <w:szCs w:val="43"/>
        </w:rPr>
        <w:t xml:space="preserve"> </w:t>
      </w:r>
      <w:r w:rsidR="007B063D">
        <w:rPr>
          <w:w w:val="81"/>
          <w:sz w:val="43"/>
          <w:szCs w:val="43"/>
        </w:rPr>
        <w:t>S</w:t>
      </w:r>
      <w:r w:rsidR="007B063D">
        <w:rPr>
          <w:spacing w:val="-73"/>
          <w:sz w:val="43"/>
          <w:szCs w:val="43"/>
        </w:rPr>
        <w:t xml:space="preserve"> </w:t>
      </w:r>
      <w:r w:rsidR="007B063D">
        <w:rPr>
          <w:w w:val="92"/>
          <w:sz w:val="43"/>
          <w:szCs w:val="43"/>
        </w:rPr>
        <w:t>I</w:t>
      </w:r>
      <w:r w:rsidR="007B063D">
        <w:rPr>
          <w:spacing w:val="-67"/>
          <w:sz w:val="43"/>
          <w:szCs w:val="43"/>
        </w:rPr>
        <w:t xml:space="preserve"> </w:t>
      </w:r>
      <w:r w:rsidR="007B063D">
        <w:rPr>
          <w:w w:val="86"/>
          <w:sz w:val="43"/>
          <w:szCs w:val="43"/>
        </w:rPr>
        <w:t>T</w:t>
      </w:r>
      <w:r w:rsidR="007B063D">
        <w:rPr>
          <w:spacing w:val="-71"/>
          <w:sz w:val="43"/>
          <w:szCs w:val="43"/>
        </w:rPr>
        <w:t xml:space="preserve"> </w:t>
      </w:r>
      <w:r w:rsidR="007B063D">
        <w:rPr>
          <w:w w:val="82"/>
          <w:sz w:val="43"/>
          <w:szCs w:val="43"/>
        </w:rPr>
        <w:t>Y</w:t>
      </w:r>
    </w:p>
    <w:p w:rsidR="00CA4EEB" w:rsidRDefault="007B063D">
      <w:pPr>
        <w:spacing w:before="17"/>
        <w:ind w:left="3260" w:right="839"/>
        <w:jc w:val="center"/>
        <w:rPr>
          <w:sz w:val="28"/>
          <w:szCs w:val="28"/>
        </w:rPr>
      </w:pPr>
      <w:r>
        <w:rPr>
          <w:spacing w:val="-1"/>
          <w:w w:val="135"/>
          <w:sz w:val="28"/>
          <w:szCs w:val="28"/>
        </w:rPr>
        <w:t>S</w:t>
      </w:r>
      <w:r>
        <w:rPr>
          <w:spacing w:val="1"/>
          <w:w w:val="135"/>
          <w:sz w:val="28"/>
          <w:szCs w:val="28"/>
        </w:rPr>
        <w:t>t</w:t>
      </w:r>
      <w:r>
        <w:rPr>
          <w:spacing w:val="4"/>
          <w:w w:val="155"/>
          <w:sz w:val="28"/>
          <w:szCs w:val="28"/>
        </w:rPr>
        <w:t>u</w:t>
      </w:r>
      <w:r>
        <w:rPr>
          <w:spacing w:val="-1"/>
          <w:w w:val="155"/>
          <w:sz w:val="28"/>
          <w:szCs w:val="28"/>
        </w:rPr>
        <w:t>d</w:t>
      </w:r>
      <w:r>
        <w:rPr>
          <w:spacing w:val="2"/>
          <w:w w:val="114"/>
          <w:sz w:val="28"/>
          <w:szCs w:val="28"/>
        </w:rPr>
        <w:t>e</w:t>
      </w:r>
      <w:r>
        <w:rPr>
          <w:spacing w:val="4"/>
          <w:w w:val="161"/>
          <w:sz w:val="28"/>
          <w:szCs w:val="28"/>
        </w:rPr>
        <w:t>n</w:t>
      </w:r>
      <w:r>
        <w:rPr>
          <w:w w:val="239"/>
          <w:sz w:val="28"/>
          <w:szCs w:val="28"/>
        </w:rPr>
        <w:t>t</w:t>
      </w:r>
      <w:r>
        <w:rPr>
          <w:spacing w:val="23"/>
          <w:sz w:val="28"/>
          <w:szCs w:val="28"/>
        </w:rPr>
        <w:t xml:space="preserve"> </w:t>
      </w:r>
      <w:r>
        <w:rPr>
          <w:spacing w:val="3"/>
          <w:w w:val="133"/>
          <w:sz w:val="28"/>
          <w:szCs w:val="28"/>
        </w:rPr>
        <w:t>G</w:t>
      </w:r>
      <w:r>
        <w:rPr>
          <w:spacing w:val="-1"/>
          <w:w w:val="133"/>
          <w:sz w:val="28"/>
          <w:szCs w:val="28"/>
        </w:rPr>
        <w:t>o</w:t>
      </w:r>
      <w:r>
        <w:rPr>
          <w:spacing w:val="1"/>
          <w:w w:val="136"/>
          <w:sz w:val="28"/>
          <w:szCs w:val="28"/>
        </w:rPr>
        <w:t>v</w:t>
      </w:r>
      <w:r>
        <w:rPr>
          <w:spacing w:val="2"/>
          <w:w w:val="114"/>
          <w:sz w:val="28"/>
          <w:szCs w:val="28"/>
        </w:rPr>
        <w:t>e</w:t>
      </w:r>
      <w:r>
        <w:rPr>
          <w:w w:val="195"/>
          <w:sz w:val="28"/>
          <w:szCs w:val="28"/>
        </w:rPr>
        <w:t>r</w:t>
      </w:r>
      <w:r>
        <w:rPr>
          <w:spacing w:val="4"/>
          <w:w w:val="161"/>
          <w:sz w:val="28"/>
          <w:szCs w:val="28"/>
        </w:rPr>
        <w:t>n</w:t>
      </w:r>
      <w:r>
        <w:rPr>
          <w:spacing w:val="-2"/>
          <w:w w:val="109"/>
          <w:sz w:val="28"/>
          <w:szCs w:val="28"/>
        </w:rPr>
        <w:t>m</w:t>
      </w:r>
      <w:r>
        <w:rPr>
          <w:spacing w:val="2"/>
          <w:w w:val="114"/>
          <w:sz w:val="28"/>
          <w:szCs w:val="28"/>
        </w:rPr>
        <w:t>e</w:t>
      </w:r>
      <w:r>
        <w:rPr>
          <w:spacing w:val="4"/>
          <w:w w:val="161"/>
          <w:sz w:val="28"/>
          <w:szCs w:val="28"/>
        </w:rPr>
        <w:t>n</w:t>
      </w:r>
      <w:r>
        <w:rPr>
          <w:w w:val="239"/>
          <w:sz w:val="28"/>
          <w:szCs w:val="28"/>
        </w:rPr>
        <w:t>t</w:t>
      </w:r>
      <w:r>
        <w:rPr>
          <w:spacing w:val="22"/>
          <w:sz w:val="28"/>
          <w:szCs w:val="28"/>
        </w:rPr>
        <w:t xml:space="preserve"> </w:t>
      </w:r>
      <w:r>
        <w:rPr>
          <w:w w:val="103"/>
          <w:sz w:val="28"/>
          <w:szCs w:val="28"/>
        </w:rPr>
        <w:t>A</w:t>
      </w:r>
      <w:r>
        <w:rPr>
          <w:spacing w:val="4"/>
          <w:w w:val="103"/>
          <w:sz w:val="28"/>
          <w:szCs w:val="28"/>
        </w:rPr>
        <w:t>s</w:t>
      </w:r>
      <w:r>
        <w:rPr>
          <w:spacing w:val="-1"/>
          <w:w w:val="119"/>
          <w:sz w:val="28"/>
          <w:szCs w:val="28"/>
        </w:rPr>
        <w:t>s</w:t>
      </w:r>
      <w:r>
        <w:rPr>
          <w:spacing w:val="-1"/>
          <w:w w:val="172"/>
          <w:sz w:val="28"/>
          <w:szCs w:val="28"/>
        </w:rPr>
        <w:t>o</w:t>
      </w:r>
      <w:r>
        <w:rPr>
          <w:spacing w:val="1"/>
          <w:w w:val="161"/>
          <w:sz w:val="28"/>
          <w:szCs w:val="28"/>
        </w:rPr>
        <w:t>c</w:t>
      </w:r>
      <w:r>
        <w:rPr>
          <w:spacing w:val="2"/>
          <w:w w:val="108"/>
          <w:sz w:val="28"/>
          <w:szCs w:val="28"/>
        </w:rPr>
        <w:t>i</w:t>
      </w:r>
      <w:r>
        <w:rPr>
          <w:w w:val="187"/>
          <w:sz w:val="28"/>
          <w:szCs w:val="28"/>
        </w:rPr>
        <w:t>a</w:t>
      </w:r>
      <w:r>
        <w:rPr>
          <w:spacing w:val="2"/>
          <w:w w:val="187"/>
          <w:sz w:val="28"/>
          <w:szCs w:val="28"/>
        </w:rPr>
        <w:t>t</w:t>
      </w:r>
      <w:r>
        <w:rPr>
          <w:spacing w:val="2"/>
          <w:w w:val="108"/>
          <w:sz w:val="28"/>
          <w:szCs w:val="28"/>
        </w:rPr>
        <w:t>i</w:t>
      </w:r>
      <w:r>
        <w:rPr>
          <w:spacing w:val="-1"/>
          <w:w w:val="172"/>
          <w:sz w:val="28"/>
          <w:szCs w:val="28"/>
        </w:rPr>
        <w:t>o</w:t>
      </w:r>
      <w:r>
        <w:rPr>
          <w:w w:val="161"/>
          <w:sz w:val="28"/>
          <w:szCs w:val="28"/>
        </w:rPr>
        <w:t>n</w:t>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13" w:line="200" w:lineRule="exact"/>
      </w:pPr>
    </w:p>
    <w:p w:rsidR="00CA4EEB" w:rsidRDefault="007B063D">
      <w:pPr>
        <w:spacing w:before="29"/>
        <w:ind w:left="138"/>
        <w:rPr>
          <w:rFonts w:ascii="Arial" w:eastAsia="Arial" w:hAnsi="Arial" w:cs="Arial"/>
          <w:sz w:val="24"/>
          <w:szCs w:val="24"/>
        </w:rPr>
      </w:pPr>
      <w:r>
        <w:rPr>
          <w:rFonts w:ascii="Arial" w:eastAsia="Arial" w:hAnsi="Arial" w:cs="Arial"/>
          <w:sz w:val="24"/>
          <w:szCs w:val="24"/>
        </w:rPr>
        <w:t>Dear Candidate:</w:t>
      </w:r>
    </w:p>
    <w:p w:rsidR="00CA4EEB" w:rsidRDefault="00CA4EEB">
      <w:pPr>
        <w:spacing w:before="16" w:line="260" w:lineRule="exact"/>
        <w:rPr>
          <w:sz w:val="26"/>
          <w:szCs w:val="26"/>
        </w:rPr>
      </w:pPr>
    </w:p>
    <w:p w:rsidR="00CA4EEB" w:rsidRDefault="007B063D">
      <w:pPr>
        <w:ind w:left="138" w:right="215"/>
        <w:rPr>
          <w:rFonts w:ascii="Arial" w:eastAsia="Arial" w:hAnsi="Arial" w:cs="Arial"/>
          <w:sz w:val="24"/>
          <w:szCs w:val="24"/>
        </w:rPr>
      </w:pPr>
      <w:r>
        <w:rPr>
          <w:rFonts w:ascii="Arial" w:eastAsia="Arial" w:hAnsi="Arial" w:cs="Arial"/>
          <w:sz w:val="24"/>
          <w:szCs w:val="24"/>
        </w:rPr>
        <w:t>Thank you for your interest in the Student</w:t>
      </w:r>
      <w:r w:rsidR="007F4AD1">
        <w:rPr>
          <w:rFonts w:ascii="Arial" w:eastAsia="Arial" w:hAnsi="Arial" w:cs="Arial"/>
          <w:sz w:val="24"/>
          <w:szCs w:val="24"/>
        </w:rPr>
        <w:t xml:space="preserve"> Government Association (SGA) of</w:t>
      </w:r>
      <w:r>
        <w:rPr>
          <w:rFonts w:ascii="Arial" w:eastAsia="Arial" w:hAnsi="Arial" w:cs="Arial"/>
          <w:sz w:val="24"/>
          <w:szCs w:val="24"/>
        </w:rPr>
        <w:t xml:space="preserve"> Valdosta State University (VSU). SGA is the organized voice for each student at VSU. SGA strives to protect the students’ rights and to advocate on behalf of the students’ welfare in the university community. The organization also serves as a liaison between the students, faculty, and the administration on campus.</w:t>
      </w:r>
    </w:p>
    <w:p w:rsidR="00CA4EEB" w:rsidRDefault="00CA4EEB">
      <w:pPr>
        <w:spacing w:before="16" w:line="260" w:lineRule="exact"/>
        <w:rPr>
          <w:sz w:val="26"/>
          <w:szCs w:val="26"/>
        </w:rPr>
      </w:pPr>
    </w:p>
    <w:p w:rsidR="00CA4EEB" w:rsidRDefault="007B063D">
      <w:pPr>
        <w:ind w:left="138" w:right="108"/>
        <w:rPr>
          <w:rFonts w:ascii="Arial" w:eastAsia="Arial" w:hAnsi="Arial" w:cs="Arial"/>
          <w:sz w:val="24"/>
          <w:szCs w:val="24"/>
        </w:rPr>
      </w:pPr>
      <w:r>
        <w:rPr>
          <w:rFonts w:ascii="Arial" w:eastAsia="Arial" w:hAnsi="Arial" w:cs="Arial"/>
          <w:sz w:val="24"/>
          <w:szCs w:val="24"/>
        </w:rPr>
        <w:t>Enclosed in this packet, you will find the information and documents required to participate in the elections process. Please be sure to read the elections code, provided for you on the Elections website in its entirety to ensure that you are campaigning within the regulations set forth by the elections committee. This will also be discussed thoroughly at the mandatory candidate seminars. You can are also encouraged to review the governing documents of our organization on our website at www.valdosta.edu/sga.</w:t>
      </w:r>
    </w:p>
    <w:p w:rsidR="00CA4EEB" w:rsidRDefault="00CA4EEB">
      <w:pPr>
        <w:spacing w:before="16" w:line="260" w:lineRule="exact"/>
        <w:rPr>
          <w:sz w:val="26"/>
          <w:szCs w:val="26"/>
        </w:rPr>
      </w:pPr>
    </w:p>
    <w:p w:rsidR="00CA4EEB" w:rsidRDefault="007B063D">
      <w:pPr>
        <w:ind w:left="138" w:right="455"/>
        <w:rPr>
          <w:rFonts w:ascii="Arial" w:eastAsia="Arial" w:hAnsi="Arial" w:cs="Arial"/>
          <w:sz w:val="24"/>
          <w:szCs w:val="24"/>
        </w:rPr>
      </w:pPr>
      <w:r>
        <w:rPr>
          <w:rFonts w:ascii="Arial" w:eastAsia="Arial" w:hAnsi="Arial" w:cs="Arial"/>
          <w:sz w:val="24"/>
          <w:szCs w:val="24"/>
        </w:rPr>
        <w:t>Your involvement with SGA can have a significant impact on the student body. If you have any further questions related to elections, please do not hesitate to contact us.</w:t>
      </w:r>
    </w:p>
    <w:p w:rsidR="00CA4EEB" w:rsidRDefault="00CA4EEB">
      <w:pPr>
        <w:spacing w:before="14" w:line="260" w:lineRule="exact"/>
        <w:rPr>
          <w:sz w:val="26"/>
          <w:szCs w:val="26"/>
        </w:rPr>
      </w:pPr>
    </w:p>
    <w:p w:rsidR="00CA4EEB" w:rsidRDefault="007B063D">
      <w:pPr>
        <w:spacing w:line="480" w:lineRule="auto"/>
        <w:ind w:left="138" w:right="8073"/>
        <w:rPr>
          <w:rFonts w:ascii="Arial" w:eastAsia="Arial" w:hAnsi="Arial" w:cs="Arial"/>
          <w:sz w:val="24"/>
          <w:szCs w:val="24"/>
        </w:rPr>
      </w:pPr>
      <w:r>
        <w:rPr>
          <w:rFonts w:ascii="Arial" w:eastAsia="Arial" w:hAnsi="Arial" w:cs="Arial"/>
          <w:sz w:val="24"/>
          <w:szCs w:val="24"/>
        </w:rPr>
        <w:t>Best wishes! Sincerely,</w:t>
      </w:r>
    </w:p>
    <w:p w:rsidR="00CA4EEB" w:rsidRDefault="00CA4EEB">
      <w:pPr>
        <w:spacing w:before="1" w:line="280" w:lineRule="exact"/>
        <w:rPr>
          <w:sz w:val="28"/>
          <w:szCs w:val="28"/>
        </w:rPr>
      </w:pPr>
    </w:p>
    <w:p w:rsidR="00CA4EEB" w:rsidRPr="00696B86" w:rsidRDefault="00696B86">
      <w:pPr>
        <w:ind w:left="138"/>
        <w:rPr>
          <w:rFonts w:ascii="Arial" w:eastAsia="Arial" w:hAnsi="Arial" w:cs="Arial"/>
          <w:sz w:val="24"/>
          <w:szCs w:val="24"/>
        </w:rPr>
      </w:pPr>
      <w:r w:rsidRPr="00696B86">
        <w:rPr>
          <w:rFonts w:ascii="Arial" w:eastAsia="Arial" w:hAnsi="Arial" w:cs="Arial"/>
          <w:sz w:val="24"/>
          <w:szCs w:val="24"/>
        </w:rPr>
        <w:t>Erin Shaw</w:t>
      </w:r>
      <w:r w:rsidR="007B063D" w:rsidRPr="00696B86">
        <w:rPr>
          <w:rFonts w:ascii="Arial" w:eastAsia="Arial" w:hAnsi="Arial" w:cs="Arial"/>
          <w:sz w:val="24"/>
          <w:szCs w:val="24"/>
        </w:rPr>
        <w:t xml:space="preserve">                                        </w:t>
      </w:r>
      <w:r w:rsidRPr="00696B86">
        <w:rPr>
          <w:rFonts w:ascii="Arial" w:eastAsia="Arial" w:hAnsi="Arial" w:cs="Arial"/>
          <w:sz w:val="24"/>
          <w:szCs w:val="24"/>
        </w:rPr>
        <w:t xml:space="preserve">         </w:t>
      </w:r>
      <w:r w:rsidR="007B063D" w:rsidRPr="00696B86">
        <w:rPr>
          <w:rFonts w:ascii="Arial" w:eastAsia="Arial" w:hAnsi="Arial" w:cs="Arial"/>
          <w:spacing w:val="20"/>
          <w:sz w:val="24"/>
          <w:szCs w:val="24"/>
        </w:rPr>
        <w:t xml:space="preserve"> </w:t>
      </w:r>
      <w:r w:rsidR="00867377">
        <w:rPr>
          <w:rFonts w:ascii="Arial" w:eastAsia="Arial" w:hAnsi="Arial" w:cs="Arial"/>
          <w:sz w:val="24"/>
          <w:szCs w:val="24"/>
        </w:rPr>
        <w:t>Dr. Vincent Miller</w:t>
      </w:r>
    </w:p>
    <w:p w:rsidR="00CA4EEB" w:rsidRDefault="00696B86">
      <w:pPr>
        <w:spacing w:before="2"/>
        <w:ind w:left="138" w:right="698"/>
        <w:rPr>
          <w:rFonts w:ascii="Arial" w:eastAsia="Arial" w:hAnsi="Arial" w:cs="Arial"/>
          <w:sz w:val="24"/>
          <w:szCs w:val="24"/>
        </w:rPr>
      </w:pPr>
      <w:r w:rsidRPr="00696B86">
        <w:rPr>
          <w:rFonts w:ascii="Arial" w:eastAsia="Arial" w:hAnsi="Arial" w:cs="Arial"/>
          <w:sz w:val="24"/>
          <w:szCs w:val="24"/>
        </w:rPr>
        <w:t>SGA Comptroller</w:t>
      </w:r>
      <w:r w:rsidR="007B063D" w:rsidRPr="00696B86">
        <w:rPr>
          <w:rFonts w:ascii="Arial" w:eastAsia="Arial" w:hAnsi="Arial" w:cs="Arial"/>
          <w:sz w:val="24"/>
          <w:szCs w:val="24"/>
        </w:rPr>
        <w:t xml:space="preserve">        </w:t>
      </w:r>
      <w:r w:rsidRPr="00696B86">
        <w:rPr>
          <w:rFonts w:ascii="Arial" w:eastAsia="Arial" w:hAnsi="Arial" w:cs="Arial"/>
          <w:sz w:val="24"/>
          <w:szCs w:val="24"/>
        </w:rPr>
        <w:t xml:space="preserve">                              </w:t>
      </w:r>
      <w:r w:rsidR="007B063D" w:rsidRPr="00696B86">
        <w:rPr>
          <w:rFonts w:ascii="Arial" w:eastAsia="Arial" w:hAnsi="Arial" w:cs="Arial"/>
          <w:spacing w:val="7"/>
          <w:sz w:val="24"/>
          <w:szCs w:val="24"/>
        </w:rPr>
        <w:t xml:space="preserve"> </w:t>
      </w:r>
      <w:r w:rsidR="00867377">
        <w:rPr>
          <w:rFonts w:ascii="Arial" w:eastAsia="Arial" w:hAnsi="Arial" w:cs="Arial"/>
          <w:sz w:val="24"/>
          <w:szCs w:val="24"/>
        </w:rPr>
        <w:t>Vice President of Student Affairs</w:t>
      </w:r>
      <w:r w:rsidRPr="00696B86">
        <w:rPr>
          <w:rFonts w:ascii="Arial" w:eastAsia="Arial" w:hAnsi="Arial" w:cs="Arial"/>
          <w:sz w:val="24"/>
          <w:szCs w:val="24"/>
        </w:rPr>
        <w:t xml:space="preserve"> </w:t>
      </w:r>
      <w:r w:rsidR="007F4AD1" w:rsidRPr="00696B86">
        <w:rPr>
          <w:rFonts w:ascii="Arial" w:eastAsia="Arial" w:hAnsi="Arial" w:cs="Arial"/>
          <w:sz w:val="24"/>
          <w:szCs w:val="24"/>
        </w:rPr>
        <w:t xml:space="preserve">Elections </w:t>
      </w:r>
      <w:r w:rsidRPr="00696B86">
        <w:rPr>
          <w:rFonts w:ascii="Arial" w:eastAsia="Arial" w:hAnsi="Arial" w:cs="Arial"/>
          <w:sz w:val="24"/>
          <w:szCs w:val="24"/>
        </w:rPr>
        <w:t>Committee Member</w:t>
      </w:r>
      <w:r w:rsidR="007B063D" w:rsidRPr="00696B86">
        <w:rPr>
          <w:rFonts w:ascii="Arial" w:eastAsia="Arial" w:hAnsi="Arial" w:cs="Arial"/>
          <w:sz w:val="24"/>
          <w:szCs w:val="24"/>
        </w:rPr>
        <w:t xml:space="preserve">            </w:t>
      </w:r>
      <w:r w:rsidRPr="00696B86">
        <w:rPr>
          <w:rFonts w:ascii="Arial" w:eastAsia="Arial" w:hAnsi="Arial" w:cs="Arial"/>
          <w:sz w:val="24"/>
          <w:szCs w:val="24"/>
        </w:rPr>
        <w:t xml:space="preserve"> </w:t>
      </w:r>
      <w:r w:rsidR="007B063D" w:rsidRPr="00696B86">
        <w:rPr>
          <w:rFonts w:ascii="Arial" w:eastAsia="Arial" w:hAnsi="Arial" w:cs="Arial"/>
          <w:sz w:val="24"/>
          <w:szCs w:val="24"/>
        </w:rPr>
        <w:t xml:space="preserve">    </w:t>
      </w:r>
      <w:r w:rsidR="007B063D" w:rsidRPr="00696B86">
        <w:rPr>
          <w:rFonts w:ascii="Arial" w:eastAsia="Arial" w:hAnsi="Arial" w:cs="Arial"/>
          <w:spacing w:val="57"/>
          <w:sz w:val="24"/>
          <w:szCs w:val="24"/>
        </w:rPr>
        <w:t xml:space="preserve"> </w:t>
      </w:r>
      <w:r w:rsidR="007B063D" w:rsidRPr="00696B86">
        <w:rPr>
          <w:rFonts w:ascii="Arial" w:eastAsia="Arial" w:hAnsi="Arial" w:cs="Arial"/>
          <w:sz w:val="24"/>
          <w:szCs w:val="24"/>
        </w:rPr>
        <w:t>E</w:t>
      </w:r>
      <w:r w:rsidRPr="00696B86">
        <w:rPr>
          <w:rFonts w:ascii="Arial" w:eastAsia="Arial" w:hAnsi="Arial" w:cs="Arial"/>
          <w:sz w:val="24"/>
          <w:szCs w:val="24"/>
        </w:rPr>
        <w:t>lections Commissioner etshaw</w:t>
      </w:r>
      <w:r w:rsidR="007B063D" w:rsidRPr="00696B86">
        <w:rPr>
          <w:rFonts w:ascii="Arial" w:eastAsia="Arial" w:hAnsi="Arial" w:cs="Arial"/>
          <w:sz w:val="24"/>
          <w:szCs w:val="24"/>
        </w:rPr>
        <w:t xml:space="preserve">@valdosta.edu                       </w:t>
      </w:r>
      <w:r w:rsidRPr="00696B86">
        <w:rPr>
          <w:rFonts w:ascii="Arial" w:eastAsia="Arial" w:hAnsi="Arial" w:cs="Arial"/>
          <w:sz w:val="24"/>
          <w:szCs w:val="24"/>
        </w:rPr>
        <w:t xml:space="preserve">      </w:t>
      </w:r>
      <w:r w:rsidR="007B063D" w:rsidRPr="00696B86">
        <w:rPr>
          <w:rFonts w:ascii="Arial" w:eastAsia="Arial" w:hAnsi="Arial" w:cs="Arial"/>
          <w:spacing w:val="52"/>
          <w:sz w:val="24"/>
          <w:szCs w:val="24"/>
        </w:rPr>
        <w:t xml:space="preserve"> </w:t>
      </w:r>
      <w:r w:rsidR="00867377">
        <w:rPr>
          <w:rFonts w:ascii="Arial" w:eastAsia="Arial" w:hAnsi="Arial" w:cs="Arial"/>
          <w:sz w:val="24"/>
          <w:szCs w:val="24"/>
        </w:rPr>
        <w:t>vicemiller</w:t>
      </w:r>
      <w:r w:rsidR="007B063D" w:rsidRPr="00696B86">
        <w:rPr>
          <w:rFonts w:ascii="Arial" w:eastAsia="Arial" w:hAnsi="Arial" w:cs="Arial"/>
          <w:sz w:val="24"/>
          <w:szCs w:val="24"/>
        </w:rPr>
        <w:t>@valdosta.edu</w:t>
      </w:r>
    </w:p>
    <w:p w:rsidR="00CA4EEB" w:rsidRDefault="00CA4EEB">
      <w:pPr>
        <w:spacing w:before="10" w:line="140" w:lineRule="exact"/>
        <w:rPr>
          <w:sz w:val="14"/>
          <w:szCs w:val="14"/>
        </w:rPr>
      </w:pPr>
    </w:p>
    <w:p w:rsidR="00CA4EEB" w:rsidRDefault="00CA4EEB">
      <w:pPr>
        <w:spacing w:line="200" w:lineRule="exact"/>
      </w:pPr>
    </w:p>
    <w:p w:rsidR="00CA4EEB" w:rsidRDefault="00CA4EEB">
      <w:pPr>
        <w:spacing w:line="200" w:lineRule="exact"/>
      </w:pPr>
    </w:p>
    <w:p w:rsidR="00CA4EEB" w:rsidRDefault="00CA4EEB">
      <w:pPr>
        <w:spacing w:before="9" w:line="220" w:lineRule="exact"/>
        <w:rPr>
          <w:rFonts w:ascii="Arial" w:eastAsia="Arial" w:hAnsi="Arial" w:cs="Arial"/>
          <w:sz w:val="24"/>
          <w:szCs w:val="24"/>
        </w:rPr>
      </w:pPr>
    </w:p>
    <w:p w:rsidR="007F4AD1" w:rsidRDefault="007F4AD1">
      <w:pPr>
        <w:spacing w:before="9" w:line="220" w:lineRule="exact"/>
        <w:rPr>
          <w:rFonts w:ascii="Arial" w:eastAsia="Arial" w:hAnsi="Arial" w:cs="Arial"/>
          <w:sz w:val="24"/>
          <w:szCs w:val="24"/>
        </w:rPr>
      </w:pPr>
    </w:p>
    <w:p w:rsidR="007F4AD1" w:rsidRDefault="007F4AD1">
      <w:pPr>
        <w:spacing w:before="9" w:line="220" w:lineRule="exact"/>
        <w:rPr>
          <w:rFonts w:ascii="Arial" w:eastAsia="Arial" w:hAnsi="Arial" w:cs="Arial"/>
          <w:sz w:val="24"/>
          <w:szCs w:val="24"/>
        </w:rPr>
      </w:pPr>
    </w:p>
    <w:p w:rsidR="007F4AD1" w:rsidRDefault="007F4AD1">
      <w:pPr>
        <w:spacing w:before="9" w:line="220" w:lineRule="exact"/>
        <w:rPr>
          <w:rFonts w:ascii="Arial" w:eastAsia="Arial" w:hAnsi="Arial" w:cs="Arial"/>
          <w:sz w:val="24"/>
          <w:szCs w:val="24"/>
        </w:rPr>
      </w:pPr>
    </w:p>
    <w:p w:rsidR="007F4AD1" w:rsidRDefault="007F4AD1">
      <w:pPr>
        <w:spacing w:before="9" w:line="220" w:lineRule="exact"/>
        <w:rPr>
          <w:rFonts w:ascii="Arial" w:eastAsia="Arial" w:hAnsi="Arial" w:cs="Arial"/>
          <w:sz w:val="24"/>
          <w:szCs w:val="24"/>
        </w:rPr>
      </w:pPr>
    </w:p>
    <w:p w:rsidR="007F4AD1" w:rsidRDefault="007F4AD1">
      <w:pPr>
        <w:spacing w:before="9" w:line="220" w:lineRule="exact"/>
        <w:rPr>
          <w:rFonts w:ascii="Arial" w:eastAsia="Arial" w:hAnsi="Arial" w:cs="Arial"/>
          <w:sz w:val="24"/>
          <w:szCs w:val="24"/>
        </w:rPr>
      </w:pPr>
    </w:p>
    <w:p w:rsidR="007F4AD1" w:rsidRDefault="007F4AD1">
      <w:pPr>
        <w:spacing w:before="9" w:line="220" w:lineRule="exact"/>
        <w:rPr>
          <w:sz w:val="22"/>
          <w:szCs w:val="22"/>
        </w:rPr>
      </w:pPr>
    </w:p>
    <w:p w:rsidR="00CA4EEB" w:rsidRDefault="00696B86">
      <w:pPr>
        <w:spacing w:before="8" w:line="580" w:lineRule="exact"/>
        <w:ind w:left="466" w:right="341" w:firstLine="887"/>
        <w:rPr>
          <w:sz w:val="52"/>
          <w:szCs w:val="52"/>
        </w:rPr>
      </w:pPr>
      <w:r>
        <w:lastRenderedPageBreak/>
        <w:pict>
          <v:group id="_x0000_s1532" style="position:absolute;left:0;text-align:left;margin-left:70.45pt;margin-top:60.55pt;width:470.9pt;height:0;z-index:-3200;mso-position-horizontal-relative:page" coordorigin="1409,1211" coordsize="9418,0">
            <v:shape id="_x0000_s1533" style="position:absolute;left:1409;top:1211;width:9418;height:0" coordorigin="1409,1211" coordsize="9418,0" path="m1409,1211r9418,e" filled="f" strokeweight="1.54pt">
              <v:path arrowok="t"/>
            </v:shape>
            <w10:wrap anchorx="page"/>
          </v:group>
        </w:pict>
      </w:r>
      <w:r w:rsidR="007B063D">
        <w:rPr>
          <w:b/>
          <w:spacing w:val="1"/>
          <w:w w:val="136"/>
          <w:sz w:val="52"/>
          <w:szCs w:val="52"/>
        </w:rPr>
        <w:t>Tabl</w:t>
      </w:r>
      <w:r w:rsidR="007B063D">
        <w:rPr>
          <w:b/>
          <w:w w:val="136"/>
          <w:sz w:val="52"/>
          <w:szCs w:val="52"/>
        </w:rPr>
        <w:t>e</w:t>
      </w:r>
      <w:r w:rsidR="007B063D">
        <w:rPr>
          <w:b/>
          <w:spacing w:val="-86"/>
          <w:w w:val="136"/>
          <w:sz w:val="52"/>
          <w:szCs w:val="52"/>
        </w:rPr>
        <w:t xml:space="preserve"> </w:t>
      </w:r>
      <w:r w:rsidR="007B063D">
        <w:rPr>
          <w:b/>
          <w:spacing w:val="1"/>
          <w:w w:val="136"/>
          <w:sz w:val="52"/>
          <w:szCs w:val="52"/>
        </w:rPr>
        <w:t>o</w:t>
      </w:r>
      <w:r w:rsidR="007B063D">
        <w:rPr>
          <w:b/>
          <w:w w:val="136"/>
          <w:sz w:val="52"/>
          <w:szCs w:val="52"/>
        </w:rPr>
        <w:t>f</w:t>
      </w:r>
      <w:r w:rsidR="007B063D">
        <w:rPr>
          <w:b/>
          <w:spacing w:val="48"/>
          <w:w w:val="136"/>
          <w:sz w:val="52"/>
          <w:szCs w:val="52"/>
        </w:rPr>
        <w:t xml:space="preserve"> </w:t>
      </w:r>
      <w:r w:rsidR="007B063D">
        <w:rPr>
          <w:b/>
          <w:spacing w:val="1"/>
          <w:w w:val="136"/>
          <w:sz w:val="52"/>
          <w:szCs w:val="52"/>
        </w:rPr>
        <w:t>Content</w:t>
      </w:r>
      <w:r w:rsidR="007B063D">
        <w:rPr>
          <w:b/>
          <w:w w:val="136"/>
          <w:sz w:val="52"/>
          <w:szCs w:val="52"/>
        </w:rPr>
        <w:t>s</w:t>
      </w:r>
      <w:r w:rsidR="007B063D">
        <w:rPr>
          <w:b/>
          <w:spacing w:val="47"/>
          <w:w w:val="136"/>
          <w:sz w:val="52"/>
          <w:szCs w:val="52"/>
        </w:rPr>
        <w:t xml:space="preserve"> </w:t>
      </w:r>
      <w:r w:rsidR="007B063D">
        <w:rPr>
          <w:b/>
          <w:sz w:val="52"/>
          <w:szCs w:val="52"/>
        </w:rPr>
        <w:t xml:space="preserve">&amp; </w:t>
      </w:r>
      <w:r w:rsidR="007B063D">
        <w:rPr>
          <w:b/>
          <w:spacing w:val="1"/>
          <w:w w:val="139"/>
          <w:sz w:val="52"/>
          <w:szCs w:val="52"/>
        </w:rPr>
        <w:t>Packe</w:t>
      </w:r>
      <w:r w:rsidR="007B063D">
        <w:rPr>
          <w:b/>
          <w:w w:val="139"/>
          <w:sz w:val="52"/>
          <w:szCs w:val="52"/>
        </w:rPr>
        <w:t>t</w:t>
      </w:r>
      <w:r w:rsidR="007B063D">
        <w:rPr>
          <w:b/>
          <w:spacing w:val="-44"/>
          <w:w w:val="139"/>
          <w:sz w:val="52"/>
          <w:szCs w:val="52"/>
        </w:rPr>
        <w:t xml:space="preserve"> </w:t>
      </w:r>
      <w:r w:rsidR="007B063D">
        <w:rPr>
          <w:b/>
          <w:spacing w:val="1"/>
          <w:w w:val="115"/>
          <w:sz w:val="52"/>
          <w:szCs w:val="52"/>
        </w:rPr>
        <w:t>C</w:t>
      </w:r>
      <w:r w:rsidR="007B063D">
        <w:rPr>
          <w:b/>
          <w:spacing w:val="1"/>
          <w:w w:val="142"/>
          <w:sz w:val="52"/>
          <w:szCs w:val="52"/>
        </w:rPr>
        <w:t>o</w:t>
      </w:r>
      <w:r w:rsidR="007B063D">
        <w:rPr>
          <w:b/>
          <w:spacing w:val="1"/>
          <w:w w:val="97"/>
          <w:sz w:val="52"/>
          <w:szCs w:val="52"/>
        </w:rPr>
        <w:t>m</w:t>
      </w:r>
      <w:r w:rsidR="007B063D">
        <w:rPr>
          <w:b/>
          <w:spacing w:val="1"/>
          <w:w w:val="116"/>
          <w:sz w:val="52"/>
          <w:szCs w:val="52"/>
        </w:rPr>
        <w:t>p</w:t>
      </w:r>
      <w:r w:rsidR="007B063D">
        <w:rPr>
          <w:b/>
          <w:spacing w:val="1"/>
          <w:w w:val="206"/>
          <w:sz w:val="52"/>
          <w:szCs w:val="52"/>
        </w:rPr>
        <w:t>l</w:t>
      </w:r>
      <w:r w:rsidR="007B063D">
        <w:rPr>
          <w:b/>
          <w:spacing w:val="1"/>
          <w:w w:val="144"/>
          <w:sz w:val="52"/>
          <w:szCs w:val="52"/>
        </w:rPr>
        <w:t>e</w:t>
      </w:r>
      <w:r w:rsidR="007B063D">
        <w:rPr>
          <w:b/>
          <w:spacing w:val="1"/>
          <w:w w:val="170"/>
          <w:sz w:val="52"/>
          <w:szCs w:val="52"/>
        </w:rPr>
        <w:t>t</w:t>
      </w:r>
      <w:r w:rsidR="007B063D">
        <w:rPr>
          <w:b/>
          <w:w w:val="128"/>
          <w:sz w:val="52"/>
          <w:szCs w:val="52"/>
        </w:rPr>
        <w:t>i</w:t>
      </w:r>
      <w:r w:rsidR="007B063D">
        <w:rPr>
          <w:b/>
          <w:spacing w:val="1"/>
          <w:w w:val="128"/>
          <w:sz w:val="52"/>
          <w:szCs w:val="52"/>
        </w:rPr>
        <w:t>o</w:t>
      </w:r>
      <w:r w:rsidR="007B063D">
        <w:rPr>
          <w:b/>
          <w:w w:val="133"/>
          <w:sz w:val="52"/>
          <w:szCs w:val="52"/>
        </w:rPr>
        <w:t>n</w:t>
      </w:r>
      <w:r w:rsidR="007B063D">
        <w:rPr>
          <w:b/>
          <w:sz w:val="52"/>
          <w:szCs w:val="52"/>
        </w:rPr>
        <w:t xml:space="preserve"> </w:t>
      </w:r>
      <w:r w:rsidR="007B063D">
        <w:rPr>
          <w:b/>
          <w:spacing w:val="1"/>
          <w:w w:val="115"/>
          <w:sz w:val="52"/>
          <w:szCs w:val="52"/>
        </w:rPr>
        <w:t>C</w:t>
      </w:r>
      <w:r w:rsidR="007B063D">
        <w:rPr>
          <w:b/>
          <w:spacing w:val="1"/>
          <w:w w:val="130"/>
          <w:sz w:val="52"/>
          <w:szCs w:val="52"/>
        </w:rPr>
        <w:t>h</w:t>
      </w:r>
      <w:r w:rsidR="007B063D">
        <w:rPr>
          <w:b/>
          <w:spacing w:val="1"/>
          <w:w w:val="144"/>
          <w:sz w:val="52"/>
          <w:szCs w:val="52"/>
        </w:rPr>
        <w:t>e</w:t>
      </w:r>
      <w:r w:rsidR="007B063D">
        <w:rPr>
          <w:b/>
          <w:spacing w:val="1"/>
          <w:w w:val="156"/>
          <w:sz w:val="52"/>
          <w:szCs w:val="52"/>
        </w:rPr>
        <w:t>c</w:t>
      </w:r>
      <w:r w:rsidR="007B063D">
        <w:rPr>
          <w:b/>
          <w:spacing w:val="1"/>
          <w:w w:val="122"/>
          <w:sz w:val="52"/>
          <w:szCs w:val="52"/>
        </w:rPr>
        <w:t>k</w:t>
      </w:r>
      <w:r w:rsidR="007B063D">
        <w:rPr>
          <w:b/>
          <w:spacing w:val="1"/>
          <w:w w:val="206"/>
          <w:sz w:val="52"/>
          <w:szCs w:val="52"/>
        </w:rPr>
        <w:t>l</w:t>
      </w:r>
      <w:r w:rsidR="007B063D">
        <w:rPr>
          <w:b/>
          <w:w w:val="135"/>
          <w:sz w:val="52"/>
          <w:szCs w:val="52"/>
        </w:rPr>
        <w:t>i</w:t>
      </w:r>
      <w:r w:rsidR="007B063D">
        <w:rPr>
          <w:b/>
          <w:spacing w:val="1"/>
          <w:w w:val="135"/>
          <w:sz w:val="52"/>
          <w:szCs w:val="52"/>
        </w:rPr>
        <w:t>s</w:t>
      </w:r>
      <w:r w:rsidR="007B063D">
        <w:rPr>
          <w:b/>
          <w:w w:val="170"/>
          <w:sz w:val="52"/>
          <w:szCs w:val="52"/>
        </w:rPr>
        <w:t>t</w:t>
      </w:r>
    </w:p>
    <w:p w:rsidR="00CA4EEB" w:rsidRDefault="00CA4EEB">
      <w:pPr>
        <w:spacing w:line="200" w:lineRule="exact"/>
      </w:pPr>
    </w:p>
    <w:p w:rsidR="00CA4EEB" w:rsidRDefault="00CA4EEB">
      <w:pPr>
        <w:spacing w:line="200" w:lineRule="exact"/>
      </w:pPr>
    </w:p>
    <w:p w:rsidR="00CA4EEB" w:rsidRDefault="00CA4EEB">
      <w:pPr>
        <w:spacing w:before="10" w:line="220" w:lineRule="exact"/>
        <w:rPr>
          <w:sz w:val="22"/>
          <w:szCs w:val="22"/>
        </w:rPr>
      </w:pPr>
    </w:p>
    <w:p w:rsidR="00CA4EEB" w:rsidRDefault="007B063D">
      <w:pPr>
        <w:spacing w:before="23"/>
        <w:ind w:left="498"/>
        <w:rPr>
          <w:rFonts w:ascii="Arial" w:eastAsia="Arial" w:hAnsi="Arial" w:cs="Arial"/>
          <w:sz w:val="28"/>
          <w:szCs w:val="28"/>
        </w:rPr>
      </w:pPr>
      <w:r>
        <w:rPr>
          <w:w w:val="238"/>
          <w:sz w:val="28"/>
          <w:szCs w:val="28"/>
        </w:rPr>
        <w:t xml:space="preserve"> </w:t>
      </w:r>
      <w:r>
        <w:rPr>
          <w:sz w:val="28"/>
          <w:szCs w:val="28"/>
        </w:rPr>
        <w:t xml:space="preserve">  </w:t>
      </w:r>
      <w:r>
        <w:rPr>
          <w:spacing w:val="-17"/>
          <w:sz w:val="28"/>
          <w:szCs w:val="28"/>
        </w:rPr>
        <w:t xml:space="preserve"> </w:t>
      </w:r>
      <w:r>
        <w:rPr>
          <w:rFonts w:ascii="Arial" w:eastAsia="Arial" w:hAnsi="Arial" w:cs="Arial"/>
          <w:spacing w:val="1"/>
          <w:sz w:val="28"/>
          <w:szCs w:val="28"/>
        </w:rPr>
        <w:t>State</w:t>
      </w:r>
      <w:r>
        <w:rPr>
          <w:rFonts w:ascii="Arial" w:eastAsia="Arial" w:hAnsi="Arial" w:cs="Arial"/>
          <w:spacing w:val="2"/>
          <w:sz w:val="28"/>
          <w:szCs w:val="28"/>
        </w:rPr>
        <w:t>m</w:t>
      </w:r>
      <w:r>
        <w:rPr>
          <w:rFonts w:ascii="Arial" w:eastAsia="Arial" w:hAnsi="Arial" w:cs="Arial"/>
          <w:spacing w:val="1"/>
          <w:sz w:val="28"/>
          <w:szCs w:val="28"/>
        </w:rPr>
        <w:t>en</w:t>
      </w:r>
      <w:r>
        <w:rPr>
          <w:rFonts w:ascii="Arial" w:eastAsia="Arial" w:hAnsi="Arial" w:cs="Arial"/>
          <w:sz w:val="28"/>
          <w:szCs w:val="28"/>
        </w:rPr>
        <w:t>t</w:t>
      </w:r>
      <w:r>
        <w:rPr>
          <w:rFonts w:ascii="Arial" w:eastAsia="Arial" w:hAnsi="Arial" w:cs="Arial"/>
          <w:spacing w:val="-12"/>
          <w:sz w:val="28"/>
          <w:szCs w:val="28"/>
        </w:rPr>
        <w:t xml:space="preserve"> </w:t>
      </w:r>
      <w:r>
        <w:rPr>
          <w:rFonts w:ascii="Arial" w:eastAsia="Arial" w:hAnsi="Arial" w:cs="Arial"/>
          <w:spacing w:val="1"/>
          <w:sz w:val="28"/>
          <w:szCs w:val="28"/>
        </w:rPr>
        <w:t>o</w:t>
      </w:r>
      <w:r>
        <w:rPr>
          <w:rFonts w:ascii="Arial" w:eastAsia="Arial" w:hAnsi="Arial" w:cs="Arial"/>
          <w:sz w:val="28"/>
          <w:szCs w:val="28"/>
        </w:rPr>
        <w:t>f</w:t>
      </w:r>
      <w:r>
        <w:rPr>
          <w:rFonts w:ascii="Arial" w:eastAsia="Arial" w:hAnsi="Arial" w:cs="Arial"/>
          <w:spacing w:val="-1"/>
          <w:sz w:val="28"/>
          <w:szCs w:val="28"/>
        </w:rPr>
        <w:t xml:space="preserve"> </w:t>
      </w:r>
      <w:r>
        <w:rPr>
          <w:rFonts w:ascii="Arial" w:eastAsia="Arial" w:hAnsi="Arial" w:cs="Arial"/>
          <w:spacing w:val="1"/>
          <w:sz w:val="28"/>
          <w:szCs w:val="28"/>
        </w:rPr>
        <w:t>Inten</w:t>
      </w:r>
      <w:r>
        <w:rPr>
          <w:rFonts w:ascii="Arial" w:eastAsia="Arial" w:hAnsi="Arial" w:cs="Arial"/>
          <w:sz w:val="28"/>
          <w:szCs w:val="28"/>
        </w:rPr>
        <w:t>t</w:t>
      </w:r>
    </w:p>
    <w:p w:rsidR="00CA4EEB" w:rsidRDefault="007B063D">
      <w:pPr>
        <w:spacing w:before="19"/>
        <w:ind w:left="498"/>
        <w:rPr>
          <w:rFonts w:ascii="Arial" w:eastAsia="Arial" w:hAnsi="Arial" w:cs="Arial"/>
          <w:sz w:val="28"/>
          <w:szCs w:val="28"/>
        </w:rPr>
      </w:pPr>
      <w:r>
        <w:rPr>
          <w:w w:val="238"/>
          <w:sz w:val="28"/>
          <w:szCs w:val="28"/>
        </w:rPr>
        <w:t xml:space="preserve"> </w:t>
      </w:r>
      <w:r>
        <w:rPr>
          <w:sz w:val="28"/>
          <w:szCs w:val="28"/>
        </w:rPr>
        <w:t xml:space="preserve">  </w:t>
      </w:r>
      <w:r>
        <w:rPr>
          <w:spacing w:val="-17"/>
          <w:sz w:val="28"/>
          <w:szCs w:val="28"/>
        </w:rPr>
        <w:t xml:space="preserve"> </w:t>
      </w:r>
      <w:r>
        <w:rPr>
          <w:rFonts w:ascii="Arial" w:eastAsia="Arial" w:hAnsi="Arial" w:cs="Arial"/>
          <w:spacing w:val="1"/>
          <w:sz w:val="28"/>
          <w:szCs w:val="28"/>
        </w:rPr>
        <w:t>Pos</w:t>
      </w:r>
      <w:r>
        <w:rPr>
          <w:rFonts w:ascii="Arial" w:eastAsia="Arial" w:hAnsi="Arial" w:cs="Arial"/>
          <w:sz w:val="28"/>
          <w:szCs w:val="28"/>
        </w:rPr>
        <w:t>i</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9"/>
          <w:sz w:val="28"/>
          <w:szCs w:val="28"/>
        </w:rPr>
        <w:t xml:space="preserve"> </w:t>
      </w:r>
      <w:r>
        <w:rPr>
          <w:rFonts w:ascii="Arial" w:eastAsia="Arial" w:hAnsi="Arial" w:cs="Arial"/>
          <w:spacing w:val="1"/>
          <w:sz w:val="28"/>
          <w:szCs w:val="28"/>
        </w:rPr>
        <w:t>Desc</w:t>
      </w:r>
      <w:r>
        <w:rPr>
          <w:rFonts w:ascii="Arial" w:eastAsia="Arial" w:hAnsi="Arial" w:cs="Arial"/>
          <w:sz w:val="28"/>
          <w:szCs w:val="28"/>
        </w:rPr>
        <w:t>ri</w:t>
      </w:r>
      <w:r>
        <w:rPr>
          <w:rFonts w:ascii="Arial" w:eastAsia="Arial" w:hAnsi="Arial" w:cs="Arial"/>
          <w:spacing w:val="1"/>
          <w:sz w:val="28"/>
          <w:szCs w:val="28"/>
        </w:rPr>
        <w:t>pt</w:t>
      </w:r>
      <w:r>
        <w:rPr>
          <w:rFonts w:ascii="Arial" w:eastAsia="Arial" w:hAnsi="Arial" w:cs="Arial"/>
          <w:sz w:val="28"/>
          <w:szCs w:val="28"/>
        </w:rPr>
        <w:t>i</w:t>
      </w:r>
      <w:r>
        <w:rPr>
          <w:rFonts w:ascii="Arial" w:eastAsia="Arial" w:hAnsi="Arial" w:cs="Arial"/>
          <w:spacing w:val="1"/>
          <w:sz w:val="28"/>
          <w:szCs w:val="28"/>
        </w:rPr>
        <w:t>o</w:t>
      </w:r>
      <w:r>
        <w:rPr>
          <w:rFonts w:ascii="Arial" w:eastAsia="Arial" w:hAnsi="Arial" w:cs="Arial"/>
          <w:sz w:val="28"/>
          <w:szCs w:val="28"/>
        </w:rPr>
        <w:t>n</w:t>
      </w:r>
    </w:p>
    <w:p w:rsidR="00CA4EEB" w:rsidRDefault="007B063D">
      <w:pPr>
        <w:spacing w:before="19"/>
        <w:ind w:left="498"/>
        <w:rPr>
          <w:rFonts w:ascii="Arial" w:eastAsia="Arial" w:hAnsi="Arial" w:cs="Arial"/>
          <w:sz w:val="28"/>
          <w:szCs w:val="28"/>
        </w:rPr>
      </w:pPr>
      <w:r>
        <w:rPr>
          <w:w w:val="238"/>
          <w:sz w:val="28"/>
          <w:szCs w:val="28"/>
        </w:rPr>
        <w:t xml:space="preserve"> </w:t>
      </w:r>
      <w:r>
        <w:rPr>
          <w:sz w:val="28"/>
          <w:szCs w:val="28"/>
        </w:rPr>
        <w:t xml:space="preserve">  </w:t>
      </w:r>
      <w:r>
        <w:rPr>
          <w:spacing w:val="-17"/>
          <w:sz w:val="28"/>
          <w:szCs w:val="28"/>
        </w:rPr>
        <w:t xml:space="preserve"> </w:t>
      </w:r>
      <w:r>
        <w:rPr>
          <w:rFonts w:ascii="Arial" w:eastAsia="Arial" w:hAnsi="Arial" w:cs="Arial"/>
          <w:spacing w:val="1"/>
          <w:sz w:val="28"/>
          <w:szCs w:val="28"/>
        </w:rPr>
        <w:t>E</w:t>
      </w:r>
      <w:r>
        <w:rPr>
          <w:rFonts w:ascii="Arial" w:eastAsia="Arial" w:hAnsi="Arial" w:cs="Arial"/>
          <w:sz w:val="28"/>
          <w:szCs w:val="28"/>
        </w:rPr>
        <w:t>l</w:t>
      </w:r>
      <w:r>
        <w:rPr>
          <w:rFonts w:ascii="Arial" w:eastAsia="Arial" w:hAnsi="Arial" w:cs="Arial"/>
          <w:spacing w:val="1"/>
          <w:sz w:val="28"/>
          <w:szCs w:val="28"/>
        </w:rPr>
        <w:t>ect</w:t>
      </w:r>
      <w:r>
        <w:rPr>
          <w:rFonts w:ascii="Arial" w:eastAsia="Arial" w:hAnsi="Arial" w:cs="Arial"/>
          <w:sz w:val="28"/>
          <w:szCs w:val="28"/>
        </w:rPr>
        <w:t>i</w:t>
      </w:r>
      <w:r>
        <w:rPr>
          <w:rFonts w:ascii="Arial" w:eastAsia="Arial" w:hAnsi="Arial" w:cs="Arial"/>
          <w:spacing w:val="1"/>
          <w:sz w:val="28"/>
          <w:szCs w:val="28"/>
        </w:rPr>
        <w:t>on</w:t>
      </w:r>
      <w:r>
        <w:rPr>
          <w:rFonts w:ascii="Arial" w:eastAsia="Arial" w:hAnsi="Arial" w:cs="Arial"/>
          <w:sz w:val="28"/>
          <w:szCs w:val="28"/>
        </w:rPr>
        <w:t>s</w:t>
      </w:r>
      <w:r>
        <w:rPr>
          <w:rFonts w:ascii="Arial" w:eastAsia="Arial" w:hAnsi="Arial" w:cs="Arial"/>
          <w:spacing w:val="-10"/>
          <w:sz w:val="28"/>
          <w:szCs w:val="28"/>
        </w:rPr>
        <w:t xml:space="preserve"> </w:t>
      </w:r>
      <w:r>
        <w:rPr>
          <w:rFonts w:ascii="Arial" w:eastAsia="Arial" w:hAnsi="Arial" w:cs="Arial"/>
          <w:spacing w:val="1"/>
          <w:sz w:val="28"/>
          <w:szCs w:val="28"/>
        </w:rPr>
        <w:t>Ca</w:t>
      </w:r>
      <w:r>
        <w:rPr>
          <w:rFonts w:ascii="Arial" w:eastAsia="Arial" w:hAnsi="Arial" w:cs="Arial"/>
          <w:sz w:val="28"/>
          <w:szCs w:val="28"/>
        </w:rPr>
        <w:t>l</w:t>
      </w:r>
      <w:r>
        <w:rPr>
          <w:rFonts w:ascii="Arial" w:eastAsia="Arial" w:hAnsi="Arial" w:cs="Arial"/>
          <w:spacing w:val="1"/>
          <w:sz w:val="28"/>
          <w:szCs w:val="28"/>
        </w:rPr>
        <w:t>enda</w:t>
      </w:r>
      <w:r>
        <w:rPr>
          <w:rFonts w:ascii="Arial" w:eastAsia="Arial" w:hAnsi="Arial" w:cs="Arial"/>
          <w:sz w:val="28"/>
          <w:szCs w:val="28"/>
        </w:rPr>
        <w:t>r</w:t>
      </w:r>
    </w:p>
    <w:p w:rsidR="00CA4EEB" w:rsidRDefault="007B063D">
      <w:pPr>
        <w:spacing w:before="19"/>
        <w:ind w:left="498"/>
        <w:rPr>
          <w:rFonts w:ascii="Arial" w:eastAsia="Arial" w:hAnsi="Arial" w:cs="Arial"/>
          <w:sz w:val="28"/>
          <w:szCs w:val="28"/>
        </w:rPr>
      </w:pPr>
      <w:r>
        <w:rPr>
          <w:w w:val="238"/>
          <w:sz w:val="28"/>
          <w:szCs w:val="28"/>
        </w:rPr>
        <w:t xml:space="preserve"> </w:t>
      </w:r>
      <w:r>
        <w:rPr>
          <w:sz w:val="28"/>
          <w:szCs w:val="28"/>
        </w:rPr>
        <w:t xml:space="preserve">  </w:t>
      </w:r>
      <w:r>
        <w:rPr>
          <w:spacing w:val="-17"/>
          <w:sz w:val="28"/>
          <w:szCs w:val="28"/>
        </w:rPr>
        <w:t xml:space="preserve"> </w:t>
      </w:r>
      <w:r>
        <w:rPr>
          <w:rFonts w:ascii="Arial" w:eastAsia="Arial" w:hAnsi="Arial" w:cs="Arial"/>
          <w:spacing w:val="1"/>
          <w:sz w:val="28"/>
          <w:szCs w:val="28"/>
        </w:rPr>
        <w:t>App</w:t>
      </w:r>
      <w:r>
        <w:rPr>
          <w:rFonts w:ascii="Arial" w:eastAsia="Arial" w:hAnsi="Arial" w:cs="Arial"/>
          <w:sz w:val="28"/>
          <w:szCs w:val="28"/>
        </w:rPr>
        <w:t>li</w:t>
      </w:r>
      <w:r>
        <w:rPr>
          <w:rFonts w:ascii="Arial" w:eastAsia="Arial" w:hAnsi="Arial" w:cs="Arial"/>
          <w:spacing w:val="1"/>
          <w:sz w:val="28"/>
          <w:szCs w:val="28"/>
        </w:rPr>
        <w:t>cat</w:t>
      </w:r>
      <w:r>
        <w:rPr>
          <w:rFonts w:ascii="Arial" w:eastAsia="Arial" w:hAnsi="Arial" w:cs="Arial"/>
          <w:sz w:val="28"/>
          <w:szCs w:val="28"/>
        </w:rPr>
        <w: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13"/>
          <w:sz w:val="28"/>
          <w:szCs w:val="28"/>
        </w:rPr>
        <w:t xml:space="preserve"> </w:t>
      </w:r>
      <w:r>
        <w:rPr>
          <w:rFonts w:ascii="Arial" w:eastAsia="Arial" w:hAnsi="Arial" w:cs="Arial"/>
          <w:spacing w:val="1"/>
          <w:sz w:val="28"/>
          <w:szCs w:val="28"/>
        </w:rPr>
        <w:t>Quest</w:t>
      </w:r>
      <w:r>
        <w:rPr>
          <w:rFonts w:ascii="Arial" w:eastAsia="Arial" w:hAnsi="Arial" w:cs="Arial"/>
          <w:sz w:val="28"/>
          <w:szCs w:val="28"/>
        </w:rPr>
        <w:t>i</w:t>
      </w:r>
      <w:r>
        <w:rPr>
          <w:rFonts w:ascii="Arial" w:eastAsia="Arial" w:hAnsi="Arial" w:cs="Arial"/>
          <w:spacing w:val="1"/>
          <w:sz w:val="28"/>
          <w:szCs w:val="28"/>
        </w:rPr>
        <w:t>on</w:t>
      </w:r>
      <w:r>
        <w:rPr>
          <w:rFonts w:ascii="Arial" w:eastAsia="Arial" w:hAnsi="Arial" w:cs="Arial"/>
          <w:sz w:val="28"/>
          <w:szCs w:val="28"/>
        </w:rPr>
        <w:t>s</w:t>
      </w:r>
    </w:p>
    <w:p w:rsidR="00CA4EEB" w:rsidRDefault="007B063D">
      <w:pPr>
        <w:spacing w:before="19"/>
        <w:ind w:left="498"/>
        <w:rPr>
          <w:rFonts w:ascii="Arial" w:eastAsia="Arial" w:hAnsi="Arial" w:cs="Arial"/>
          <w:sz w:val="28"/>
          <w:szCs w:val="28"/>
        </w:rPr>
      </w:pPr>
      <w:r>
        <w:rPr>
          <w:w w:val="238"/>
          <w:sz w:val="28"/>
          <w:szCs w:val="28"/>
        </w:rPr>
        <w:t xml:space="preserve"> </w:t>
      </w:r>
      <w:r>
        <w:rPr>
          <w:sz w:val="28"/>
          <w:szCs w:val="28"/>
        </w:rPr>
        <w:t xml:space="preserve">  </w:t>
      </w:r>
      <w:r>
        <w:rPr>
          <w:spacing w:val="-17"/>
          <w:sz w:val="28"/>
          <w:szCs w:val="28"/>
        </w:rPr>
        <w:t xml:space="preserve"> </w:t>
      </w:r>
      <w:r>
        <w:rPr>
          <w:rFonts w:ascii="Arial" w:eastAsia="Arial" w:hAnsi="Arial" w:cs="Arial"/>
          <w:spacing w:val="1"/>
          <w:sz w:val="28"/>
          <w:szCs w:val="28"/>
        </w:rPr>
        <w:t>Pet</w:t>
      </w:r>
      <w:r>
        <w:rPr>
          <w:rFonts w:ascii="Arial" w:eastAsia="Arial" w:hAnsi="Arial" w:cs="Arial"/>
          <w:sz w:val="28"/>
          <w:szCs w:val="28"/>
        </w:rPr>
        <w:t>i</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8"/>
          <w:sz w:val="28"/>
          <w:szCs w:val="28"/>
        </w:rPr>
        <w:t xml:space="preserve"> </w:t>
      </w:r>
      <w:r>
        <w:rPr>
          <w:rFonts w:ascii="Arial" w:eastAsia="Arial" w:hAnsi="Arial" w:cs="Arial"/>
          <w:spacing w:val="1"/>
          <w:sz w:val="28"/>
          <w:szCs w:val="28"/>
        </w:rPr>
        <w:t>o</w:t>
      </w:r>
      <w:r>
        <w:rPr>
          <w:rFonts w:ascii="Arial" w:eastAsia="Arial" w:hAnsi="Arial" w:cs="Arial"/>
          <w:sz w:val="28"/>
          <w:szCs w:val="28"/>
        </w:rPr>
        <w:t>f</w:t>
      </w:r>
      <w:r>
        <w:rPr>
          <w:rFonts w:ascii="Arial" w:eastAsia="Arial" w:hAnsi="Arial" w:cs="Arial"/>
          <w:spacing w:val="-1"/>
          <w:sz w:val="28"/>
          <w:szCs w:val="28"/>
        </w:rPr>
        <w:t xml:space="preserve"> </w:t>
      </w:r>
      <w:r>
        <w:rPr>
          <w:rFonts w:ascii="Arial" w:eastAsia="Arial" w:hAnsi="Arial" w:cs="Arial"/>
          <w:spacing w:val="1"/>
          <w:sz w:val="28"/>
          <w:szCs w:val="28"/>
        </w:rPr>
        <w:t>20</w:t>
      </w:r>
      <w:r>
        <w:rPr>
          <w:rFonts w:ascii="Arial" w:eastAsia="Arial" w:hAnsi="Arial" w:cs="Arial"/>
          <w:sz w:val="28"/>
          <w:szCs w:val="28"/>
        </w:rPr>
        <w:t>0</w:t>
      </w:r>
      <w:r>
        <w:rPr>
          <w:rFonts w:ascii="Arial" w:eastAsia="Arial" w:hAnsi="Arial" w:cs="Arial"/>
          <w:spacing w:val="-4"/>
          <w:sz w:val="28"/>
          <w:szCs w:val="28"/>
        </w:rPr>
        <w:t xml:space="preserve"> </w:t>
      </w:r>
      <w:r>
        <w:rPr>
          <w:rFonts w:ascii="Arial" w:eastAsia="Arial" w:hAnsi="Arial" w:cs="Arial"/>
          <w:spacing w:val="1"/>
          <w:sz w:val="28"/>
          <w:szCs w:val="28"/>
        </w:rPr>
        <w:t>Studen</w:t>
      </w:r>
      <w:r>
        <w:rPr>
          <w:rFonts w:ascii="Arial" w:eastAsia="Arial" w:hAnsi="Arial" w:cs="Arial"/>
          <w:sz w:val="28"/>
          <w:szCs w:val="28"/>
        </w:rPr>
        <w:t>t</w:t>
      </w:r>
      <w:r>
        <w:rPr>
          <w:rFonts w:ascii="Arial" w:eastAsia="Arial" w:hAnsi="Arial" w:cs="Arial"/>
          <w:spacing w:val="-9"/>
          <w:sz w:val="28"/>
          <w:szCs w:val="28"/>
        </w:rPr>
        <w:t xml:space="preserve"> </w:t>
      </w:r>
      <w:r>
        <w:rPr>
          <w:rFonts w:ascii="Arial" w:eastAsia="Arial" w:hAnsi="Arial" w:cs="Arial"/>
          <w:spacing w:val="1"/>
          <w:sz w:val="28"/>
          <w:szCs w:val="28"/>
        </w:rPr>
        <w:t>S</w:t>
      </w:r>
      <w:r>
        <w:rPr>
          <w:rFonts w:ascii="Arial" w:eastAsia="Arial" w:hAnsi="Arial" w:cs="Arial"/>
          <w:sz w:val="28"/>
          <w:szCs w:val="28"/>
        </w:rPr>
        <w:t>i</w:t>
      </w:r>
      <w:r>
        <w:rPr>
          <w:rFonts w:ascii="Arial" w:eastAsia="Arial" w:hAnsi="Arial" w:cs="Arial"/>
          <w:spacing w:val="1"/>
          <w:sz w:val="28"/>
          <w:szCs w:val="28"/>
        </w:rPr>
        <w:t>gnatu</w:t>
      </w:r>
      <w:r>
        <w:rPr>
          <w:rFonts w:ascii="Arial" w:eastAsia="Arial" w:hAnsi="Arial" w:cs="Arial"/>
          <w:sz w:val="28"/>
          <w:szCs w:val="28"/>
        </w:rPr>
        <w:t>r</w:t>
      </w:r>
      <w:r>
        <w:rPr>
          <w:rFonts w:ascii="Arial" w:eastAsia="Arial" w:hAnsi="Arial" w:cs="Arial"/>
          <w:spacing w:val="1"/>
          <w:sz w:val="28"/>
          <w:szCs w:val="28"/>
        </w:rPr>
        <w:t>e</w:t>
      </w:r>
      <w:r>
        <w:rPr>
          <w:rFonts w:ascii="Arial" w:eastAsia="Arial" w:hAnsi="Arial" w:cs="Arial"/>
          <w:sz w:val="28"/>
          <w:szCs w:val="28"/>
        </w:rPr>
        <w:t>s</w:t>
      </w:r>
    </w:p>
    <w:p w:rsidR="00CA4EEB" w:rsidRDefault="007B063D">
      <w:pPr>
        <w:spacing w:before="19"/>
        <w:ind w:left="498"/>
        <w:rPr>
          <w:rFonts w:ascii="Arial" w:eastAsia="Arial" w:hAnsi="Arial" w:cs="Arial"/>
          <w:sz w:val="28"/>
          <w:szCs w:val="28"/>
        </w:rPr>
      </w:pPr>
      <w:r>
        <w:rPr>
          <w:w w:val="238"/>
          <w:sz w:val="28"/>
          <w:szCs w:val="28"/>
        </w:rPr>
        <w:t xml:space="preserve"> </w:t>
      </w:r>
      <w:r>
        <w:rPr>
          <w:sz w:val="28"/>
          <w:szCs w:val="28"/>
        </w:rPr>
        <w:t xml:space="preserve">  </w:t>
      </w:r>
      <w:r>
        <w:rPr>
          <w:spacing w:val="-17"/>
          <w:sz w:val="28"/>
          <w:szCs w:val="28"/>
        </w:rPr>
        <w:t xml:space="preserve"> </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cke</w:t>
      </w:r>
      <w:r>
        <w:rPr>
          <w:rFonts w:ascii="Arial" w:eastAsia="Arial" w:hAnsi="Arial" w:cs="Arial"/>
          <w:sz w:val="28"/>
          <w:szCs w:val="28"/>
        </w:rPr>
        <w:t>t</w:t>
      </w:r>
      <w:r>
        <w:rPr>
          <w:rFonts w:ascii="Arial" w:eastAsia="Arial" w:hAnsi="Arial" w:cs="Arial"/>
          <w:spacing w:val="-6"/>
          <w:sz w:val="28"/>
          <w:szCs w:val="28"/>
        </w:rPr>
        <w:t xml:space="preserve"> </w:t>
      </w:r>
      <w:r>
        <w:rPr>
          <w:rFonts w:ascii="Arial" w:eastAsia="Arial" w:hAnsi="Arial" w:cs="Arial"/>
          <w:spacing w:val="1"/>
          <w:sz w:val="28"/>
          <w:szCs w:val="28"/>
        </w:rPr>
        <w:t>Aff</w:t>
      </w:r>
      <w:r>
        <w:rPr>
          <w:rFonts w:ascii="Arial" w:eastAsia="Arial" w:hAnsi="Arial" w:cs="Arial"/>
          <w:sz w:val="28"/>
          <w:szCs w:val="28"/>
        </w:rPr>
        <w:t>ili</w:t>
      </w:r>
      <w:r>
        <w:rPr>
          <w:rFonts w:ascii="Arial" w:eastAsia="Arial" w:hAnsi="Arial" w:cs="Arial"/>
          <w:spacing w:val="1"/>
          <w:sz w:val="28"/>
          <w:szCs w:val="28"/>
        </w:rPr>
        <w:t>at</w:t>
      </w:r>
      <w:r>
        <w:rPr>
          <w:rFonts w:ascii="Arial" w:eastAsia="Arial" w:hAnsi="Arial" w:cs="Arial"/>
          <w:sz w:val="28"/>
          <w:szCs w:val="28"/>
        </w:rPr>
        <w: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10"/>
          <w:sz w:val="28"/>
          <w:szCs w:val="28"/>
        </w:rPr>
        <w:t xml:space="preserve"> </w:t>
      </w:r>
      <w:r>
        <w:rPr>
          <w:rFonts w:ascii="Arial" w:eastAsia="Arial" w:hAnsi="Arial" w:cs="Arial"/>
          <w:spacing w:val="1"/>
          <w:sz w:val="28"/>
          <w:szCs w:val="28"/>
        </w:rPr>
        <w:t>Fo</w:t>
      </w:r>
      <w:r>
        <w:rPr>
          <w:rFonts w:ascii="Arial" w:eastAsia="Arial" w:hAnsi="Arial" w:cs="Arial"/>
          <w:sz w:val="28"/>
          <w:szCs w:val="28"/>
        </w:rPr>
        <w:t>rm</w:t>
      </w:r>
    </w:p>
    <w:p w:rsidR="00CA4EEB" w:rsidRDefault="007B063D">
      <w:pPr>
        <w:spacing w:before="19"/>
        <w:ind w:left="498"/>
        <w:rPr>
          <w:rFonts w:ascii="Arial" w:eastAsia="Arial" w:hAnsi="Arial" w:cs="Arial"/>
          <w:sz w:val="28"/>
          <w:szCs w:val="28"/>
        </w:rPr>
      </w:pPr>
      <w:r>
        <w:rPr>
          <w:w w:val="238"/>
          <w:sz w:val="28"/>
          <w:szCs w:val="28"/>
        </w:rPr>
        <w:t xml:space="preserve"> </w:t>
      </w:r>
      <w:r>
        <w:rPr>
          <w:sz w:val="28"/>
          <w:szCs w:val="28"/>
        </w:rPr>
        <w:t xml:space="preserve">  </w:t>
      </w:r>
      <w:r>
        <w:rPr>
          <w:spacing w:val="-17"/>
          <w:sz w:val="28"/>
          <w:szCs w:val="28"/>
        </w:rPr>
        <w:t xml:space="preserve"> </w:t>
      </w:r>
      <w:r>
        <w:rPr>
          <w:rFonts w:ascii="Arial" w:eastAsia="Arial" w:hAnsi="Arial" w:cs="Arial"/>
          <w:spacing w:val="1"/>
          <w:sz w:val="28"/>
          <w:szCs w:val="28"/>
        </w:rPr>
        <w:t>Organ</w:t>
      </w:r>
      <w:r>
        <w:rPr>
          <w:rFonts w:ascii="Arial" w:eastAsia="Arial" w:hAnsi="Arial" w:cs="Arial"/>
          <w:sz w:val="28"/>
          <w:szCs w:val="28"/>
        </w:rPr>
        <w:t>i</w:t>
      </w:r>
      <w:r>
        <w:rPr>
          <w:rFonts w:ascii="Arial" w:eastAsia="Arial" w:hAnsi="Arial" w:cs="Arial"/>
          <w:spacing w:val="1"/>
          <w:sz w:val="28"/>
          <w:szCs w:val="28"/>
        </w:rPr>
        <w:t>za</w:t>
      </w:r>
      <w:r>
        <w:rPr>
          <w:rFonts w:ascii="Arial" w:eastAsia="Arial" w:hAnsi="Arial" w:cs="Arial"/>
          <w:sz w:val="28"/>
          <w:szCs w:val="28"/>
        </w:rPr>
        <w:t>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15"/>
          <w:sz w:val="28"/>
          <w:szCs w:val="28"/>
        </w:rPr>
        <w:t xml:space="preserve"> </w:t>
      </w:r>
      <w:r>
        <w:rPr>
          <w:rFonts w:ascii="Arial" w:eastAsia="Arial" w:hAnsi="Arial" w:cs="Arial"/>
          <w:spacing w:val="1"/>
          <w:sz w:val="28"/>
          <w:szCs w:val="28"/>
        </w:rPr>
        <w:t>Endo</w:t>
      </w:r>
      <w:r>
        <w:rPr>
          <w:rFonts w:ascii="Arial" w:eastAsia="Arial" w:hAnsi="Arial" w:cs="Arial"/>
          <w:sz w:val="28"/>
          <w:szCs w:val="28"/>
        </w:rPr>
        <w:t>r</w:t>
      </w:r>
      <w:r>
        <w:rPr>
          <w:rFonts w:ascii="Arial" w:eastAsia="Arial" w:hAnsi="Arial" w:cs="Arial"/>
          <w:spacing w:val="1"/>
          <w:sz w:val="28"/>
          <w:szCs w:val="28"/>
        </w:rPr>
        <w:t>se</w:t>
      </w:r>
      <w:r>
        <w:rPr>
          <w:rFonts w:ascii="Arial" w:eastAsia="Arial" w:hAnsi="Arial" w:cs="Arial"/>
          <w:spacing w:val="2"/>
          <w:sz w:val="28"/>
          <w:szCs w:val="28"/>
        </w:rPr>
        <w:t>m</w:t>
      </w:r>
      <w:r>
        <w:rPr>
          <w:rFonts w:ascii="Arial" w:eastAsia="Arial" w:hAnsi="Arial" w:cs="Arial"/>
          <w:spacing w:val="1"/>
          <w:sz w:val="28"/>
          <w:szCs w:val="28"/>
        </w:rPr>
        <w:t>en</w:t>
      </w:r>
      <w:r>
        <w:rPr>
          <w:rFonts w:ascii="Arial" w:eastAsia="Arial" w:hAnsi="Arial" w:cs="Arial"/>
          <w:sz w:val="28"/>
          <w:szCs w:val="28"/>
        </w:rPr>
        <w:t>t</w:t>
      </w:r>
      <w:r>
        <w:rPr>
          <w:rFonts w:ascii="Arial" w:eastAsia="Arial" w:hAnsi="Arial" w:cs="Arial"/>
          <w:spacing w:val="-16"/>
          <w:sz w:val="28"/>
          <w:szCs w:val="28"/>
        </w:rPr>
        <w:t xml:space="preserve"> </w:t>
      </w:r>
      <w:r>
        <w:rPr>
          <w:rFonts w:ascii="Arial" w:eastAsia="Arial" w:hAnsi="Arial" w:cs="Arial"/>
          <w:spacing w:val="1"/>
          <w:sz w:val="28"/>
          <w:szCs w:val="28"/>
        </w:rPr>
        <w:t>Fo</w:t>
      </w:r>
      <w:r>
        <w:rPr>
          <w:rFonts w:ascii="Arial" w:eastAsia="Arial" w:hAnsi="Arial" w:cs="Arial"/>
          <w:sz w:val="28"/>
          <w:szCs w:val="28"/>
        </w:rPr>
        <w:t>r</w:t>
      </w:r>
      <w:r>
        <w:rPr>
          <w:rFonts w:ascii="Arial" w:eastAsia="Arial" w:hAnsi="Arial" w:cs="Arial"/>
          <w:spacing w:val="2"/>
          <w:sz w:val="28"/>
          <w:szCs w:val="28"/>
        </w:rPr>
        <w:t>m</w:t>
      </w:r>
      <w:r>
        <w:rPr>
          <w:rFonts w:ascii="Arial" w:eastAsia="Arial" w:hAnsi="Arial" w:cs="Arial"/>
          <w:sz w:val="28"/>
          <w:szCs w:val="28"/>
        </w:rPr>
        <w:t>s</w:t>
      </w:r>
    </w:p>
    <w:p w:rsidR="00CA4EEB" w:rsidRDefault="007B063D">
      <w:pPr>
        <w:spacing w:before="19"/>
        <w:ind w:left="498"/>
        <w:rPr>
          <w:rFonts w:ascii="Arial" w:eastAsia="Arial" w:hAnsi="Arial" w:cs="Arial"/>
          <w:sz w:val="28"/>
          <w:szCs w:val="28"/>
        </w:rPr>
      </w:pPr>
      <w:r>
        <w:rPr>
          <w:w w:val="238"/>
          <w:sz w:val="28"/>
          <w:szCs w:val="28"/>
        </w:rPr>
        <w:t xml:space="preserve"> </w:t>
      </w:r>
      <w:r>
        <w:rPr>
          <w:sz w:val="28"/>
          <w:szCs w:val="28"/>
        </w:rPr>
        <w:t xml:space="preserve">  </w:t>
      </w:r>
      <w:r>
        <w:rPr>
          <w:spacing w:val="-17"/>
          <w:sz w:val="28"/>
          <w:szCs w:val="28"/>
        </w:rPr>
        <w:t xml:space="preserve"> </w:t>
      </w:r>
      <w:r>
        <w:rPr>
          <w:rFonts w:ascii="Arial" w:eastAsia="Arial" w:hAnsi="Arial" w:cs="Arial"/>
          <w:spacing w:val="1"/>
          <w:sz w:val="28"/>
          <w:szCs w:val="28"/>
        </w:rPr>
        <w:t>F</w:t>
      </w:r>
      <w:r>
        <w:rPr>
          <w:rFonts w:ascii="Arial" w:eastAsia="Arial" w:hAnsi="Arial" w:cs="Arial"/>
          <w:sz w:val="28"/>
          <w:szCs w:val="28"/>
        </w:rPr>
        <w:t>i</w:t>
      </w:r>
      <w:r>
        <w:rPr>
          <w:rFonts w:ascii="Arial" w:eastAsia="Arial" w:hAnsi="Arial" w:cs="Arial"/>
          <w:spacing w:val="1"/>
          <w:sz w:val="28"/>
          <w:szCs w:val="28"/>
        </w:rPr>
        <w:t>nanc</w:t>
      </w:r>
      <w:r>
        <w:rPr>
          <w:rFonts w:ascii="Arial" w:eastAsia="Arial" w:hAnsi="Arial" w:cs="Arial"/>
          <w:sz w:val="28"/>
          <w:szCs w:val="28"/>
        </w:rPr>
        <w:t>i</w:t>
      </w:r>
      <w:r>
        <w:rPr>
          <w:rFonts w:ascii="Arial" w:eastAsia="Arial" w:hAnsi="Arial" w:cs="Arial"/>
          <w:spacing w:val="1"/>
          <w:sz w:val="28"/>
          <w:szCs w:val="28"/>
        </w:rPr>
        <w:t>a</w:t>
      </w:r>
      <w:r>
        <w:rPr>
          <w:rFonts w:ascii="Arial" w:eastAsia="Arial" w:hAnsi="Arial" w:cs="Arial"/>
          <w:sz w:val="28"/>
          <w:szCs w:val="28"/>
        </w:rPr>
        <w:t>l</w:t>
      </w:r>
      <w:r>
        <w:rPr>
          <w:rFonts w:ascii="Arial" w:eastAsia="Arial" w:hAnsi="Arial" w:cs="Arial"/>
          <w:spacing w:val="-11"/>
          <w:sz w:val="28"/>
          <w:szCs w:val="28"/>
        </w:rPr>
        <w:t xml:space="preserve"> </w:t>
      </w:r>
      <w:r>
        <w:rPr>
          <w:rFonts w:ascii="Arial" w:eastAsia="Arial" w:hAnsi="Arial" w:cs="Arial"/>
          <w:spacing w:val="1"/>
          <w:sz w:val="28"/>
          <w:szCs w:val="28"/>
        </w:rPr>
        <w:t>D</w:t>
      </w:r>
      <w:r>
        <w:rPr>
          <w:rFonts w:ascii="Arial" w:eastAsia="Arial" w:hAnsi="Arial" w:cs="Arial"/>
          <w:sz w:val="28"/>
          <w:szCs w:val="28"/>
        </w:rPr>
        <w:t>i</w:t>
      </w:r>
      <w:r>
        <w:rPr>
          <w:rFonts w:ascii="Arial" w:eastAsia="Arial" w:hAnsi="Arial" w:cs="Arial"/>
          <w:spacing w:val="1"/>
          <w:sz w:val="28"/>
          <w:szCs w:val="28"/>
        </w:rPr>
        <w:t>sc</w:t>
      </w:r>
      <w:r>
        <w:rPr>
          <w:rFonts w:ascii="Arial" w:eastAsia="Arial" w:hAnsi="Arial" w:cs="Arial"/>
          <w:sz w:val="28"/>
          <w:szCs w:val="28"/>
        </w:rPr>
        <w:t>l</w:t>
      </w:r>
      <w:r>
        <w:rPr>
          <w:rFonts w:ascii="Arial" w:eastAsia="Arial" w:hAnsi="Arial" w:cs="Arial"/>
          <w:spacing w:val="1"/>
          <w:sz w:val="28"/>
          <w:szCs w:val="28"/>
        </w:rPr>
        <w:t>osu</w:t>
      </w:r>
      <w:r>
        <w:rPr>
          <w:rFonts w:ascii="Arial" w:eastAsia="Arial" w:hAnsi="Arial" w:cs="Arial"/>
          <w:sz w:val="28"/>
          <w:szCs w:val="28"/>
        </w:rPr>
        <w:t>re</w:t>
      </w:r>
      <w:r>
        <w:rPr>
          <w:rFonts w:ascii="Arial" w:eastAsia="Arial" w:hAnsi="Arial" w:cs="Arial"/>
          <w:spacing w:val="-12"/>
          <w:sz w:val="28"/>
          <w:szCs w:val="28"/>
        </w:rPr>
        <w:t xml:space="preserve"> </w:t>
      </w:r>
      <w:r>
        <w:rPr>
          <w:rFonts w:ascii="Arial" w:eastAsia="Arial" w:hAnsi="Arial" w:cs="Arial"/>
          <w:spacing w:val="1"/>
          <w:sz w:val="28"/>
          <w:szCs w:val="28"/>
        </w:rPr>
        <w:t>Fo</w:t>
      </w:r>
      <w:r>
        <w:rPr>
          <w:rFonts w:ascii="Arial" w:eastAsia="Arial" w:hAnsi="Arial" w:cs="Arial"/>
          <w:sz w:val="28"/>
          <w:szCs w:val="28"/>
        </w:rPr>
        <w:t>rm</w:t>
      </w:r>
      <w:r>
        <w:rPr>
          <w:rFonts w:ascii="Arial" w:eastAsia="Arial" w:hAnsi="Arial" w:cs="Arial"/>
          <w:spacing w:val="-5"/>
          <w:sz w:val="28"/>
          <w:szCs w:val="28"/>
        </w:rPr>
        <w:t xml:space="preserve"> </w:t>
      </w:r>
      <w:r>
        <w:rPr>
          <w:rFonts w:ascii="Arial" w:eastAsia="Arial" w:hAnsi="Arial" w:cs="Arial"/>
          <w:spacing w:val="1"/>
          <w:sz w:val="28"/>
          <w:szCs w:val="28"/>
        </w:rPr>
        <w:t>(w</w:t>
      </w:r>
      <w:r>
        <w:rPr>
          <w:rFonts w:ascii="Arial" w:eastAsia="Arial" w:hAnsi="Arial" w:cs="Arial"/>
          <w:sz w:val="28"/>
          <w:szCs w:val="28"/>
        </w:rPr>
        <w:t>ill</w:t>
      </w:r>
      <w:r>
        <w:rPr>
          <w:rFonts w:ascii="Arial" w:eastAsia="Arial" w:hAnsi="Arial" w:cs="Arial"/>
          <w:spacing w:val="-5"/>
          <w:sz w:val="28"/>
          <w:szCs w:val="28"/>
        </w:rPr>
        <w:t xml:space="preserve"> </w:t>
      </w:r>
      <w:r>
        <w:rPr>
          <w:rFonts w:ascii="Arial" w:eastAsia="Arial" w:hAnsi="Arial" w:cs="Arial"/>
          <w:spacing w:val="1"/>
          <w:sz w:val="28"/>
          <w:szCs w:val="28"/>
        </w:rPr>
        <w:t>b</w:t>
      </w:r>
      <w:r>
        <w:rPr>
          <w:rFonts w:ascii="Arial" w:eastAsia="Arial" w:hAnsi="Arial" w:cs="Arial"/>
          <w:sz w:val="28"/>
          <w:szCs w:val="28"/>
        </w:rPr>
        <w:t>e</w:t>
      </w:r>
      <w:r>
        <w:rPr>
          <w:rFonts w:ascii="Arial" w:eastAsia="Arial" w:hAnsi="Arial" w:cs="Arial"/>
          <w:spacing w:val="-2"/>
          <w:sz w:val="28"/>
          <w:szCs w:val="28"/>
        </w:rPr>
        <w:t xml:space="preserve"> </w:t>
      </w:r>
      <w:r>
        <w:rPr>
          <w:rFonts w:ascii="Arial" w:eastAsia="Arial" w:hAnsi="Arial" w:cs="Arial"/>
          <w:spacing w:val="1"/>
          <w:sz w:val="28"/>
          <w:szCs w:val="28"/>
        </w:rPr>
        <w:t>d</w:t>
      </w:r>
      <w:r>
        <w:rPr>
          <w:rFonts w:ascii="Arial" w:eastAsia="Arial" w:hAnsi="Arial" w:cs="Arial"/>
          <w:sz w:val="28"/>
          <w:szCs w:val="28"/>
        </w:rPr>
        <w:t>i</w:t>
      </w:r>
      <w:r>
        <w:rPr>
          <w:rFonts w:ascii="Arial" w:eastAsia="Arial" w:hAnsi="Arial" w:cs="Arial"/>
          <w:spacing w:val="1"/>
          <w:sz w:val="28"/>
          <w:szCs w:val="28"/>
        </w:rPr>
        <w:t>s</w:t>
      </w:r>
      <w:r>
        <w:rPr>
          <w:rFonts w:ascii="Arial" w:eastAsia="Arial" w:hAnsi="Arial" w:cs="Arial"/>
          <w:sz w:val="28"/>
          <w:szCs w:val="28"/>
        </w:rPr>
        <w:t>t</w:t>
      </w:r>
      <w:r>
        <w:rPr>
          <w:rFonts w:ascii="Arial" w:eastAsia="Arial" w:hAnsi="Arial" w:cs="Arial"/>
          <w:spacing w:val="1"/>
          <w:sz w:val="28"/>
          <w:szCs w:val="28"/>
        </w:rPr>
        <w:t>r</w:t>
      </w:r>
      <w:r>
        <w:rPr>
          <w:rFonts w:ascii="Arial" w:eastAsia="Arial" w:hAnsi="Arial" w:cs="Arial"/>
          <w:sz w:val="28"/>
          <w:szCs w:val="28"/>
        </w:rPr>
        <w:t>i</w:t>
      </w:r>
      <w:r>
        <w:rPr>
          <w:rFonts w:ascii="Arial" w:eastAsia="Arial" w:hAnsi="Arial" w:cs="Arial"/>
          <w:spacing w:val="1"/>
          <w:sz w:val="28"/>
          <w:szCs w:val="28"/>
        </w:rPr>
        <w:t>bu</w:t>
      </w:r>
      <w:r>
        <w:rPr>
          <w:rFonts w:ascii="Arial" w:eastAsia="Arial" w:hAnsi="Arial" w:cs="Arial"/>
          <w:sz w:val="28"/>
          <w:szCs w:val="28"/>
        </w:rPr>
        <w:t>t</w:t>
      </w:r>
      <w:r>
        <w:rPr>
          <w:rFonts w:ascii="Arial" w:eastAsia="Arial" w:hAnsi="Arial" w:cs="Arial"/>
          <w:spacing w:val="1"/>
          <w:sz w:val="28"/>
          <w:szCs w:val="28"/>
        </w:rPr>
        <w:t>e</w:t>
      </w:r>
      <w:r>
        <w:rPr>
          <w:rFonts w:ascii="Arial" w:eastAsia="Arial" w:hAnsi="Arial" w:cs="Arial"/>
          <w:sz w:val="28"/>
          <w:szCs w:val="28"/>
        </w:rPr>
        <w:t>d</w:t>
      </w:r>
      <w:r>
        <w:rPr>
          <w:rFonts w:ascii="Arial" w:eastAsia="Arial" w:hAnsi="Arial" w:cs="Arial"/>
          <w:spacing w:val="-12"/>
          <w:sz w:val="28"/>
          <w:szCs w:val="28"/>
        </w:rPr>
        <w:t xml:space="preserve"> </w:t>
      </w:r>
      <w:r>
        <w:rPr>
          <w:rFonts w:ascii="Arial" w:eastAsia="Arial" w:hAnsi="Arial" w:cs="Arial"/>
          <w:sz w:val="28"/>
          <w:szCs w:val="28"/>
        </w:rPr>
        <w:t>if</w:t>
      </w:r>
      <w:r>
        <w:rPr>
          <w:rFonts w:ascii="Arial" w:eastAsia="Arial" w:hAnsi="Arial" w:cs="Arial"/>
          <w:spacing w:val="-1"/>
          <w:sz w:val="28"/>
          <w:szCs w:val="28"/>
        </w:rPr>
        <w:t xml:space="preserve"> </w:t>
      </w:r>
      <w:r>
        <w:rPr>
          <w:rFonts w:ascii="Arial" w:eastAsia="Arial" w:hAnsi="Arial" w:cs="Arial"/>
          <w:spacing w:val="1"/>
          <w:sz w:val="28"/>
          <w:szCs w:val="28"/>
        </w:rPr>
        <w:t>deeme</w:t>
      </w:r>
      <w:r>
        <w:rPr>
          <w:rFonts w:ascii="Arial" w:eastAsia="Arial" w:hAnsi="Arial" w:cs="Arial"/>
          <w:sz w:val="28"/>
          <w:szCs w:val="28"/>
        </w:rPr>
        <w:t>d</w:t>
      </w:r>
      <w:r>
        <w:rPr>
          <w:rFonts w:ascii="Arial" w:eastAsia="Arial" w:hAnsi="Arial" w:cs="Arial"/>
          <w:spacing w:val="-9"/>
          <w:sz w:val="28"/>
          <w:szCs w:val="28"/>
        </w:rPr>
        <w:t xml:space="preserve"> </w:t>
      </w:r>
      <w:r>
        <w:rPr>
          <w:rFonts w:ascii="Arial" w:eastAsia="Arial" w:hAnsi="Arial" w:cs="Arial"/>
          <w:spacing w:val="1"/>
          <w:sz w:val="28"/>
          <w:szCs w:val="28"/>
        </w:rPr>
        <w:t>necessary</w:t>
      </w:r>
      <w:r>
        <w:rPr>
          <w:rFonts w:ascii="Arial" w:eastAsia="Arial" w:hAnsi="Arial" w:cs="Arial"/>
          <w:sz w:val="28"/>
          <w:szCs w:val="28"/>
        </w:rPr>
        <w:t>)</w:t>
      </w:r>
    </w:p>
    <w:p w:rsidR="00CA4EEB" w:rsidRDefault="00696B86">
      <w:pPr>
        <w:spacing w:line="320" w:lineRule="exact"/>
        <w:ind w:left="498"/>
        <w:rPr>
          <w:rFonts w:ascii="Arial" w:eastAsia="Arial" w:hAnsi="Arial" w:cs="Arial"/>
          <w:sz w:val="28"/>
          <w:szCs w:val="28"/>
        </w:rPr>
      </w:pPr>
      <w:r>
        <w:pict>
          <v:group id="_x0000_s1530" style="position:absolute;left:0;text-align:left;margin-left:70.45pt;margin-top:88.25pt;width:470.9pt;height:0;z-index:-3199;mso-position-horizontal-relative:page" coordorigin="1409,1765" coordsize="9418,0">
            <v:shape id="_x0000_s1531" style="position:absolute;left:1409;top:1765;width:9418;height:0" coordorigin="1409,1765" coordsize="9418,0" path="m1409,1765r9418,e" filled="f" strokeweight="1.54pt">
              <v:path arrowok="t"/>
            </v:shape>
            <w10:wrap anchorx="page"/>
          </v:group>
        </w:pict>
      </w:r>
      <w:r w:rsidR="007B063D">
        <w:rPr>
          <w:w w:val="240"/>
          <w:position w:val="-1"/>
          <w:sz w:val="24"/>
          <w:szCs w:val="24"/>
        </w:rPr>
        <w:t xml:space="preserve"> </w:t>
      </w:r>
      <w:r w:rsidR="007B063D">
        <w:rPr>
          <w:position w:val="-1"/>
          <w:sz w:val="24"/>
          <w:szCs w:val="24"/>
        </w:rPr>
        <w:t xml:space="preserve">   </w:t>
      </w:r>
      <w:r w:rsidR="007B063D">
        <w:rPr>
          <w:spacing w:val="-24"/>
          <w:position w:val="-1"/>
          <w:sz w:val="24"/>
          <w:szCs w:val="24"/>
        </w:rPr>
        <w:t xml:space="preserve"> </w:t>
      </w:r>
      <w:r w:rsidR="007B063D">
        <w:rPr>
          <w:rFonts w:ascii="Arial" w:eastAsia="Arial" w:hAnsi="Arial" w:cs="Arial"/>
          <w:spacing w:val="1"/>
          <w:position w:val="-1"/>
          <w:sz w:val="28"/>
          <w:szCs w:val="28"/>
        </w:rPr>
        <w:t>Resum</w:t>
      </w:r>
      <w:r w:rsidR="007B063D">
        <w:rPr>
          <w:rFonts w:ascii="Arial" w:eastAsia="Arial" w:hAnsi="Arial" w:cs="Arial"/>
          <w:position w:val="-1"/>
          <w:sz w:val="28"/>
          <w:szCs w:val="28"/>
        </w:rPr>
        <w:t>e</w:t>
      </w:r>
      <w:r w:rsidR="007B063D">
        <w:rPr>
          <w:rFonts w:ascii="Arial" w:eastAsia="Arial" w:hAnsi="Arial" w:cs="Arial"/>
          <w:spacing w:val="-9"/>
          <w:position w:val="-1"/>
          <w:sz w:val="28"/>
          <w:szCs w:val="28"/>
        </w:rPr>
        <w:t xml:space="preserve"> </w:t>
      </w:r>
      <w:r w:rsidR="007B063D">
        <w:rPr>
          <w:rFonts w:ascii="Arial" w:eastAsia="Arial" w:hAnsi="Arial" w:cs="Arial"/>
          <w:b/>
          <w:i/>
          <w:spacing w:val="1"/>
          <w:position w:val="-1"/>
          <w:sz w:val="28"/>
          <w:szCs w:val="28"/>
        </w:rPr>
        <w:t>**p</w:t>
      </w:r>
      <w:r w:rsidR="007B063D">
        <w:rPr>
          <w:rFonts w:ascii="Arial" w:eastAsia="Arial" w:hAnsi="Arial" w:cs="Arial"/>
          <w:b/>
          <w:i/>
          <w:position w:val="-1"/>
          <w:sz w:val="28"/>
          <w:szCs w:val="28"/>
        </w:rPr>
        <w:t>l</w:t>
      </w:r>
      <w:r w:rsidR="007B063D">
        <w:rPr>
          <w:rFonts w:ascii="Arial" w:eastAsia="Arial" w:hAnsi="Arial" w:cs="Arial"/>
          <w:b/>
          <w:i/>
          <w:spacing w:val="1"/>
          <w:position w:val="-1"/>
          <w:sz w:val="28"/>
          <w:szCs w:val="28"/>
        </w:rPr>
        <w:t>eas</w:t>
      </w:r>
      <w:r w:rsidR="007B063D">
        <w:rPr>
          <w:rFonts w:ascii="Arial" w:eastAsia="Arial" w:hAnsi="Arial" w:cs="Arial"/>
          <w:b/>
          <w:i/>
          <w:position w:val="-1"/>
          <w:sz w:val="28"/>
          <w:szCs w:val="28"/>
        </w:rPr>
        <w:t>e</w:t>
      </w:r>
      <w:r w:rsidR="007B063D">
        <w:rPr>
          <w:rFonts w:ascii="Arial" w:eastAsia="Arial" w:hAnsi="Arial" w:cs="Arial"/>
          <w:b/>
          <w:i/>
          <w:spacing w:val="-10"/>
          <w:position w:val="-1"/>
          <w:sz w:val="28"/>
          <w:szCs w:val="28"/>
        </w:rPr>
        <w:t xml:space="preserve"> </w:t>
      </w:r>
      <w:r w:rsidR="007B063D">
        <w:rPr>
          <w:rFonts w:ascii="Arial" w:eastAsia="Arial" w:hAnsi="Arial" w:cs="Arial"/>
          <w:b/>
          <w:i/>
          <w:spacing w:val="1"/>
          <w:position w:val="-1"/>
          <w:sz w:val="28"/>
          <w:szCs w:val="28"/>
        </w:rPr>
        <w:t>a</w:t>
      </w:r>
      <w:r w:rsidR="007B063D">
        <w:rPr>
          <w:rFonts w:ascii="Arial" w:eastAsia="Arial" w:hAnsi="Arial" w:cs="Arial"/>
          <w:b/>
          <w:i/>
          <w:position w:val="-1"/>
          <w:sz w:val="28"/>
          <w:szCs w:val="28"/>
        </w:rPr>
        <w:t>tt</w:t>
      </w:r>
      <w:r w:rsidR="007B063D">
        <w:rPr>
          <w:rFonts w:ascii="Arial" w:eastAsia="Arial" w:hAnsi="Arial" w:cs="Arial"/>
          <w:b/>
          <w:i/>
          <w:spacing w:val="1"/>
          <w:position w:val="-1"/>
          <w:sz w:val="28"/>
          <w:szCs w:val="28"/>
        </w:rPr>
        <w:t>ac</w:t>
      </w:r>
      <w:r w:rsidR="007B063D">
        <w:rPr>
          <w:rFonts w:ascii="Arial" w:eastAsia="Arial" w:hAnsi="Arial" w:cs="Arial"/>
          <w:b/>
          <w:i/>
          <w:position w:val="-1"/>
          <w:sz w:val="28"/>
          <w:szCs w:val="28"/>
        </w:rPr>
        <w:t>h</w:t>
      </w:r>
      <w:r w:rsidR="007B063D">
        <w:rPr>
          <w:rFonts w:ascii="Arial" w:eastAsia="Arial" w:hAnsi="Arial" w:cs="Arial"/>
          <w:b/>
          <w:i/>
          <w:spacing w:val="-7"/>
          <w:position w:val="-1"/>
          <w:sz w:val="28"/>
          <w:szCs w:val="28"/>
        </w:rPr>
        <w:t xml:space="preserve"> </w:t>
      </w:r>
      <w:r w:rsidR="007B063D">
        <w:rPr>
          <w:rFonts w:ascii="Arial" w:eastAsia="Arial" w:hAnsi="Arial" w:cs="Arial"/>
          <w:b/>
          <w:i/>
          <w:position w:val="-1"/>
          <w:sz w:val="28"/>
          <w:szCs w:val="28"/>
        </w:rPr>
        <w:t>to</w:t>
      </w:r>
      <w:r w:rsidR="007B063D">
        <w:rPr>
          <w:rFonts w:ascii="Arial" w:eastAsia="Arial" w:hAnsi="Arial" w:cs="Arial"/>
          <w:b/>
          <w:i/>
          <w:spacing w:val="-2"/>
          <w:position w:val="-1"/>
          <w:sz w:val="28"/>
          <w:szCs w:val="28"/>
        </w:rPr>
        <w:t xml:space="preserve"> </w:t>
      </w:r>
      <w:r w:rsidR="007B063D">
        <w:rPr>
          <w:rFonts w:ascii="Arial" w:eastAsia="Arial" w:hAnsi="Arial" w:cs="Arial"/>
          <w:b/>
          <w:i/>
          <w:spacing w:val="1"/>
          <w:position w:val="-1"/>
          <w:sz w:val="28"/>
          <w:szCs w:val="28"/>
        </w:rPr>
        <w:t>en</w:t>
      </w:r>
      <w:r w:rsidR="007B063D">
        <w:rPr>
          <w:rFonts w:ascii="Arial" w:eastAsia="Arial" w:hAnsi="Arial" w:cs="Arial"/>
          <w:b/>
          <w:i/>
          <w:position w:val="-1"/>
          <w:sz w:val="28"/>
          <w:szCs w:val="28"/>
        </w:rPr>
        <w:t>d</w:t>
      </w:r>
      <w:r w:rsidR="007B063D">
        <w:rPr>
          <w:rFonts w:ascii="Arial" w:eastAsia="Arial" w:hAnsi="Arial" w:cs="Arial"/>
          <w:b/>
          <w:i/>
          <w:spacing w:val="-4"/>
          <w:position w:val="-1"/>
          <w:sz w:val="28"/>
          <w:szCs w:val="28"/>
        </w:rPr>
        <w:t xml:space="preserve"> </w:t>
      </w:r>
      <w:r w:rsidR="007B063D">
        <w:rPr>
          <w:rFonts w:ascii="Arial" w:eastAsia="Arial" w:hAnsi="Arial" w:cs="Arial"/>
          <w:b/>
          <w:i/>
          <w:spacing w:val="1"/>
          <w:position w:val="-1"/>
          <w:sz w:val="28"/>
          <w:szCs w:val="28"/>
        </w:rPr>
        <w:t>o</w:t>
      </w:r>
      <w:r w:rsidR="007B063D">
        <w:rPr>
          <w:rFonts w:ascii="Arial" w:eastAsia="Arial" w:hAnsi="Arial" w:cs="Arial"/>
          <w:b/>
          <w:i/>
          <w:position w:val="-1"/>
          <w:sz w:val="28"/>
          <w:szCs w:val="28"/>
        </w:rPr>
        <w:t>f</w:t>
      </w:r>
      <w:r w:rsidR="007B063D">
        <w:rPr>
          <w:rFonts w:ascii="Arial" w:eastAsia="Arial" w:hAnsi="Arial" w:cs="Arial"/>
          <w:b/>
          <w:i/>
          <w:spacing w:val="-3"/>
          <w:position w:val="-1"/>
          <w:sz w:val="28"/>
          <w:szCs w:val="28"/>
        </w:rPr>
        <w:t xml:space="preserve"> </w:t>
      </w:r>
      <w:r w:rsidR="007B063D">
        <w:rPr>
          <w:rFonts w:ascii="Arial" w:eastAsia="Arial" w:hAnsi="Arial" w:cs="Arial"/>
          <w:b/>
          <w:i/>
          <w:spacing w:val="1"/>
          <w:position w:val="-1"/>
          <w:sz w:val="28"/>
          <w:szCs w:val="28"/>
        </w:rPr>
        <w:t>packet!*</w:t>
      </w:r>
      <w:r w:rsidR="007B063D">
        <w:rPr>
          <w:rFonts w:ascii="Arial" w:eastAsia="Arial" w:hAnsi="Arial" w:cs="Arial"/>
          <w:b/>
          <w:i/>
          <w:position w:val="-1"/>
          <w:sz w:val="28"/>
          <w:szCs w:val="28"/>
        </w:rPr>
        <w:t>*</w:t>
      </w:r>
    </w:p>
    <w:p w:rsidR="00CA4EEB" w:rsidRDefault="00CA4EEB">
      <w:pPr>
        <w:spacing w:before="9" w:line="180" w:lineRule="exact"/>
        <w:rPr>
          <w:sz w:val="19"/>
          <w:szCs w:val="19"/>
        </w:rPr>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7B063D">
      <w:pPr>
        <w:spacing w:line="580" w:lineRule="exact"/>
        <w:ind w:left="1799" w:right="1766"/>
        <w:jc w:val="center"/>
        <w:rPr>
          <w:sz w:val="52"/>
          <w:szCs w:val="52"/>
        </w:rPr>
      </w:pPr>
      <w:r>
        <w:rPr>
          <w:b/>
          <w:spacing w:val="1"/>
          <w:w w:val="136"/>
          <w:position w:val="-1"/>
          <w:sz w:val="52"/>
          <w:szCs w:val="52"/>
        </w:rPr>
        <w:t>Statemen</w:t>
      </w:r>
      <w:r>
        <w:rPr>
          <w:b/>
          <w:w w:val="136"/>
          <w:position w:val="-1"/>
          <w:sz w:val="52"/>
          <w:szCs w:val="52"/>
        </w:rPr>
        <w:t>t</w:t>
      </w:r>
      <w:r>
        <w:rPr>
          <w:b/>
          <w:spacing w:val="-25"/>
          <w:w w:val="136"/>
          <w:position w:val="-1"/>
          <w:sz w:val="52"/>
          <w:szCs w:val="52"/>
        </w:rPr>
        <w:t xml:space="preserve"> </w:t>
      </w:r>
      <w:r>
        <w:rPr>
          <w:b/>
          <w:spacing w:val="1"/>
          <w:w w:val="136"/>
          <w:position w:val="-1"/>
          <w:sz w:val="52"/>
          <w:szCs w:val="52"/>
        </w:rPr>
        <w:t>o</w:t>
      </w:r>
      <w:r>
        <w:rPr>
          <w:b/>
          <w:w w:val="136"/>
          <w:position w:val="-1"/>
          <w:sz w:val="52"/>
          <w:szCs w:val="52"/>
        </w:rPr>
        <w:t>f</w:t>
      </w:r>
      <w:r>
        <w:rPr>
          <w:b/>
          <w:spacing w:val="48"/>
          <w:w w:val="136"/>
          <w:position w:val="-1"/>
          <w:sz w:val="52"/>
          <w:szCs w:val="52"/>
        </w:rPr>
        <w:t xml:space="preserve"> </w:t>
      </w:r>
      <w:r>
        <w:rPr>
          <w:b/>
          <w:spacing w:val="1"/>
          <w:w w:val="83"/>
          <w:position w:val="-1"/>
          <w:sz w:val="52"/>
          <w:szCs w:val="52"/>
        </w:rPr>
        <w:t>I</w:t>
      </w:r>
      <w:r>
        <w:rPr>
          <w:b/>
          <w:spacing w:val="1"/>
          <w:w w:val="133"/>
          <w:position w:val="-1"/>
          <w:sz w:val="52"/>
          <w:szCs w:val="52"/>
        </w:rPr>
        <w:t>n</w:t>
      </w:r>
      <w:r>
        <w:rPr>
          <w:b/>
          <w:spacing w:val="1"/>
          <w:w w:val="170"/>
          <w:position w:val="-1"/>
          <w:sz w:val="52"/>
          <w:szCs w:val="52"/>
        </w:rPr>
        <w:t>t</w:t>
      </w:r>
      <w:r>
        <w:rPr>
          <w:b/>
          <w:spacing w:val="1"/>
          <w:w w:val="144"/>
          <w:position w:val="-1"/>
          <w:sz w:val="52"/>
          <w:szCs w:val="52"/>
        </w:rPr>
        <w:t>e</w:t>
      </w:r>
      <w:r>
        <w:rPr>
          <w:b/>
          <w:spacing w:val="1"/>
          <w:w w:val="133"/>
          <w:position w:val="-1"/>
          <w:sz w:val="52"/>
          <w:szCs w:val="52"/>
        </w:rPr>
        <w:t>n</w:t>
      </w:r>
      <w:r>
        <w:rPr>
          <w:b/>
          <w:w w:val="170"/>
          <w:position w:val="-1"/>
          <w:sz w:val="52"/>
          <w:szCs w:val="52"/>
        </w:rPr>
        <w:t>t</w:t>
      </w:r>
    </w:p>
    <w:p w:rsidR="00CA4EEB" w:rsidRDefault="00CA4EEB">
      <w:pPr>
        <w:spacing w:before="7" w:line="100" w:lineRule="exact"/>
        <w:rPr>
          <w:sz w:val="10"/>
          <w:szCs w:val="10"/>
        </w:rPr>
      </w:pPr>
    </w:p>
    <w:p w:rsidR="00CA4EEB" w:rsidRDefault="00CA4EEB">
      <w:pPr>
        <w:spacing w:line="200" w:lineRule="exact"/>
      </w:pPr>
    </w:p>
    <w:p w:rsidR="00CA4EEB" w:rsidRDefault="007B063D">
      <w:pPr>
        <w:spacing w:before="29" w:line="480" w:lineRule="auto"/>
        <w:ind w:left="138" w:right="226"/>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sz w:val="24"/>
          <w:szCs w:val="24"/>
          <w:u w:val="single" w:color="000000"/>
        </w:rPr>
        <w:t xml:space="preserve">                                                                </w:t>
      </w:r>
      <w:r>
        <w:rPr>
          <w:rFonts w:ascii="Arial" w:eastAsia="Arial" w:hAnsi="Arial" w:cs="Arial"/>
          <w:spacing w:val="17"/>
          <w:sz w:val="24"/>
          <w:szCs w:val="24"/>
        </w:rPr>
        <w:t xml:space="preserve"> </w:t>
      </w:r>
      <w:r>
        <w:rPr>
          <w:rFonts w:ascii="Arial" w:eastAsia="Arial" w:hAnsi="Arial" w:cs="Arial"/>
          <w:sz w:val="24"/>
          <w:szCs w:val="24"/>
        </w:rPr>
        <w:t>(print full name), hereby agree to participate as an official Student Government Association Executive Board candidate.</w:t>
      </w:r>
    </w:p>
    <w:p w:rsidR="00CA4EEB" w:rsidRDefault="007B063D">
      <w:pPr>
        <w:spacing w:before="8"/>
        <w:ind w:left="138" w:right="282"/>
        <w:rPr>
          <w:rFonts w:ascii="Arial" w:eastAsia="Arial" w:hAnsi="Arial" w:cs="Arial"/>
          <w:sz w:val="24"/>
          <w:szCs w:val="24"/>
        </w:rPr>
      </w:pPr>
      <w:r>
        <w:rPr>
          <w:rFonts w:ascii="Arial" w:eastAsia="Arial" w:hAnsi="Arial" w:cs="Arial"/>
          <w:sz w:val="24"/>
          <w:szCs w:val="24"/>
        </w:rPr>
        <w:t>While conducting my campaign, I hereby agree to abide by the Student Government Association Constitution, By-Laws and Statute</w:t>
      </w:r>
      <w:r w:rsidR="007F4AD1">
        <w:rPr>
          <w:rFonts w:ascii="Arial" w:eastAsia="Arial" w:hAnsi="Arial" w:cs="Arial"/>
          <w:sz w:val="24"/>
          <w:szCs w:val="24"/>
        </w:rPr>
        <w:t>s, and Elections Code of Ethics</w:t>
      </w:r>
      <w:r>
        <w:rPr>
          <w:rFonts w:ascii="Arial" w:eastAsia="Arial" w:hAnsi="Arial" w:cs="Arial"/>
          <w:sz w:val="24"/>
          <w:szCs w:val="24"/>
        </w:rPr>
        <w:t>. I agree to release my academic performance to the Elections committee to verify my eligibility to participate.</w:t>
      </w:r>
    </w:p>
    <w:p w:rsidR="00CA4EEB" w:rsidRDefault="00CA4EEB">
      <w:pPr>
        <w:spacing w:before="16" w:line="260" w:lineRule="exact"/>
        <w:rPr>
          <w:sz w:val="26"/>
          <w:szCs w:val="26"/>
        </w:rPr>
      </w:pPr>
    </w:p>
    <w:p w:rsidR="00CA4EEB" w:rsidRDefault="007B063D">
      <w:pPr>
        <w:ind w:left="138" w:right="122"/>
        <w:rPr>
          <w:rFonts w:ascii="Arial" w:eastAsia="Arial" w:hAnsi="Arial" w:cs="Arial"/>
          <w:sz w:val="24"/>
          <w:szCs w:val="24"/>
        </w:rPr>
      </w:pPr>
      <w:r>
        <w:rPr>
          <w:rFonts w:ascii="Arial" w:eastAsia="Arial" w:hAnsi="Arial" w:cs="Arial"/>
          <w:sz w:val="24"/>
          <w:szCs w:val="24"/>
        </w:rPr>
        <w:t>If elected, I will serve the Student Government Association and Valdosta State University’s student body to the best of my ability. In order to complete my duty, I will be fully aware of the current problems facing VSU’s student body. In addition, I will work with the student government and the entire Valdosta State University community to improve and better the campus.</w:t>
      </w:r>
    </w:p>
    <w:p w:rsidR="00CA4EEB" w:rsidRDefault="00CA4EEB">
      <w:pPr>
        <w:spacing w:before="16" w:line="260" w:lineRule="exact"/>
        <w:rPr>
          <w:sz w:val="26"/>
          <w:szCs w:val="26"/>
        </w:rPr>
      </w:pPr>
    </w:p>
    <w:p w:rsidR="00CA4EEB" w:rsidRDefault="00696B86">
      <w:pPr>
        <w:spacing w:line="260" w:lineRule="exact"/>
        <w:ind w:left="138"/>
        <w:rPr>
          <w:rFonts w:ascii="Arial" w:eastAsia="Arial" w:hAnsi="Arial" w:cs="Arial"/>
          <w:sz w:val="24"/>
          <w:szCs w:val="24"/>
        </w:rPr>
      </w:pPr>
      <w:r>
        <w:pict>
          <v:group id="_x0000_s1526" style="position:absolute;left:0;text-align:left;margin-left:71.9pt;margin-top:68.45pt;width:227pt;height:0;z-index:-3198;mso-position-horizontal-relative:page" coordorigin="1438,1369" coordsize="4540,0">
            <v:shape id="_x0000_s1527" style="position:absolute;left:1438;top:1369;width:4540;height:0" coordorigin="1438,1369" coordsize="4540,0" path="m1438,1369r4540,e" filled="f" strokeweight=".26669mm">
              <v:path arrowok="t"/>
            </v:shape>
            <w10:wrap anchorx="page"/>
          </v:group>
        </w:pict>
      </w:r>
      <w:r w:rsidR="007B063D">
        <w:rPr>
          <w:rFonts w:ascii="Arial" w:eastAsia="Arial" w:hAnsi="Arial" w:cs="Arial"/>
          <w:position w:val="-1"/>
          <w:sz w:val="24"/>
          <w:szCs w:val="24"/>
        </w:rPr>
        <w:t>Respectfully submitted,</w:t>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2" w:line="280" w:lineRule="exact"/>
        <w:rPr>
          <w:sz w:val="28"/>
          <w:szCs w:val="28"/>
        </w:rPr>
      </w:pPr>
    </w:p>
    <w:p w:rsidR="00CA4EEB" w:rsidRDefault="00696B86">
      <w:pPr>
        <w:spacing w:before="29"/>
        <w:ind w:left="138"/>
        <w:rPr>
          <w:rFonts w:ascii="Arial" w:eastAsia="Arial" w:hAnsi="Arial" w:cs="Arial"/>
          <w:sz w:val="24"/>
          <w:szCs w:val="24"/>
        </w:rPr>
        <w:sectPr w:rsidR="00CA4EEB">
          <w:footerReference w:type="default" r:id="rId11"/>
          <w:pgSz w:w="12240" w:h="15840"/>
          <w:pgMar w:top="1480" w:right="1340" w:bottom="280" w:left="1300" w:header="0" w:footer="811" w:gutter="0"/>
          <w:cols w:space="720"/>
        </w:sectPr>
      </w:pPr>
      <w:r>
        <w:pict>
          <v:group id="_x0000_s1528" style="position:absolute;left:0;text-align:left;margin-left:428.9pt;margin-top:676.5pt;width:106.8pt;height:0;z-index:-3197;mso-position-horizontal-relative:page;mso-position-vertical-relative:page" coordorigin="8638,14073" coordsize="2136,0">
            <v:shape id="_x0000_s1529" style="position:absolute;left:8638;top:14073;width:2136;height:0" coordorigin="8638,14073" coordsize="2136,0" path="m8638,14073r2136,e" filled="f" strokeweight=".26669mm">
              <v:path arrowok="t"/>
            </v:shape>
            <w10:wrap anchorx="page" anchory="page"/>
          </v:group>
        </w:pict>
      </w:r>
      <w:r w:rsidR="007B063D">
        <w:rPr>
          <w:rFonts w:ascii="Arial" w:eastAsia="Arial" w:hAnsi="Arial" w:cs="Arial"/>
          <w:sz w:val="24"/>
          <w:szCs w:val="24"/>
        </w:rPr>
        <w:t xml:space="preserve">Candidate Signature                                      </w:t>
      </w:r>
      <w:r w:rsidR="007F4AD1">
        <w:rPr>
          <w:rFonts w:ascii="Arial" w:eastAsia="Arial" w:hAnsi="Arial" w:cs="Arial"/>
          <w:sz w:val="24"/>
          <w:szCs w:val="24"/>
        </w:rPr>
        <w:t xml:space="preserve">                              </w:t>
      </w:r>
      <w:r w:rsidR="007B063D">
        <w:rPr>
          <w:rFonts w:ascii="Arial" w:eastAsia="Arial" w:hAnsi="Arial" w:cs="Arial"/>
          <w:sz w:val="24"/>
          <w:szCs w:val="24"/>
        </w:rPr>
        <w:t xml:space="preserve">    </w:t>
      </w:r>
      <w:r w:rsidR="007B063D">
        <w:rPr>
          <w:rFonts w:ascii="Arial" w:eastAsia="Arial" w:hAnsi="Arial" w:cs="Arial"/>
          <w:spacing w:val="26"/>
          <w:sz w:val="24"/>
          <w:szCs w:val="24"/>
        </w:rPr>
        <w:t xml:space="preserve"> </w:t>
      </w:r>
      <w:r w:rsidR="007B063D">
        <w:rPr>
          <w:rFonts w:ascii="Arial" w:eastAsia="Arial" w:hAnsi="Arial" w:cs="Arial"/>
          <w:sz w:val="24"/>
          <w:szCs w:val="24"/>
        </w:rPr>
        <w:t>Date</w:t>
      </w:r>
    </w:p>
    <w:p w:rsidR="00CA4EEB" w:rsidRDefault="007B063D">
      <w:pPr>
        <w:spacing w:before="67"/>
        <w:ind w:left="138" w:right="234"/>
        <w:rPr>
          <w:rFonts w:ascii="Arial" w:eastAsia="Arial" w:hAnsi="Arial" w:cs="Arial"/>
          <w:sz w:val="24"/>
          <w:szCs w:val="24"/>
        </w:rPr>
      </w:pPr>
      <w:r>
        <w:rPr>
          <w:rFonts w:ascii="Arial" w:eastAsia="Arial" w:hAnsi="Arial" w:cs="Arial"/>
          <w:sz w:val="24"/>
          <w:szCs w:val="24"/>
        </w:rPr>
        <w:lastRenderedPageBreak/>
        <w:t>The Executive Board’s term is from May 1 until April 30 of the following year and must be enrolled students in good standing with the university</w:t>
      </w:r>
      <w:r w:rsidR="007F4AD1">
        <w:rPr>
          <w:rFonts w:ascii="Arial" w:eastAsia="Arial" w:hAnsi="Arial" w:cs="Arial"/>
          <w:sz w:val="24"/>
          <w:szCs w:val="24"/>
        </w:rPr>
        <w:t xml:space="preserve"> at the time of the election; they</w:t>
      </w:r>
      <w:r>
        <w:rPr>
          <w:rFonts w:ascii="Arial" w:eastAsia="Arial" w:hAnsi="Arial" w:cs="Arial"/>
          <w:sz w:val="24"/>
          <w:szCs w:val="24"/>
        </w:rPr>
        <w:t xml:space="preserve"> must maintain that good standing throughout their time in office. </w:t>
      </w:r>
      <w:r>
        <w:rPr>
          <w:rFonts w:ascii="Arial" w:eastAsia="Arial" w:hAnsi="Arial" w:cs="Arial"/>
          <w:spacing w:val="1"/>
          <w:sz w:val="28"/>
          <w:szCs w:val="28"/>
          <w:u w:val="single" w:color="000000"/>
        </w:rPr>
        <w:t>Eac</w:t>
      </w:r>
      <w:r>
        <w:rPr>
          <w:rFonts w:ascii="Arial" w:eastAsia="Arial" w:hAnsi="Arial" w:cs="Arial"/>
          <w:sz w:val="28"/>
          <w:szCs w:val="28"/>
          <w:u w:val="single" w:color="000000"/>
        </w:rPr>
        <w:t>h</w:t>
      </w:r>
      <w:r>
        <w:rPr>
          <w:rFonts w:ascii="Arial" w:eastAsia="Arial" w:hAnsi="Arial" w:cs="Arial"/>
          <w:spacing w:val="-6"/>
          <w:sz w:val="28"/>
          <w:szCs w:val="28"/>
          <w:u w:val="single" w:color="000000"/>
        </w:rPr>
        <w:t xml:space="preserve"> </w:t>
      </w:r>
      <w:r>
        <w:rPr>
          <w:rFonts w:ascii="Arial" w:eastAsia="Arial" w:hAnsi="Arial" w:cs="Arial"/>
          <w:spacing w:val="1"/>
          <w:sz w:val="28"/>
          <w:szCs w:val="28"/>
          <w:u w:val="single" w:color="000000"/>
        </w:rPr>
        <w:t>cand</w:t>
      </w:r>
      <w:r>
        <w:rPr>
          <w:rFonts w:ascii="Arial" w:eastAsia="Arial" w:hAnsi="Arial" w:cs="Arial"/>
          <w:sz w:val="28"/>
          <w:szCs w:val="28"/>
          <w:u w:val="single" w:color="000000"/>
        </w:rPr>
        <w:t>i</w:t>
      </w:r>
      <w:r>
        <w:rPr>
          <w:rFonts w:ascii="Arial" w:eastAsia="Arial" w:hAnsi="Arial" w:cs="Arial"/>
          <w:spacing w:val="1"/>
          <w:sz w:val="28"/>
          <w:szCs w:val="28"/>
          <w:u w:val="single" w:color="000000"/>
        </w:rPr>
        <w:t>dat</w:t>
      </w:r>
      <w:r>
        <w:rPr>
          <w:rFonts w:ascii="Arial" w:eastAsia="Arial" w:hAnsi="Arial" w:cs="Arial"/>
          <w:sz w:val="28"/>
          <w:szCs w:val="28"/>
          <w:u w:val="single" w:color="000000"/>
        </w:rPr>
        <w:t>e</w:t>
      </w:r>
      <w:r>
        <w:rPr>
          <w:rFonts w:ascii="Arial" w:eastAsia="Arial" w:hAnsi="Arial" w:cs="Arial"/>
          <w:sz w:val="28"/>
          <w:szCs w:val="28"/>
        </w:rPr>
        <w:t xml:space="preserve"> </w:t>
      </w:r>
      <w:r>
        <w:rPr>
          <w:rFonts w:ascii="Arial" w:eastAsia="Arial" w:hAnsi="Arial" w:cs="Arial"/>
          <w:spacing w:val="1"/>
          <w:sz w:val="28"/>
          <w:szCs w:val="28"/>
          <w:u w:val="single" w:color="000000"/>
        </w:rPr>
        <w:t>mus</w:t>
      </w:r>
      <w:r>
        <w:rPr>
          <w:rFonts w:ascii="Arial" w:eastAsia="Arial" w:hAnsi="Arial" w:cs="Arial"/>
          <w:sz w:val="28"/>
          <w:szCs w:val="28"/>
          <w:u w:val="single" w:color="000000"/>
        </w:rPr>
        <w:t>t</w:t>
      </w:r>
      <w:r>
        <w:rPr>
          <w:rFonts w:ascii="Arial" w:eastAsia="Arial" w:hAnsi="Arial" w:cs="Arial"/>
          <w:spacing w:val="-6"/>
          <w:sz w:val="28"/>
          <w:szCs w:val="28"/>
          <w:u w:val="single" w:color="000000"/>
        </w:rPr>
        <w:t xml:space="preserve"> </w:t>
      </w:r>
      <w:r>
        <w:rPr>
          <w:rFonts w:ascii="Arial" w:eastAsia="Arial" w:hAnsi="Arial" w:cs="Arial"/>
          <w:spacing w:val="1"/>
          <w:sz w:val="28"/>
          <w:szCs w:val="28"/>
          <w:u w:val="single" w:color="000000"/>
        </w:rPr>
        <w:t>b</w:t>
      </w:r>
      <w:r>
        <w:rPr>
          <w:rFonts w:ascii="Arial" w:eastAsia="Arial" w:hAnsi="Arial" w:cs="Arial"/>
          <w:sz w:val="28"/>
          <w:szCs w:val="28"/>
          <w:u w:val="single" w:color="000000"/>
        </w:rPr>
        <w:t>e</w:t>
      </w:r>
      <w:r>
        <w:rPr>
          <w:rFonts w:ascii="Arial" w:eastAsia="Arial" w:hAnsi="Arial" w:cs="Arial"/>
          <w:spacing w:val="-3"/>
          <w:sz w:val="28"/>
          <w:szCs w:val="28"/>
          <w:u w:val="single" w:color="000000"/>
        </w:rPr>
        <w:t xml:space="preserve"> </w:t>
      </w:r>
      <w:r>
        <w:rPr>
          <w:rFonts w:ascii="Arial" w:eastAsia="Arial" w:hAnsi="Arial" w:cs="Arial"/>
          <w:spacing w:val="1"/>
          <w:sz w:val="28"/>
          <w:szCs w:val="28"/>
          <w:u w:val="single" w:color="000000"/>
        </w:rPr>
        <w:t>reg</w:t>
      </w:r>
      <w:r>
        <w:rPr>
          <w:rFonts w:ascii="Arial" w:eastAsia="Arial" w:hAnsi="Arial" w:cs="Arial"/>
          <w:sz w:val="28"/>
          <w:szCs w:val="28"/>
          <w:u w:val="single" w:color="000000"/>
        </w:rPr>
        <w:t>i</w:t>
      </w:r>
      <w:r>
        <w:rPr>
          <w:rFonts w:ascii="Arial" w:eastAsia="Arial" w:hAnsi="Arial" w:cs="Arial"/>
          <w:spacing w:val="1"/>
          <w:sz w:val="28"/>
          <w:szCs w:val="28"/>
          <w:u w:val="single" w:color="000000"/>
        </w:rPr>
        <w:t>s</w:t>
      </w:r>
      <w:r>
        <w:rPr>
          <w:rFonts w:ascii="Arial" w:eastAsia="Arial" w:hAnsi="Arial" w:cs="Arial"/>
          <w:sz w:val="28"/>
          <w:szCs w:val="28"/>
          <w:u w:val="single" w:color="000000"/>
        </w:rPr>
        <w:t>t</w:t>
      </w:r>
      <w:r>
        <w:rPr>
          <w:rFonts w:ascii="Arial" w:eastAsia="Arial" w:hAnsi="Arial" w:cs="Arial"/>
          <w:spacing w:val="1"/>
          <w:sz w:val="28"/>
          <w:szCs w:val="28"/>
          <w:u w:val="single" w:color="000000"/>
        </w:rPr>
        <w:t>ere</w:t>
      </w:r>
      <w:r>
        <w:rPr>
          <w:rFonts w:ascii="Arial" w:eastAsia="Arial" w:hAnsi="Arial" w:cs="Arial"/>
          <w:sz w:val="28"/>
          <w:szCs w:val="28"/>
          <w:u w:val="single" w:color="000000"/>
        </w:rPr>
        <w:t>d</w:t>
      </w:r>
      <w:r>
        <w:rPr>
          <w:rFonts w:ascii="Arial" w:eastAsia="Arial" w:hAnsi="Arial" w:cs="Arial"/>
          <w:spacing w:val="-12"/>
          <w:sz w:val="28"/>
          <w:szCs w:val="28"/>
          <w:u w:val="single" w:color="000000"/>
        </w:rPr>
        <w:t xml:space="preserve"> </w:t>
      </w:r>
      <w:r>
        <w:rPr>
          <w:rFonts w:ascii="Arial" w:eastAsia="Arial" w:hAnsi="Arial" w:cs="Arial"/>
          <w:sz w:val="28"/>
          <w:szCs w:val="28"/>
          <w:u w:val="single" w:color="000000"/>
        </w:rPr>
        <w:t>f</w:t>
      </w:r>
      <w:r>
        <w:rPr>
          <w:rFonts w:ascii="Arial" w:eastAsia="Arial" w:hAnsi="Arial" w:cs="Arial"/>
          <w:spacing w:val="1"/>
          <w:sz w:val="28"/>
          <w:szCs w:val="28"/>
          <w:u w:val="single" w:color="000000"/>
        </w:rPr>
        <w:t>u</w:t>
      </w:r>
      <w:r>
        <w:rPr>
          <w:rFonts w:ascii="Arial" w:eastAsia="Arial" w:hAnsi="Arial" w:cs="Arial"/>
          <w:sz w:val="28"/>
          <w:szCs w:val="28"/>
          <w:u w:val="single" w:color="000000"/>
        </w:rPr>
        <w:t>ll</w:t>
      </w:r>
      <w:r>
        <w:rPr>
          <w:rFonts w:ascii="Arial" w:eastAsia="Arial" w:hAnsi="Arial" w:cs="Arial"/>
          <w:spacing w:val="-3"/>
          <w:sz w:val="28"/>
          <w:szCs w:val="28"/>
          <w:u w:val="single" w:color="000000"/>
        </w:rPr>
        <w:t xml:space="preserve"> </w:t>
      </w:r>
      <w:r>
        <w:rPr>
          <w:rFonts w:ascii="Arial" w:eastAsia="Arial" w:hAnsi="Arial" w:cs="Arial"/>
          <w:sz w:val="28"/>
          <w:szCs w:val="28"/>
          <w:u w:val="single" w:color="000000"/>
        </w:rPr>
        <w:t>ti</w:t>
      </w:r>
      <w:r>
        <w:rPr>
          <w:rFonts w:ascii="Arial" w:eastAsia="Arial" w:hAnsi="Arial" w:cs="Arial"/>
          <w:spacing w:val="1"/>
          <w:sz w:val="28"/>
          <w:szCs w:val="28"/>
          <w:u w:val="single" w:color="000000"/>
        </w:rPr>
        <w:t>me</w:t>
      </w:r>
      <w:r>
        <w:rPr>
          <w:rFonts w:ascii="Arial" w:eastAsia="Arial" w:hAnsi="Arial" w:cs="Arial"/>
          <w:spacing w:val="-6"/>
          <w:sz w:val="28"/>
          <w:szCs w:val="28"/>
          <w:u w:val="single" w:color="000000"/>
        </w:rPr>
        <w:t xml:space="preserve"> </w:t>
      </w:r>
      <w:r>
        <w:rPr>
          <w:rFonts w:ascii="Arial" w:eastAsia="Arial" w:hAnsi="Arial" w:cs="Arial"/>
          <w:spacing w:val="1"/>
          <w:sz w:val="28"/>
          <w:szCs w:val="28"/>
          <w:u w:val="single" w:color="000000"/>
        </w:rPr>
        <w:t>an</w:t>
      </w:r>
      <w:r>
        <w:rPr>
          <w:rFonts w:ascii="Arial" w:eastAsia="Arial" w:hAnsi="Arial" w:cs="Arial"/>
          <w:sz w:val="28"/>
          <w:szCs w:val="28"/>
          <w:u w:val="single" w:color="000000"/>
        </w:rPr>
        <w:t>d</w:t>
      </w:r>
      <w:r>
        <w:rPr>
          <w:rFonts w:ascii="Arial" w:eastAsia="Arial" w:hAnsi="Arial" w:cs="Arial"/>
          <w:spacing w:val="-4"/>
          <w:sz w:val="28"/>
          <w:szCs w:val="28"/>
          <w:u w:val="single" w:color="000000"/>
        </w:rPr>
        <w:t xml:space="preserve"> </w:t>
      </w:r>
      <w:r>
        <w:rPr>
          <w:rFonts w:ascii="Arial" w:eastAsia="Arial" w:hAnsi="Arial" w:cs="Arial"/>
          <w:spacing w:val="1"/>
          <w:sz w:val="28"/>
          <w:szCs w:val="28"/>
          <w:u w:val="single" w:color="000000"/>
        </w:rPr>
        <w:t>mus</w:t>
      </w:r>
      <w:r>
        <w:rPr>
          <w:rFonts w:ascii="Arial" w:eastAsia="Arial" w:hAnsi="Arial" w:cs="Arial"/>
          <w:sz w:val="28"/>
          <w:szCs w:val="28"/>
          <w:u w:val="single" w:color="000000"/>
        </w:rPr>
        <w:t>t</w:t>
      </w:r>
      <w:r>
        <w:rPr>
          <w:rFonts w:ascii="Arial" w:eastAsia="Arial" w:hAnsi="Arial" w:cs="Arial"/>
          <w:spacing w:val="-6"/>
          <w:sz w:val="28"/>
          <w:szCs w:val="28"/>
          <w:u w:val="single" w:color="000000"/>
        </w:rPr>
        <w:t xml:space="preserve"> </w:t>
      </w:r>
      <w:r>
        <w:rPr>
          <w:rFonts w:ascii="Arial" w:eastAsia="Arial" w:hAnsi="Arial" w:cs="Arial"/>
          <w:spacing w:val="1"/>
          <w:sz w:val="28"/>
          <w:szCs w:val="28"/>
          <w:u w:val="single" w:color="000000"/>
        </w:rPr>
        <w:t>hav</w:t>
      </w:r>
      <w:r>
        <w:rPr>
          <w:rFonts w:ascii="Arial" w:eastAsia="Arial" w:hAnsi="Arial" w:cs="Arial"/>
          <w:sz w:val="28"/>
          <w:szCs w:val="28"/>
          <w:u w:val="single" w:color="000000"/>
        </w:rPr>
        <w:t>e</w:t>
      </w:r>
      <w:r>
        <w:rPr>
          <w:rFonts w:ascii="Arial" w:eastAsia="Arial" w:hAnsi="Arial" w:cs="Arial"/>
          <w:spacing w:val="-6"/>
          <w:sz w:val="28"/>
          <w:szCs w:val="28"/>
          <w:u w:val="single" w:color="000000"/>
        </w:rPr>
        <w:t xml:space="preserve"> </w:t>
      </w:r>
      <w:r>
        <w:rPr>
          <w:rFonts w:ascii="Arial" w:eastAsia="Arial" w:hAnsi="Arial" w:cs="Arial"/>
          <w:sz w:val="28"/>
          <w:szCs w:val="28"/>
          <w:u w:val="single" w:color="000000"/>
        </w:rPr>
        <w:t>a</w:t>
      </w:r>
      <w:r>
        <w:rPr>
          <w:rFonts w:ascii="Arial" w:eastAsia="Arial" w:hAnsi="Arial" w:cs="Arial"/>
          <w:spacing w:val="-1"/>
          <w:sz w:val="28"/>
          <w:szCs w:val="28"/>
          <w:u w:val="single" w:color="000000"/>
        </w:rPr>
        <w:t xml:space="preserve"> </w:t>
      </w:r>
      <w:r>
        <w:rPr>
          <w:rFonts w:ascii="Arial" w:eastAsia="Arial" w:hAnsi="Arial" w:cs="Arial"/>
          <w:spacing w:val="1"/>
          <w:sz w:val="28"/>
          <w:szCs w:val="28"/>
          <w:u w:val="single" w:color="000000"/>
        </w:rPr>
        <w:t>2</w:t>
      </w:r>
      <w:r>
        <w:rPr>
          <w:rFonts w:ascii="Arial" w:eastAsia="Arial" w:hAnsi="Arial" w:cs="Arial"/>
          <w:sz w:val="28"/>
          <w:szCs w:val="28"/>
          <w:u w:val="single" w:color="000000"/>
        </w:rPr>
        <w:t>.</w:t>
      </w:r>
      <w:r>
        <w:rPr>
          <w:rFonts w:ascii="Arial" w:eastAsia="Arial" w:hAnsi="Arial" w:cs="Arial"/>
          <w:spacing w:val="1"/>
          <w:sz w:val="28"/>
          <w:szCs w:val="28"/>
          <w:u w:val="single" w:color="000000"/>
        </w:rPr>
        <w:t>7</w:t>
      </w:r>
      <w:r>
        <w:rPr>
          <w:rFonts w:ascii="Arial" w:eastAsia="Arial" w:hAnsi="Arial" w:cs="Arial"/>
          <w:sz w:val="28"/>
          <w:szCs w:val="28"/>
          <w:u w:val="single" w:color="000000"/>
        </w:rPr>
        <w:t>5</w:t>
      </w:r>
      <w:r>
        <w:rPr>
          <w:rFonts w:ascii="Arial" w:eastAsia="Arial" w:hAnsi="Arial" w:cs="Arial"/>
          <w:spacing w:val="-5"/>
          <w:sz w:val="28"/>
          <w:szCs w:val="28"/>
          <w:u w:val="single" w:color="000000"/>
        </w:rPr>
        <w:t xml:space="preserve"> </w:t>
      </w:r>
      <w:r>
        <w:rPr>
          <w:rFonts w:ascii="Arial" w:eastAsia="Arial" w:hAnsi="Arial" w:cs="Arial"/>
          <w:spacing w:val="1"/>
          <w:sz w:val="28"/>
          <w:szCs w:val="28"/>
          <w:u w:val="single" w:color="000000"/>
        </w:rPr>
        <w:t>GP</w:t>
      </w:r>
      <w:r>
        <w:rPr>
          <w:rFonts w:ascii="Arial" w:eastAsia="Arial" w:hAnsi="Arial" w:cs="Arial"/>
          <w:sz w:val="28"/>
          <w:szCs w:val="28"/>
          <w:u w:val="single" w:color="000000"/>
        </w:rPr>
        <w:t>A</w:t>
      </w:r>
      <w:r>
        <w:rPr>
          <w:rFonts w:ascii="Arial" w:eastAsia="Arial" w:hAnsi="Arial" w:cs="Arial"/>
          <w:spacing w:val="-6"/>
          <w:sz w:val="28"/>
          <w:szCs w:val="28"/>
          <w:u w:val="single" w:color="000000"/>
        </w:rPr>
        <w:t xml:space="preserve"> </w:t>
      </w:r>
      <w:r>
        <w:rPr>
          <w:rFonts w:ascii="Arial" w:eastAsia="Arial" w:hAnsi="Arial" w:cs="Arial"/>
          <w:spacing w:val="1"/>
          <w:sz w:val="28"/>
          <w:szCs w:val="28"/>
          <w:u w:val="single" w:color="000000"/>
        </w:rPr>
        <w:t>pr</w:t>
      </w:r>
      <w:r>
        <w:rPr>
          <w:rFonts w:ascii="Arial" w:eastAsia="Arial" w:hAnsi="Arial" w:cs="Arial"/>
          <w:sz w:val="28"/>
          <w:szCs w:val="28"/>
          <w:u w:val="single" w:color="000000"/>
        </w:rPr>
        <w:t>i</w:t>
      </w:r>
      <w:r>
        <w:rPr>
          <w:rFonts w:ascii="Arial" w:eastAsia="Arial" w:hAnsi="Arial" w:cs="Arial"/>
          <w:spacing w:val="1"/>
          <w:sz w:val="28"/>
          <w:szCs w:val="28"/>
          <w:u w:val="single" w:color="000000"/>
        </w:rPr>
        <w:t>o</w:t>
      </w:r>
      <w:r>
        <w:rPr>
          <w:rFonts w:ascii="Arial" w:eastAsia="Arial" w:hAnsi="Arial" w:cs="Arial"/>
          <w:sz w:val="28"/>
          <w:szCs w:val="28"/>
          <w:u w:val="single" w:color="000000"/>
        </w:rPr>
        <w:t>r</w:t>
      </w:r>
      <w:r>
        <w:rPr>
          <w:rFonts w:ascii="Arial" w:eastAsia="Arial" w:hAnsi="Arial" w:cs="Arial"/>
          <w:spacing w:val="-5"/>
          <w:sz w:val="28"/>
          <w:szCs w:val="28"/>
          <w:u w:val="single" w:color="000000"/>
        </w:rPr>
        <w:t xml:space="preserve"> </w:t>
      </w:r>
      <w:r>
        <w:rPr>
          <w:rFonts w:ascii="Arial" w:eastAsia="Arial" w:hAnsi="Arial" w:cs="Arial"/>
          <w:sz w:val="28"/>
          <w:szCs w:val="28"/>
          <w:u w:val="single" w:color="000000"/>
        </w:rPr>
        <w:t>to</w:t>
      </w:r>
      <w:r>
        <w:rPr>
          <w:rFonts w:ascii="Arial" w:eastAsia="Arial" w:hAnsi="Arial" w:cs="Arial"/>
          <w:spacing w:val="-2"/>
          <w:sz w:val="28"/>
          <w:szCs w:val="28"/>
          <w:u w:val="single" w:color="000000"/>
        </w:rPr>
        <w:t xml:space="preserve"> </w:t>
      </w:r>
      <w:r>
        <w:rPr>
          <w:rFonts w:ascii="Arial" w:eastAsia="Arial" w:hAnsi="Arial" w:cs="Arial"/>
          <w:sz w:val="28"/>
          <w:szCs w:val="28"/>
          <w:u w:val="single" w:color="000000"/>
        </w:rPr>
        <w:t>t</w:t>
      </w:r>
      <w:r>
        <w:rPr>
          <w:rFonts w:ascii="Arial" w:eastAsia="Arial" w:hAnsi="Arial" w:cs="Arial"/>
          <w:spacing w:val="1"/>
          <w:sz w:val="28"/>
          <w:szCs w:val="28"/>
          <w:u w:val="single" w:color="000000"/>
        </w:rPr>
        <w:t>h</w:t>
      </w:r>
      <w:r>
        <w:rPr>
          <w:rFonts w:ascii="Arial" w:eastAsia="Arial" w:hAnsi="Arial" w:cs="Arial"/>
          <w:sz w:val="28"/>
          <w:szCs w:val="28"/>
          <w:u w:val="single" w:color="000000"/>
        </w:rPr>
        <w:t>e</w:t>
      </w:r>
      <w:r>
        <w:rPr>
          <w:rFonts w:ascii="Arial" w:eastAsia="Arial" w:hAnsi="Arial" w:cs="Arial"/>
          <w:spacing w:val="-4"/>
          <w:sz w:val="28"/>
          <w:szCs w:val="28"/>
          <w:u w:val="single" w:color="000000"/>
        </w:rPr>
        <w:t xml:space="preserve"> </w:t>
      </w:r>
      <w:r>
        <w:rPr>
          <w:rFonts w:ascii="Arial" w:eastAsia="Arial" w:hAnsi="Arial" w:cs="Arial"/>
          <w:spacing w:val="1"/>
          <w:sz w:val="28"/>
          <w:szCs w:val="28"/>
          <w:u w:val="single" w:color="000000"/>
        </w:rPr>
        <w:t>s</w:t>
      </w:r>
      <w:r>
        <w:rPr>
          <w:rFonts w:ascii="Arial" w:eastAsia="Arial" w:hAnsi="Arial" w:cs="Arial"/>
          <w:sz w:val="28"/>
          <w:szCs w:val="28"/>
          <w:u w:val="single" w:color="000000"/>
        </w:rPr>
        <w:t>t</w:t>
      </w:r>
      <w:r>
        <w:rPr>
          <w:rFonts w:ascii="Arial" w:eastAsia="Arial" w:hAnsi="Arial" w:cs="Arial"/>
          <w:spacing w:val="1"/>
          <w:sz w:val="28"/>
          <w:szCs w:val="28"/>
          <w:u w:val="single" w:color="000000"/>
        </w:rPr>
        <w:t>ar</w:t>
      </w:r>
      <w:r>
        <w:rPr>
          <w:rFonts w:ascii="Arial" w:eastAsia="Arial" w:hAnsi="Arial" w:cs="Arial"/>
          <w:sz w:val="28"/>
          <w:szCs w:val="28"/>
          <w:u w:val="single" w:color="000000"/>
        </w:rPr>
        <w:t>t</w:t>
      </w:r>
      <w:r>
        <w:rPr>
          <w:rFonts w:ascii="Arial" w:eastAsia="Arial" w:hAnsi="Arial" w:cs="Arial"/>
          <w:spacing w:val="-5"/>
          <w:sz w:val="28"/>
          <w:szCs w:val="28"/>
          <w:u w:val="single" w:color="000000"/>
        </w:rPr>
        <w:t xml:space="preserve"> </w:t>
      </w:r>
      <w:r>
        <w:rPr>
          <w:rFonts w:ascii="Arial" w:eastAsia="Arial" w:hAnsi="Arial" w:cs="Arial"/>
          <w:spacing w:val="1"/>
          <w:sz w:val="28"/>
          <w:szCs w:val="28"/>
          <w:u w:val="single" w:color="000000"/>
        </w:rPr>
        <w:t>o</w:t>
      </w:r>
      <w:r>
        <w:rPr>
          <w:rFonts w:ascii="Arial" w:eastAsia="Arial" w:hAnsi="Arial" w:cs="Arial"/>
          <w:sz w:val="28"/>
          <w:szCs w:val="28"/>
          <w:u w:val="single" w:color="000000"/>
        </w:rPr>
        <w:t>f</w:t>
      </w:r>
      <w:r>
        <w:rPr>
          <w:rFonts w:ascii="Arial" w:eastAsia="Arial" w:hAnsi="Arial" w:cs="Arial"/>
          <w:sz w:val="28"/>
          <w:szCs w:val="28"/>
        </w:rPr>
        <w:t xml:space="preserve"> </w:t>
      </w:r>
      <w:r>
        <w:rPr>
          <w:rFonts w:ascii="Arial" w:eastAsia="Arial" w:hAnsi="Arial" w:cs="Arial"/>
          <w:sz w:val="28"/>
          <w:szCs w:val="28"/>
          <w:u w:val="single" w:color="000000"/>
        </w:rPr>
        <w:t>t</w:t>
      </w:r>
      <w:r>
        <w:rPr>
          <w:rFonts w:ascii="Arial" w:eastAsia="Arial" w:hAnsi="Arial" w:cs="Arial"/>
          <w:spacing w:val="1"/>
          <w:sz w:val="28"/>
          <w:szCs w:val="28"/>
          <w:u w:val="single" w:color="000000"/>
        </w:rPr>
        <w:t>h</w:t>
      </w:r>
      <w:r>
        <w:rPr>
          <w:rFonts w:ascii="Arial" w:eastAsia="Arial" w:hAnsi="Arial" w:cs="Arial"/>
          <w:sz w:val="28"/>
          <w:szCs w:val="28"/>
          <w:u w:val="single" w:color="000000"/>
        </w:rPr>
        <w:t>e</w:t>
      </w:r>
      <w:r>
        <w:rPr>
          <w:rFonts w:ascii="Arial" w:eastAsia="Arial" w:hAnsi="Arial" w:cs="Arial"/>
          <w:spacing w:val="-4"/>
          <w:sz w:val="28"/>
          <w:szCs w:val="28"/>
          <w:u w:val="single" w:color="000000"/>
        </w:rPr>
        <w:t xml:space="preserve"> </w:t>
      </w:r>
      <w:r>
        <w:rPr>
          <w:rFonts w:ascii="Arial" w:eastAsia="Arial" w:hAnsi="Arial" w:cs="Arial"/>
          <w:spacing w:val="1"/>
          <w:sz w:val="28"/>
          <w:szCs w:val="28"/>
          <w:u w:val="single" w:color="000000"/>
        </w:rPr>
        <w:t>ca</w:t>
      </w:r>
      <w:r>
        <w:rPr>
          <w:rFonts w:ascii="Arial" w:eastAsia="Arial" w:hAnsi="Arial" w:cs="Arial"/>
          <w:spacing w:val="2"/>
          <w:sz w:val="28"/>
          <w:szCs w:val="28"/>
          <w:u w:val="single" w:color="000000"/>
        </w:rPr>
        <w:t>m</w:t>
      </w:r>
      <w:r>
        <w:rPr>
          <w:rFonts w:ascii="Arial" w:eastAsia="Arial" w:hAnsi="Arial" w:cs="Arial"/>
          <w:spacing w:val="1"/>
          <w:sz w:val="28"/>
          <w:szCs w:val="28"/>
          <w:u w:val="single" w:color="000000"/>
        </w:rPr>
        <w:t>pa</w:t>
      </w:r>
      <w:r>
        <w:rPr>
          <w:rFonts w:ascii="Arial" w:eastAsia="Arial" w:hAnsi="Arial" w:cs="Arial"/>
          <w:sz w:val="28"/>
          <w:szCs w:val="28"/>
          <w:u w:val="single" w:color="000000"/>
        </w:rPr>
        <w:t>i</w:t>
      </w:r>
      <w:r>
        <w:rPr>
          <w:rFonts w:ascii="Arial" w:eastAsia="Arial" w:hAnsi="Arial" w:cs="Arial"/>
          <w:spacing w:val="1"/>
          <w:sz w:val="28"/>
          <w:szCs w:val="28"/>
          <w:u w:val="single" w:color="000000"/>
        </w:rPr>
        <w:t>g</w:t>
      </w:r>
      <w:r>
        <w:rPr>
          <w:rFonts w:ascii="Arial" w:eastAsia="Arial" w:hAnsi="Arial" w:cs="Arial"/>
          <w:sz w:val="28"/>
          <w:szCs w:val="28"/>
          <w:u w:val="single" w:color="000000"/>
        </w:rPr>
        <w:t>n</w:t>
      </w:r>
      <w:r>
        <w:rPr>
          <w:rFonts w:ascii="Arial" w:eastAsia="Arial" w:hAnsi="Arial" w:cs="Arial"/>
          <w:spacing w:val="-12"/>
          <w:sz w:val="28"/>
          <w:szCs w:val="28"/>
          <w:u w:val="single" w:color="000000"/>
        </w:rPr>
        <w:t xml:space="preserve"> </w:t>
      </w:r>
      <w:r>
        <w:rPr>
          <w:rFonts w:ascii="Arial" w:eastAsia="Arial" w:hAnsi="Arial" w:cs="Arial"/>
          <w:spacing w:val="1"/>
          <w:sz w:val="28"/>
          <w:szCs w:val="28"/>
          <w:u w:val="single" w:color="000000"/>
        </w:rPr>
        <w:t>per</w:t>
      </w:r>
      <w:r>
        <w:rPr>
          <w:rFonts w:ascii="Arial" w:eastAsia="Arial" w:hAnsi="Arial" w:cs="Arial"/>
          <w:sz w:val="28"/>
          <w:szCs w:val="28"/>
          <w:u w:val="single" w:color="000000"/>
        </w:rPr>
        <w:t>i</w:t>
      </w:r>
      <w:r>
        <w:rPr>
          <w:rFonts w:ascii="Arial" w:eastAsia="Arial" w:hAnsi="Arial" w:cs="Arial"/>
          <w:spacing w:val="1"/>
          <w:sz w:val="28"/>
          <w:szCs w:val="28"/>
          <w:u w:val="single" w:color="000000"/>
        </w:rPr>
        <w:t>o</w:t>
      </w:r>
      <w:r>
        <w:rPr>
          <w:rFonts w:ascii="Arial" w:eastAsia="Arial" w:hAnsi="Arial" w:cs="Arial"/>
          <w:sz w:val="28"/>
          <w:szCs w:val="28"/>
          <w:u w:val="single" w:color="000000"/>
        </w:rPr>
        <w:t>d</w:t>
      </w:r>
      <w:r>
        <w:rPr>
          <w:rFonts w:ascii="Arial" w:eastAsia="Arial" w:hAnsi="Arial" w:cs="Arial"/>
          <w:spacing w:val="-8"/>
          <w:sz w:val="28"/>
          <w:szCs w:val="28"/>
          <w:u w:val="single" w:color="000000"/>
        </w:rPr>
        <w:t xml:space="preserve"> </w:t>
      </w:r>
      <w:r>
        <w:rPr>
          <w:rFonts w:ascii="Arial" w:eastAsia="Arial" w:hAnsi="Arial" w:cs="Arial"/>
          <w:spacing w:val="1"/>
          <w:sz w:val="28"/>
          <w:szCs w:val="28"/>
          <w:u w:val="single" w:color="000000"/>
        </w:rPr>
        <w:t>an</w:t>
      </w:r>
      <w:r>
        <w:rPr>
          <w:rFonts w:ascii="Arial" w:eastAsia="Arial" w:hAnsi="Arial" w:cs="Arial"/>
          <w:sz w:val="28"/>
          <w:szCs w:val="28"/>
          <w:u w:val="single" w:color="000000"/>
        </w:rPr>
        <w:t>d</w:t>
      </w:r>
      <w:r>
        <w:rPr>
          <w:rFonts w:ascii="Arial" w:eastAsia="Arial" w:hAnsi="Arial" w:cs="Arial"/>
          <w:spacing w:val="-4"/>
          <w:sz w:val="28"/>
          <w:szCs w:val="28"/>
          <w:u w:val="single" w:color="000000"/>
        </w:rPr>
        <w:t xml:space="preserve"> </w:t>
      </w:r>
      <w:r>
        <w:rPr>
          <w:rFonts w:ascii="Arial" w:eastAsia="Arial" w:hAnsi="Arial" w:cs="Arial"/>
          <w:sz w:val="28"/>
          <w:szCs w:val="28"/>
          <w:u w:val="single" w:color="000000"/>
        </w:rPr>
        <w:t>t</w:t>
      </w:r>
      <w:r>
        <w:rPr>
          <w:rFonts w:ascii="Arial" w:eastAsia="Arial" w:hAnsi="Arial" w:cs="Arial"/>
          <w:spacing w:val="1"/>
          <w:sz w:val="28"/>
          <w:szCs w:val="28"/>
          <w:u w:val="single" w:color="000000"/>
        </w:rPr>
        <w:t>hroughou</w:t>
      </w:r>
      <w:r>
        <w:rPr>
          <w:rFonts w:ascii="Arial" w:eastAsia="Arial" w:hAnsi="Arial" w:cs="Arial"/>
          <w:sz w:val="28"/>
          <w:szCs w:val="28"/>
          <w:u w:val="single" w:color="000000"/>
        </w:rPr>
        <w:t>t</w:t>
      </w:r>
      <w:r>
        <w:rPr>
          <w:rFonts w:ascii="Arial" w:eastAsia="Arial" w:hAnsi="Arial" w:cs="Arial"/>
          <w:spacing w:val="-13"/>
          <w:sz w:val="28"/>
          <w:szCs w:val="28"/>
          <w:u w:val="single" w:color="000000"/>
        </w:rPr>
        <w:t xml:space="preserve"> </w:t>
      </w:r>
      <w:r>
        <w:rPr>
          <w:rFonts w:ascii="Arial" w:eastAsia="Arial" w:hAnsi="Arial" w:cs="Arial"/>
          <w:sz w:val="28"/>
          <w:szCs w:val="28"/>
          <w:u w:val="single" w:color="000000"/>
        </w:rPr>
        <w:t>t</w:t>
      </w:r>
      <w:r>
        <w:rPr>
          <w:rFonts w:ascii="Arial" w:eastAsia="Arial" w:hAnsi="Arial" w:cs="Arial"/>
          <w:spacing w:val="1"/>
          <w:sz w:val="28"/>
          <w:szCs w:val="28"/>
          <w:u w:val="single" w:color="000000"/>
        </w:rPr>
        <w:t>h</w:t>
      </w:r>
      <w:r>
        <w:rPr>
          <w:rFonts w:ascii="Arial" w:eastAsia="Arial" w:hAnsi="Arial" w:cs="Arial"/>
          <w:sz w:val="28"/>
          <w:szCs w:val="28"/>
          <w:u w:val="single" w:color="000000"/>
        </w:rPr>
        <w:t>e</w:t>
      </w:r>
      <w:r>
        <w:rPr>
          <w:rFonts w:ascii="Arial" w:eastAsia="Arial" w:hAnsi="Arial" w:cs="Arial"/>
          <w:spacing w:val="-4"/>
          <w:sz w:val="28"/>
          <w:szCs w:val="28"/>
          <w:u w:val="single" w:color="000000"/>
        </w:rPr>
        <w:t xml:space="preserve"> </w:t>
      </w:r>
      <w:r>
        <w:rPr>
          <w:rFonts w:ascii="Arial" w:eastAsia="Arial" w:hAnsi="Arial" w:cs="Arial"/>
          <w:spacing w:val="1"/>
          <w:sz w:val="28"/>
          <w:szCs w:val="28"/>
          <w:u w:val="single" w:color="000000"/>
        </w:rPr>
        <w:t>e</w:t>
      </w:r>
      <w:r>
        <w:rPr>
          <w:rFonts w:ascii="Arial" w:eastAsia="Arial" w:hAnsi="Arial" w:cs="Arial"/>
          <w:sz w:val="28"/>
          <w:szCs w:val="28"/>
          <w:u w:val="single" w:color="000000"/>
        </w:rPr>
        <w:t>l</w:t>
      </w:r>
      <w:r>
        <w:rPr>
          <w:rFonts w:ascii="Arial" w:eastAsia="Arial" w:hAnsi="Arial" w:cs="Arial"/>
          <w:spacing w:val="1"/>
          <w:sz w:val="28"/>
          <w:szCs w:val="28"/>
          <w:u w:val="single" w:color="000000"/>
        </w:rPr>
        <w:t>ec</w:t>
      </w:r>
      <w:r>
        <w:rPr>
          <w:rFonts w:ascii="Arial" w:eastAsia="Arial" w:hAnsi="Arial" w:cs="Arial"/>
          <w:sz w:val="28"/>
          <w:szCs w:val="28"/>
          <w:u w:val="single" w:color="000000"/>
        </w:rPr>
        <w:t>t</w:t>
      </w:r>
      <w:r>
        <w:rPr>
          <w:rFonts w:ascii="Arial" w:eastAsia="Arial" w:hAnsi="Arial" w:cs="Arial"/>
          <w:spacing w:val="1"/>
          <w:sz w:val="28"/>
          <w:szCs w:val="28"/>
          <w:u w:val="single" w:color="000000"/>
        </w:rPr>
        <w:t>e</w:t>
      </w:r>
      <w:r>
        <w:rPr>
          <w:rFonts w:ascii="Arial" w:eastAsia="Arial" w:hAnsi="Arial" w:cs="Arial"/>
          <w:sz w:val="28"/>
          <w:szCs w:val="28"/>
          <w:u w:val="single" w:color="000000"/>
        </w:rPr>
        <w:t>d</w:t>
      </w:r>
      <w:r>
        <w:rPr>
          <w:rFonts w:ascii="Arial" w:eastAsia="Arial" w:hAnsi="Arial" w:cs="Arial"/>
          <w:spacing w:val="-10"/>
          <w:sz w:val="28"/>
          <w:szCs w:val="28"/>
          <w:u w:val="single" w:color="000000"/>
        </w:rPr>
        <w:t xml:space="preserve"> </w:t>
      </w:r>
      <w:r>
        <w:rPr>
          <w:rFonts w:ascii="Arial" w:eastAsia="Arial" w:hAnsi="Arial" w:cs="Arial"/>
          <w:sz w:val="28"/>
          <w:szCs w:val="28"/>
          <w:u w:val="single" w:color="000000"/>
        </w:rPr>
        <w:t>t</w:t>
      </w:r>
      <w:r>
        <w:rPr>
          <w:rFonts w:ascii="Arial" w:eastAsia="Arial" w:hAnsi="Arial" w:cs="Arial"/>
          <w:spacing w:val="1"/>
          <w:sz w:val="28"/>
          <w:szCs w:val="28"/>
          <w:u w:val="single" w:color="000000"/>
        </w:rPr>
        <w:t>er</w:t>
      </w:r>
      <w:r>
        <w:rPr>
          <w:rFonts w:ascii="Arial" w:eastAsia="Arial" w:hAnsi="Arial" w:cs="Arial"/>
          <w:spacing w:val="2"/>
          <w:sz w:val="28"/>
          <w:szCs w:val="28"/>
          <w:u w:val="single" w:color="000000"/>
        </w:rPr>
        <w:t>m</w:t>
      </w:r>
      <w:r>
        <w:rPr>
          <w:rFonts w:ascii="Arial" w:eastAsia="Arial" w:hAnsi="Arial" w:cs="Arial"/>
          <w:sz w:val="28"/>
          <w:szCs w:val="28"/>
          <w:u w:val="single" w:color="000000"/>
        </w:rPr>
        <w:t>.</w:t>
      </w:r>
      <w:r>
        <w:rPr>
          <w:rFonts w:ascii="Arial" w:eastAsia="Arial" w:hAnsi="Arial" w:cs="Arial"/>
          <w:spacing w:val="-17"/>
          <w:sz w:val="28"/>
          <w:szCs w:val="28"/>
        </w:rPr>
        <w:t xml:space="preserve"> </w:t>
      </w:r>
      <w:r>
        <w:rPr>
          <w:rFonts w:ascii="Arial" w:eastAsia="Arial" w:hAnsi="Arial" w:cs="Arial"/>
          <w:sz w:val="24"/>
          <w:szCs w:val="24"/>
        </w:rPr>
        <w:t>Candidates for executive board shall not be a</w:t>
      </w:r>
      <w:r w:rsidR="007F4AD1">
        <w:rPr>
          <w:rFonts w:ascii="Arial" w:eastAsia="Arial" w:hAnsi="Arial" w:cs="Arial"/>
          <w:sz w:val="24"/>
          <w:szCs w:val="24"/>
        </w:rPr>
        <w:t xml:space="preserve"> member of the student judicial c</w:t>
      </w:r>
      <w:r>
        <w:rPr>
          <w:rFonts w:ascii="Arial" w:eastAsia="Arial" w:hAnsi="Arial" w:cs="Arial"/>
          <w:sz w:val="24"/>
          <w:szCs w:val="24"/>
        </w:rPr>
        <w:t>ouncil, the Campus Activities Board, or the manager funded by student activity fees during the term of office.</w:t>
      </w:r>
      <w:r w:rsidR="007F4AD1">
        <w:rPr>
          <w:rFonts w:ascii="Arial" w:eastAsia="Arial" w:hAnsi="Arial" w:cs="Arial"/>
          <w:sz w:val="24"/>
          <w:szCs w:val="24"/>
        </w:rPr>
        <w:t xml:space="preserve"> Furthermore, candidates for President and Vice President must have either been members of SGA for a year prior to running OR must have attended 8 SGA meetings of each semester preceding their election (16 total). </w:t>
      </w:r>
      <w:r>
        <w:rPr>
          <w:rFonts w:ascii="Arial" w:eastAsia="Arial" w:hAnsi="Arial" w:cs="Arial"/>
          <w:sz w:val="24"/>
          <w:szCs w:val="24"/>
        </w:rPr>
        <w:t>Each candidate will be required to commit to weekly meetings</w:t>
      </w:r>
      <w:r w:rsidR="007F4AD1">
        <w:rPr>
          <w:rFonts w:ascii="Arial" w:eastAsia="Arial" w:hAnsi="Arial" w:cs="Arial"/>
          <w:sz w:val="24"/>
          <w:szCs w:val="24"/>
        </w:rPr>
        <w:t>, typically held on Mondays at 7</w:t>
      </w:r>
      <w:r>
        <w:rPr>
          <w:rFonts w:ascii="Arial" w:eastAsia="Arial" w:hAnsi="Arial" w:cs="Arial"/>
          <w:sz w:val="24"/>
          <w:szCs w:val="24"/>
        </w:rPr>
        <w:t>:00 p.m., executive board meetings,</w:t>
      </w:r>
      <w:r w:rsidR="007F4AD1">
        <w:rPr>
          <w:rFonts w:ascii="Arial" w:eastAsia="Arial" w:hAnsi="Arial" w:cs="Arial"/>
          <w:sz w:val="24"/>
          <w:szCs w:val="24"/>
        </w:rPr>
        <w:t xml:space="preserve"> senate chamber meetings,</w:t>
      </w:r>
      <w:r>
        <w:rPr>
          <w:rFonts w:ascii="Arial" w:eastAsia="Arial" w:hAnsi="Arial" w:cs="Arial"/>
          <w:sz w:val="24"/>
          <w:szCs w:val="24"/>
        </w:rPr>
        <w:t xml:space="preserve"> university committee meetings, and host office hours. SGA Executive Board candidates are paid monthly stipends. The SGA Executive Board has the authority to collectively nominate to appoint members to the Executive cabinet to assist in the duties and responsibilities of leaders of the organization.</w:t>
      </w:r>
    </w:p>
    <w:p w:rsidR="00CA4EEB" w:rsidRDefault="007B063D">
      <w:pPr>
        <w:spacing w:line="260" w:lineRule="exact"/>
        <w:ind w:left="138"/>
        <w:rPr>
          <w:rFonts w:ascii="Arial" w:eastAsia="Arial" w:hAnsi="Arial" w:cs="Arial"/>
          <w:sz w:val="24"/>
          <w:szCs w:val="24"/>
        </w:rPr>
      </w:pPr>
      <w:r>
        <w:rPr>
          <w:rFonts w:ascii="Arial" w:eastAsia="Arial" w:hAnsi="Arial" w:cs="Arial"/>
          <w:b/>
          <w:sz w:val="24"/>
          <w:szCs w:val="24"/>
          <w:u w:val="single" w:color="000000"/>
        </w:rPr>
        <w:t>President:</w:t>
      </w:r>
    </w:p>
    <w:p w:rsidR="007F4AD1" w:rsidRDefault="007F4AD1" w:rsidP="007F4A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Shall serve as the liaison between students, faculty, staff, administration, and the community.</w:t>
      </w:r>
    </w:p>
    <w:p w:rsidR="007F4AD1" w:rsidRPr="00381E8F" w:rsidRDefault="007F4AD1" w:rsidP="007F4A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Shall</w:t>
      </w:r>
      <w:r w:rsidRPr="00381E8F">
        <w:rPr>
          <w:rFonts w:ascii="Times New Roman" w:hAnsi="Times New Roman" w:cs="Times New Roman"/>
          <w:sz w:val="24"/>
          <w:szCs w:val="24"/>
        </w:rPr>
        <w:t xml:space="preserve"> execute, supervise, and maintain all such policies, regulations, and recommendations as formulated by the Legislative Branch. </w:t>
      </w:r>
    </w:p>
    <w:p w:rsidR="007F4AD1" w:rsidRDefault="007F4AD1" w:rsidP="007F4A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Shall</w:t>
      </w:r>
      <w:r w:rsidRPr="00381E8F">
        <w:rPr>
          <w:rFonts w:ascii="Times New Roman" w:hAnsi="Times New Roman" w:cs="Times New Roman"/>
          <w:sz w:val="24"/>
          <w:szCs w:val="24"/>
        </w:rPr>
        <w:t xml:space="preserve"> represent the students of VSU at</w:t>
      </w:r>
      <w:r>
        <w:rPr>
          <w:rFonts w:ascii="Times New Roman" w:hAnsi="Times New Roman" w:cs="Times New Roman"/>
          <w:sz w:val="24"/>
          <w:szCs w:val="24"/>
        </w:rPr>
        <w:t xml:space="preserve"> official university functions.</w:t>
      </w:r>
    </w:p>
    <w:p w:rsidR="007F4AD1" w:rsidRPr="00381E8F" w:rsidRDefault="007F4AD1" w:rsidP="007F4A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381E8F">
        <w:rPr>
          <w:rFonts w:ascii="Times New Roman" w:hAnsi="Times New Roman" w:cs="Times New Roman"/>
          <w:sz w:val="24"/>
          <w:szCs w:val="24"/>
        </w:rPr>
        <w:t>hall appoint</w:t>
      </w:r>
      <w:r>
        <w:rPr>
          <w:rFonts w:ascii="Times New Roman" w:hAnsi="Times New Roman" w:cs="Times New Roman"/>
          <w:sz w:val="24"/>
          <w:szCs w:val="24"/>
        </w:rPr>
        <w:t xml:space="preserve"> </w:t>
      </w:r>
      <w:r w:rsidRPr="00381E8F">
        <w:rPr>
          <w:rFonts w:ascii="Times New Roman" w:hAnsi="Times New Roman" w:cs="Times New Roman"/>
          <w:sz w:val="24"/>
          <w:szCs w:val="24"/>
        </w:rPr>
        <w:t xml:space="preserve">members to committees and councils of the university as requested by the Faculty, Staff and Administration. </w:t>
      </w:r>
    </w:p>
    <w:p w:rsidR="007F4AD1" w:rsidRPr="00381E8F" w:rsidRDefault="007F4AD1" w:rsidP="007F4A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Shall</w:t>
      </w:r>
      <w:r w:rsidRPr="00381E8F">
        <w:rPr>
          <w:rFonts w:ascii="Times New Roman" w:hAnsi="Times New Roman" w:cs="Times New Roman"/>
          <w:sz w:val="24"/>
          <w:szCs w:val="24"/>
        </w:rPr>
        <w:t xml:space="preserve"> have the power to call a special session of the Senate, shall be an ex officio member of all boards and committees of the SGA excluding those of the Legislative Branch, and shall see that all actions taken by the Senate are executed. </w:t>
      </w:r>
    </w:p>
    <w:p w:rsidR="007F4AD1" w:rsidRDefault="007F4AD1" w:rsidP="007F4A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Shall</w:t>
      </w:r>
      <w:r w:rsidRPr="00381E8F">
        <w:rPr>
          <w:rFonts w:ascii="Times New Roman" w:hAnsi="Times New Roman" w:cs="Times New Roman"/>
          <w:sz w:val="24"/>
          <w:szCs w:val="24"/>
        </w:rPr>
        <w:t xml:space="preserve"> call a joint meeting of all divisions of the SGA</w:t>
      </w:r>
      <w:r>
        <w:rPr>
          <w:rFonts w:ascii="Times New Roman" w:hAnsi="Times New Roman" w:cs="Times New Roman"/>
          <w:sz w:val="24"/>
          <w:szCs w:val="24"/>
        </w:rPr>
        <w:t xml:space="preserve"> </w:t>
      </w:r>
      <w:r w:rsidRPr="00D2051E">
        <w:rPr>
          <w:rFonts w:ascii="Times New Roman" w:hAnsi="Times New Roman" w:cs="Times New Roman"/>
          <w:sz w:val="24"/>
          <w:szCs w:val="24"/>
        </w:rPr>
        <w:t xml:space="preserve">once each </w:t>
      </w:r>
      <w:r>
        <w:rPr>
          <w:rFonts w:ascii="Times New Roman" w:hAnsi="Times New Roman" w:cs="Times New Roman"/>
          <w:sz w:val="24"/>
          <w:szCs w:val="24"/>
        </w:rPr>
        <w:t>Fall and Spring semester,</w:t>
      </w:r>
      <w:r w:rsidRPr="00381E8F">
        <w:rPr>
          <w:rFonts w:ascii="Times New Roman" w:hAnsi="Times New Roman" w:cs="Times New Roman"/>
          <w:sz w:val="24"/>
          <w:szCs w:val="24"/>
        </w:rPr>
        <w:t xml:space="preserve"> at which time the President shall report on the State of the Association.</w:t>
      </w:r>
    </w:p>
    <w:p w:rsidR="007F4AD1" w:rsidRPr="002D74FD" w:rsidRDefault="007F4AD1" w:rsidP="007F4A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Shall serve as the University delegate to the Student Advisory Council of the Board of Regents of the University System of Georgia and shall have the authority to appoint Student Advisory Council delegate(s).</w:t>
      </w:r>
      <w:r w:rsidRPr="00381E8F">
        <w:rPr>
          <w:rFonts w:ascii="Times New Roman" w:hAnsi="Times New Roman" w:cs="Times New Roman"/>
          <w:sz w:val="24"/>
          <w:szCs w:val="24"/>
        </w:rPr>
        <w:t xml:space="preserve"> </w:t>
      </w:r>
    </w:p>
    <w:p w:rsidR="007F4AD1" w:rsidRPr="00771BB8" w:rsidRDefault="007F4AD1" w:rsidP="007F4A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Pr="00381E8F">
        <w:rPr>
          <w:rFonts w:ascii="Times New Roman" w:hAnsi="Times New Roman" w:cs="Times New Roman"/>
          <w:sz w:val="24"/>
          <w:szCs w:val="24"/>
        </w:rPr>
        <w:t xml:space="preserve"> be appointed to any standing university committee or board other than those of the SGA, or may appoint a represen</w:t>
      </w:r>
      <w:r>
        <w:rPr>
          <w:rFonts w:ascii="Times New Roman" w:hAnsi="Times New Roman" w:cs="Times New Roman"/>
          <w:sz w:val="24"/>
          <w:szCs w:val="24"/>
        </w:rPr>
        <w:t>tative to serve in such capacity</w:t>
      </w:r>
      <w:r w:rsidRPr="00381E8F">
        <w:rPr>
          <w:rFonts w:ascii="Times New Roman" w:hAnsi="Times New Roman" w:cs="Times New Roman"/>
          <w:sz w:val="24"/>
          <w:szCs w:val="24"/>
        </w:rPr>
        <w:t xml:space="preserve">. </w:t>
      </w:r>
    </w:p>
    <w:p w:rsidR="007F4AD1" w:rsidRPr="00381E8F" w:rsidRDefault="007F4AD1" w:rsidP="007F4A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Pr="00381E8F">
        <w:rPr>
          <w:rFonts w:ascii="Times New Roman" w:hAnsi="Times New Roman" w:cs="Times New Roman"/>
          <w:sz w:val="24"/>
          <w:szCs w:val="24"/>
        </w:rPr>
        <w:t xml:space="preserve"> remove from office any Presidential appointee to the Executive Cabinet. </w:t>
      </w:r>
    </w:p>
    <w:p w:rsidR="007F4AD1" w:rsidRDefault="007F4AD1" w:rsidP="007F4A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381E8F">
        <w:rPr>
          <w:rFonts w:ascii="Times New Roman" w:hAnsi="Times New Roman" w:cs="Times New Roman"/>
          <w:sz w:val="24"/>
          <w:szCs w:val="24"/>
        </w:rPr>
        <w:t xml:space="preserve">ay veto within one week of passage, any recommendation or statute of the Senate, but may be over-ridden by two-thirds (2/3) vote of the entire voting membership of the Senate. </w:t>
      </w:r>
    </w:p>
    <w:p w:rsidR="007F4AD1" w:rsidRPr="007F4AD1" w:rsidRDefault="007F4AD1" w:rsidP="007F4AD1">
      <w:pPr>
        <w:pStyle w:val="ListParagraph"/>
        <w:numPr>
          <w:ilvl w:val="1"/>
          <w:numId w:val="2"/>
        </w:numPr>
        <w:spacing w:after="0" w:line="240" w:lineRule="auto"/>
        <w:rPr>
          <w:rFonts w:ascii="Times New Roman" w:hAnsi="Times New Roman" w:cs="Times New Roman"/>
          <w:sz w:val="24"/>
          <w:szCs w:val="24"/>
        </w:rPr>
      </w:pPr>
      <w:r w:rsidRPr="00771BB8">
        <w:rPr>
          <w:rFonts w:ascii="Times New Roman" w:hAnsi="Times New Roman" w:cs="Times New Roman"/>
          <w:sz w:val="24"/>
          <w:szCs w:val="24"/>
        </w:rPr>
        <w:t xml:space="preserve">The power of vetoing any measure by the SGA Senate before its passage and before its acceptance by the student body, in part or as a whole, is solely vested in the Office of the SGA President. </w:t>
      </w:r>
      <w:r w:rsidRPr="007F4AD1">
        <w:rPr>
          <w:rFonts w:ascii="Times New Roman" w:hAnsi="Times New Roman" w:cs="Times New Roman"/>
          <w:sz w:val="24"/>
          <w:szCs w:val="24"/>
        </w:rPr>
        <w:t>Any bill passed by the Senate must be approved by the President within ten (10) days of its passage. All bills that are approved by the Senate and sanctioned by the President will be signed with the President’s signature to signify acceptance of the bill.</w:t>
      </w:r>
      <w:r>
        <w:rPr>
          <w:rFonts w:ascii="Times New Roman" w:hAnsi="Times New Roman" w:cs="Times New Roman"/>
          <w:sz w:val="24"/>
          <w:szCs w:val="24"/>
        </w:rPr>
        <w:t xml:space="preserve"> </w:t>
      </w:r>
      <w:r w:rsidRPr="007F4AD1">
        <w:rPr>
          <w:rFonts w:ascii="Times New Roman" w:hAnsi="Times New Roman" w:cs="Times New Roman"/>
          <w:sz w:val="24"/>
          <w:szCs w:val="24"/>
        </w:rPr>
        <w:t xml:space="preserve">Any bill not approved by the President within the allotted ten (10) day period shall be null and void. </w:t>
      </w:r>
    </w:p>
    <w:p w:rsidR="007F4AD1" w:rsidRDefault="007F4AD1" w:rsidP="007F4AD1">
      <w:pPr>
        <w:spacing w:before="8" w:line="260" w:lineRule="exact"/>
        <w:ind w:left="858" w:right="963" w:hanging="360"/>
        <w:rPr>
          <w:rFonts w:ascii="Arial" w:eastAsia="Arial" w:hAnsi="Arial" w:cs="Arial"/>
          <w:b/>
          <w:sz w:val="24"/>
          <w:szCs w:val="24"/>
          <w:u w:val="single" w:color="000000"/>
        </w:rPr>
      </w:pPr>
    </w:p>
    <w:p w:rsidR="007F4AD1" w:rsidRDefault="007F4AD1" w:rsidP="007F4AD1">
      <w:pPr>
        <w:spacing w:before="8" w:line="260" w:lineRule="exact"/>
        <w:ind w:left="858" w:right="963" w:hanging="360"/>
        <w:rPr>
          <w:rFonts w:ascii="Arial" w:eastAsia="Arial" w:hAnsi="Arial" w:cs="Arial"/>
          <w:b/>
          <w:sz w:val="24"/>
          <w:szCs w:val="24"/>
          <w:u w:val="single" w:color="000000"/>
        </w:rPr>
      </w:pPr>
    </w:p>
    <w:p w:rsidR="007F4AD1" w:rsidRDefault="007F4AD1" w:rsidP="007F4AD1">
      <w:pPr>
        <w:spacing w:before="8" w:line="260" w:lineRule="exact"/>
        <w:ind w:left="858" w:right="963" w:hanging="360"/>
        <w:rPr>
          <w:rFonts w:ascii="Arial" w:eastAsia="Arial" w:hAnsi="Arial" w:cs="Arial"/>
          <w:b/>
          <w:sz w:val="24"/>
          <w:szCs w:val="24"/>
          <w:u w:val="single" w:color="000000"/>
        </w:rPr>
      </w:pPr>
    </w:p>
    <w:p w:rsidR="00867377" w:rsidRDefault="00867377" w:rsidP="007F4AD1">
      <w:pPr>
        <w:spacing w:before="8" w:line="260" w:lineRule="exact"/>
        <w:ind w:left="858" w:right="963" w:hanging="360"/>
        <w:rPr>
          <w:rFonts w:ascii="Arial" w:eastAsia="Arial" w:hAnsi="Arial" w:cs="Arial"/>
          <w:b/>
          <w:sz w:val="24"/>
          <w:szCs w:val="24"/>
          <w:u w:val="single" w:color="000000"/>
        </w:rPr>
      </w:pPr>
    </w:p>
    <w:p w:rsidR="007F4AD1" w:rsidRDefault="007F4AD1" w:rsidP="007F4AD1">
      <w:pPr>
        <w:spacing w:before="8" w:line="260" w:lineRule="exact"/>
        <w:ind w:left="858" w:right="963" w:hanging="360"/>
        <w:rPr>
          <w:rFonts w:ascii="Arial" w:eastAsia="Arial" w:hAnsi="Arial" w:cs="Arial"/>
          <w:b/>
          <w:sz w:val="24"/>
          <w:szCs w:val="24"/>
          <w:u w:val="single" w:color="000000"/>
        </w:rPr>
      </w:pPr>
    </w:p>
    <w:p w:rsidR="00CA4EEB" w:rsidRDefault="007B063D" w:rsidP="007F4AD1">
      <w:pPr>
        <w:spacing w:before="8" w:line="260" w:lineRule="exact"/>
        <w:ind w:left="858" w:right="963" w:hanging="360"/>
        <w:rPr>
          <w:rFonts w:ascii="Arial" w:eastAsia="Arial" w:hAnsi="Arial" w:cs="Arial"/>
          <w:sz w:val="24"/>
          <w:szCs w:val="24"/>
        </w:rPr>
      </w:pPr>
      <w:r>
        <w:rPr>
          <w:rFonts w:ascii="Arial" w:eastAsia="Arial" w:hAnsi="Arial" w:cs="Arial"/>
          <w:b/>
          <w:sz w:val="24"/>
          <w:szCs w:val="24"/>
          <w:u w:val="single" w:color="000000"/>
        </w:rPr>
        <w:lastRenderedPageBreak/>
        <w:t>Vice President:</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 xml:space="preserve">Shall assist in managing operations of the Chamber of Campus Affairs and the Chamber of Academic Affairs </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attend meetings of the Chamber of Campus Affairs and the Chamber of Academic Affairs and assume the duties of absent Speakers at these meetings.</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 xml:space="preserve">Shall preside over meetings of the entire Senate. </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hold regularly scheduled meetings with the student-held seats on the university committees and boards and regularly report such meetings to the Senate.</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assist in the coordination of meetings between senators and academic departments</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communicate information and concerns of the President to the Senate outside of Senate meetings</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 xml:space="preserve">Shall serve in any capacity that will assist the SGA President in the execution of actions taken by the SGA. </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 xml:space="preserve">Shall assume the duties and responsibilities of the President in the event that the President of the SGA is vacated for any reason. </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 xml:space="preserve">Shall assume any duties that may be delegated by the President. </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ensure that academic verifications of grade point averages of all of the members of SGA are conducted at the beginning of each semester to ensure all individuals are qualified.</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ensure that all co</w:t>
      </w:r>
      <w:r>
        <w:rPr>
          <w:rFonts w:ascii="Times New Roman" w:hAnsi="Times New Roman" w:cs="Times New Roman"/>
          <w:sz w:val="24"/>
          <w:szCs w:val="24"/>
        </w:rPr>
        <w:t>nstitutionally mandated Senator-</w:t>
      </w:r>
      <w:r w:rsidRPr="00D2051E">
        <w:rPr>
          <w:rFonts w:ascii="Times New Roman" w:hAnsi="Times New Roman" w:cs="Times New Roman"/>
          <w:sz w:val="24"/>
          <w:szCs w:val="24"/>
        </w:rPr>
        <w:t xml:space="preserve">work hours are documented and fulfilled. </w:t>
      </w:r>
    </w:p>
    <w:p w:rsidR="007F4AD1" w:rsidRPr="00D2051E" w:rsidRDefault="007F4AD1" w:rsidP="007F4AD1">
      <w:pPr>
        <w:pStyle w:val="ListParagraph"/>
        <w:numPr>
          <w:ilvl w:val="0"/>
          <w:numId w:val="3"/>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meet with Officers of the Senate at the beginning of each semester to discuss the Vice President’s and Senate Officers’ goals for the semester.</w:t>
      </w:r>
    </w:p>
    <w:p w:rsidR="00CA4EEB" w:rsidRDefault="007B063D" w:rsidP="007F4AD1">
      <w:pPr>
        <w:spacing w:before="8" w:line="260" w:lineRule="exact"/>
        <w:ind w:left="858" w:right="410" w:hanging="360"/>
        <w:rPr>
          <w:rFonts w:ascii="Arial" w:eastAsia="Arial" w:hAnsi="Arial" w:cs="Arial"/>
          <w:sz w:val="24"/>
          <w:szCs w:val="24"/>
        </w:rPr>
      </w:pPr>
      <w:r>
        <w:rPr>
          <w:rFonts w:ascii="Arial" w:eastAsia="Arial" w:hAnsi="Arial" w:cs="Arial"/>
          <w:b/>
          <w:sz w:val="24"/>
          <w:szCs w:val="24"/>
          <w:u w:val="single" w:color="000000"/>
        </w:rPr>
        <w:t>Secretary:</w:t>
      </w:r>
    </w:p>
    <w:p w:rsidR="007F4AD1" w:rsidRDefault="007F4AD1" w:rsidP="007F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Shall</w:t>
      </w:r>
      <w:r w:rsidRPr="00381E8F">
        <w:rPr>
          <w:rFonts w:ascii="Times New Roman" w:hAnsi="Times New Roman" w:cs="Times New Roman"/>
          <w:sz w:val="24"/>
          <w:szCs w:val="24"/>
        </w:rPr>
        <w:t xml:space="preserve"> be the recorder of the Senate, unless deemed otherwise by two-thirds (2/3) vote of the Senate that is present, and will assume any other duties delegated by the presiding officer of the Senate.</w:t>
      </w:r>
    </w:p>
    <w:p w:rsidR="007F4AD1" w:rsidRPr="00D2051E" w:rsidRDefault="007F4AD1" w:rsidP="007F4AD1">
      <w:pPr>
        <w:pStyle w:val="ListParagraph"/>
        <w:numPr>
          <w:ilvl w:val="0"/>
          <w:numId w:val="4"/>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 xml:space="preserve">Shall attend meetings of the Chamber of Civic Service and Public Relations and assume the duties of an absent Speaker at these meetings.  </w:t>
      </w:r>
    </w:p>
    <w:p w:rsidR="007F4AD1" w:rsidRPr="00D2051E" w:rsidRDefault="007F4AD1" w:rsidP="007F4AD1">
      <w:pPr>
        <w:pStyle w:val="ListParagraph"/>
        <w:numPr>
          <w:ilvl w:val="0"/>
          <w:numId w:val="4"/>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maintain attendance records of Senate members and guests to meetings, and inform SGA members of their official attendance related expulsion from the SGA .</w:t>
      </w:r>
    </w:p>
    <w:p w:rsidR="007F4AD1" w:rsidRDefault="007F4AD1" w:rsidP="007F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Shall organize all business to be conducted on the Senate meeting agendas and disseminate in a timely fashion.</w:t>
      </w:r>
    </w:p>
    <w:p w:rsidR="007F4AD1" w:rsidRPr="00F66C54" w:rsidRDefault="007F4AD1" w:rsidP="007F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Shall disseminate Senate meeting minutes to all members of the Senate as well as the student body through the designated communication channels in a timely fashion.</w:t>
      </w:r>
    </w:p>
    <w:p w:rsidR="007F4AD1" w:rsidRPr="00276A7E" w:rsidRDefault="007F4AD1" w:rsidP="007F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Shall be responsible for dispatching all legislation requiring executive action to the President of the SGA.</w:t>
      </w:r>
    </w:p>
    <w:p w:rsidR="007F4AD1" w:rsidRPr="00F66C54" w:rsidRDefault="007F4AD1" w:rsidP="007F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381E8F">
        <w:rPr>
          <w:rFonts w:ascii="Times New Roman" w:hAnsi="Times New Roman" w:cs="Times New Roman"/>
          <w:sz w:val="24"/>
          <w:szCs w:val="24"/>
        </w:rPr>
        <w:t xml:space="preserve">hall be responsible for establishing and maintaining all records and files that pertain to the SGA. </w:t>
      </w:r>
    </w:p>
    <w:p w:rsidR="007F4AD1" w:rsidRPr="00D2051E" w:rsidRDefault="007F4AD1" w:rsidP="007F4AD1">
      <w:pPr>
        <w:pStyle w:val="ListParagraph"/>
        <w:numPr>
          <w:ilvl w:val="0"/>
          <w:numId w:val="4"/>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coordinate supply orders and event reservations on behalf of the SGA.</w:t>
      </w:r>
    </w:p>
    <w:p w:rsidR="007F4AD1" w:rsidRDefault="007F4AD1" w:rsidP="007F4AD1">
      <w:pPr>
        <w:pStyle w:val="ListParagraph"/>
        <w:numPr>
          <w:ilvl w:val="0"/>
          <w:numId w:val="4"/>
        </w:numPr>
        <w:spacing w:after="0" w:line="240" w:lineRule="auto"/>
        <w:rPr>
          <w:rFonts w:ascii="Times New Roman" w:hAnsi="Times New Roman" w:cs="Times New Roman"/>
          <w:sz w:val="24"/>
          <w:szCs w:val="24"/>
        </w:rPr>
      </w:pPr>
      <w:r w:rsidRPr="00381E8F">
        <w:rPr>
          <w:rFonts w:ascii="Times New Roman" w:hAnsi="Times New Roman" w:cs="Times New Roman"/>
          <w:sz w:val="24"/>
          <w:szCs w:val="24"/>
        </w:rPr>
        <w:t>Shall assume any duties that may be delegated by the President</w:t>
      </w:r>
      <w:r>
        <w:rPr>
          <w:rFonts w:ascii="Times New Roman" w:hAnsi="Times New Roman" w:cs="Times New Roman"/>
          <w:sz w:val="24"/>
          <w:szCs w:val="24"/>
        </w:rPr>
        <w:t xml:space="preserve"> and Vice President</w:t>
      </w:r>
      <w:r w:rsidRPr="00381E8F">
        <w:rPr>
          <w:rFonts w:ascii="Times New Roman" w:hAnsi="Times New Roman" w:cs="Times New Roman"/>
          <w:sz w:val="24"/>
          <w:szCs w:val="24"/>
        </w:rPr>
        <w:t xml:space="preserve">. </w:t>
      </w:r>
    </w:p>
    <w:p w:rsidR="00CA4EEB" w:rsidRDefault="007B063D" w:rsidP="007F4AD1">
      <w:pPr>
        <w:spacing w:before="3"/>
        <w:ind w:left="858" w:right="270" w:hanging="360"/>
        <w:rPr>
          <w:rFonts w:ascii="Arial" w:eastAsia="Arial" w:hAnsi="Arial" w:cs="Arial"/>
          <w:sz w:val="24"/>
          <w:szCs w:val="24"/>
        </w:rPr>
      </w:pPr>
      <w:r>
        <w:rPr>
          <w:rFonts w:ascii="Arial" w:eastAsia="Arial" w:hAnsi="Arial" w:cs="Arial"/>
          <w:b/>
          <w:sz w:val="24"/>
          <w:szCs w:val="24"/>
          <w:u w:val="single" w:color="000000"/>
        </w:rPr>
        <w:t>Comptroller:</w:t>
      </w:r>
    </w:p>
    <w:p w:rsidR="007F4AD1" w:rsidRPr="00D2051E" w:rsidRDefault="007F4AD1" w:rsidP="007F4AD1">
      <w:pPr>
        <w:pStyle w:val="ListParagraph"/>
        <w:numPr>
          <w:ilvl w:val="0"/>
          <w:numId w:val="5"/>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 xml:space="preserve">Shall attend meetings of the Chamber of Finance and assume the duties of an absent Speaker at these meetings. </w:t>
      </w:r>
    </w:p>
    <w:p w:rsidR="007F4AD1" w:rsidRPr="00D2051E" w:rsidRDefault="007F4AD1" w:rsidP="007F4AD1">
      <w:pPr>
        <w:pStyle w:val="ListParagraph"/>
        <w:numPr>
          <w:ilvl w:val="0"/>
          <w:numId w:val="5"/>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supervise the proper expenditure of all monies of the SGA and shall give a monthly report on these expenditures by email to the Senate, and SGA secretary to be published on the SGA university website</w:t>
      </w:r>
    </w:p>
    <w:p w:rsidR="007F4AD1" w:rsidRDefault="007F4AD1" w:rsidP="007F4AD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Shall</w:t>
      </w:r>
      <w:r w:rsidRPr="00381E8F">
        <w:rPr>
          <w:rFonts w:ascii="Times New Roman" w:hAnsi="Times New Roman" w:cs="Times New Roman"/>
          <w:sz w:val="24"/>
          <w:szCs w:val="24"/>
        </w:rPr>
        <w:t xml:space="preserve"> maintain records of all business transactions</w:t>
      </w:r>
      <w:r>
        <w:rPr>
          <w:rFonts w:ascii="Times New Roman" w:hAnsi="Times New Roman" w:cs="Times New Roman"/>
          <w:sz w:val="24"/>
          <w:szCs w:val="24"/>
        </w:rPr>
        <w:t xml:space="preserve"> which involve funds of the SGA.</w:t>
      </w:r>
    </w:p>
    <w:p w:rsidR="007F4AD1" w:rsidRDefault="007F4AD1" w:rsidP="007F4AD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Pr="00381E8F">
        <w:rPr>
          <w:rFonts w:ascii="Times New Roman" w:hAnsi="Times New Roman" w:cs="Times New Roman"/>
          <w:sz w:val="24"/>
          <w:szCs w:val="24"/>
        </w:rPr>
        <w:t xml:space="preserve">hall have the responsibility of informing the members of the SGA of all actions taken by the university that involve the use of funds derived from the members </w:t>
      </w:r>
      <w:r>
        <w:rPr>
          <w:rFonts w:ascii="Times New Roman" w:hAnsi="Times New Roman" w:cs="Times New Roman"/>
          <w:sz w:val="24"/>
          <w:szCs w:val="24"/>
        </w:rPr>
        <w:t>of the SGA.</w:t>
      </w:r>
    </w:p>
    <w:p w:rsidR="007F4AD1" w:rsidRDefault="007F4AD1" w:rsidP="007F4AD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381E8F">
        <w:rPr>
          <w:rFonts w:ascii="Times New Roman" w:hAnsi="Times New Roman" w:cs="Times New Roman"/>
          <w:sz w:val="24"/>
          <w:szCs w:val="24"/>
        </w:rPr>
        <w:t xml:space="preserve">hall be responsible for the preparation of the budget for the SGA funds. </w:t>
      </w:r>
    </w:p>
    <w:p w:rsidR="007F4AD1" w:rsidRPr="00D2051E" w:rsidRDefault="007F4AD1" w:rsidP="007F4AD1">
      <w:pPr>
        <w:pStyle w:val="ListParagraph"/>
        <w:numPr>
          <w:ilvl w:val="0"/>
          <w:numId w:val="5"/>
        </w:numPr>
        <w:spacing w:after="0" w:line="240" w:lineRule="auto"/>
        <w:rPr>
          <w:rFonts w:ascii="Times New Roman" w:hAnsi="Times New Roman" w:cs="Times New Roman"/>
          <w:sz w:val="24"/>
          <w:szCs w:val="24"/>
        </w:rPr>
      </w:pPr>
      <w:r w:rsidRPr="00D2051E">
        <w:rPr>
          <w:rFonts w:ascii="Times New Roman" w:hAnsi="Times New Roman" w:cs="Times New Roman"/>
          <w:sz w:val="24"/>
          <w:szCs w:val="24"/>
        </w:rPr>
        <w:t>Shall coordinate Chamber meetings with students and organizations wishing to gain funds from the SGA.</w:t>
      </w:r>
    </w:p>
    <w:p w:rsidR="007F4AD1" w:rsidRPr="00381E8F" w:rsidRDefault="007F4AD1" w:rsidP="007F4AD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Shall monitor the business conducted by the Planning and Budget Council of the University.</w:t>
      </w:r>
    </w:p>
    <w:p w:rsidR="007F4AD1" w:rsidRPr="00D2051E" w:rsidRDefault="007F4AD1" w:rsidP="007F4AD1">
      <w:pPr>
        <w:pStyle w:val="ListParagraph"/>
        <w:numPr>
          <w:ilvl w:val="0"/>
          <w:numId w:val="5"/>
        </w:numPr>
        <w:spacing w:after="0" w:line="240" w:lineRule="auto"/>
        <w:rPr>
          <w:rFonts w:ascii="Times New Roman" w:hAnsi="Times New Roman" w:cs="Times New Roman"/>
          <w:sz w:val="24"/>
          <w:szCs w:val="24"/>
        </w:rPr>
      </w:pPr>
      <w:r w:rsidRPr="00381E8F">
        <w:rPr>
          <w:rFonts w:ascii="Times New Roman" w:hAnsi="Times New Roman" w:cs="Times New Roman"/>
          <w:sz w:val="24"/>
          <w:szCs w:val="24"/>
        </w:rPr>
        <w:t>Shall assume any other du</w:t>
      </w:r>
      <w:r>
        <w:rPr>
          <w:rFonts w:ascii="Times New Roman" w:hAnsi="Times New Roman" w:cs="Times New Roman"/>
          <w:sz w:val="24"/>
          <w:szCs w:val="24"/>
        </w:rPr>
        <w:t>ties delegated by the President and Vice President.</w:t>
      </w:r>
      <w:r w:rsidRPr="00381E8F">
        <w:rPr>
          <w:rFonts w:ascii="Times New Roman" w:hAnsi="Times New Roman" w:cs="Times New Roman"/>
          <w:sz w:val="24"/>
          <w:szCs w:val="24"/>
        </w:rPr>
        <w:t xml:space="preserve"> </w:t>
      </w: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7F4AD1" w:rsidRDefault="007F4AD1">
      <w:pPr>
        <w:spacing w:before="54" w:line="480" w:lineRule="exact"/>
        <w:ind w:left="1113"/>
        <w:rPr>
          <w:b/>
          <w:spacing w:val="3"/>
          <w:w w:val="143"/>
          <w:position w:val="-1"/>
          <w:sz w:val="43"/>
          <w:szCs w:val="43"/>
        </w:rPr>
      </w:pPr>
    </w:p>
    <w:p w:rsidR="00CA4EEB" w:rsidRPr="00696B86" w:rsidRDefault="007F4AD1" w:rsidP="00696B86">
      <w:pPr>
        <w:spacing w:before="54" w:line="480" w:lineRule="exact"/>
        <w:ind w:left="1113"/>
        <w:jc w:val="center"/>
        <w:rPr>
          <w:sz w:val="43"/>
          <w:szCs w:val="43"/>
        </w:rPr>
      </w:pPr>
      <w:r w:rsidRPr="00696B86">
        <w:rPr>
          <w:b/>
          <w:spacing w:val="3"/>
          <w:w w:val="143"/>
          <w:position w:val="-1"/>
          <w:sz w:val="43"/>
          <w:szCs w:val="43"/>
        </w:rPr>
        <w:lastRenderedPageBreak/>
        <w:t>2017</w:t>
      </w:r>
      <w:r w:rsidR="007B063D" w:rsidRPr="00696B86">
        <w:rPr>
          <w:b/>
          <w:spacing w:val="-36"/>
          <w:w w:val="143"/>
          <w:position w:val="-1"/>
          <w:sz w:val="43"/>
          <w:szCs w:val="43"/>
        </w:rPr>
        <w:t xml:space="preserve"> </w:t>
      </w:r>
      <w:r w:rsidR="007B063D" w:rsidRPr="00696B86">
        <w:rPr>
          <w:b/>
          <w:spacing w:val="2"/>
          <w:w w:val="143"/>
          <w:position w:val="-1"/>
          <w:sz w:val="43"/>
          <w:szCs w:val="43"/>
        </w:rPr>
        <w:t>El</w:t>
      </w:r>
      <w:r w:rsidR="007B063D" w:rsidRPr="00696B86">
        <w:rPr>
          <w:b/>
          <w:spacing w:val="2"/>
          <w:w w:val="147"/>
          <w:position w:val="-1"/>
          <w:sz w:val="43"/>
          <w:szCs w:val="43"/>
        </w:rPr>
        <w:t>e</w:t>
      </w:r>
      <w:r w:rsidR="007B063D" w:rsidRPr="00696B86">
        <w:rPr>
          <w:b/>
          <w:spacing w:val="2"/>
          <w:w w:val="165"/>
          <w:position w:val="-1"/>
          <w:sz w:val="43"/>
          <w:szCs w:val="43"/>
        </w:rPr>
        <w:t>ct</w:t>
      </w:r>
      <w:r w:rsidR="007B063D" w:rsidRPr="00696B86">
        <w:rPr>
          <w:b/>
          <w:spacing w:val="1"/>
          <w:w w:val="106"/>
          <w:position w:val="-1"/>
          <w:sz w:val="43"/>
          <w:szCs w:val="43"/>
        </w:rPr>
        <w:t>i</w:t>
      </w:r>
      <w:r w:rsidR="007B063D" w:rsidRPr="00696B86">
        <w:rPr>
          <w:b/>
          <w:spacing w:val="2"/>
          <w:w w:val="145"/>
          <w:position w:val="-1"/>
          <w:sz w:val="43"/>
          <w:szCs w:val="43"/>
        </w:rPr>
        <w:t>on</w:t>
      </w:r>
      <w:r w:rsidR="007B063D" w:rsidRPr="00696B86">
        <w:rPr>
          <w:b/>
          <w:w w:val="145"/>
          <w:position w:val="-1"/>
          <w:sz w:val="43"/>
          <w:szCs w:val="43"/>
        </w:rPr>
        <w:t>s</w:t>
      </w:r>
      <w:r w:rsidR="007B063D" w:rsidRPr="00696B86">
        <w:rPr>
          <w:b/>
          <w:spacing w:val="4"/>
          <w:position w:val="-1"/>
          <w:sz w:val="43"/>
          <w:szCs w:val="43"/>
        </w:rPr>
        <w:t xml:space="preserve"> </w:t>
      </w:r>
      <w:r w:rsidR="007B063D" w:rsidRPr="00696B86">
        <w:rPr>
          <w:b/>
          <w:spacing w:val="2"/>
          <w:w w:val="103"/>
          <w:position w:val="-1"/>
          <w:sz w:val="43"/>
          <w:szCs w:val="43"/>
        </w:rPr>
        <w:t>T</w:t>
      </w:r>
      <w:r w:rsidR="007B063D" w:rsidRPr="00696B86">
        <w:rPr>
          <w:b/>
          <w:spacing w:val="1"/>
          <w:w w:val="103"/>
          <w:position w:val="-1"/>
          <w:sz w:val="43"/>
          <w:szCs w:val="43"/>
        </w:rPr>
        <w:t>i</w:t>
      </w:r>
      <w:r w:rsidR="007B063D" w:rsidRPr="00696B86">
        <w:rPr>
          <w:b/>
          <w:spacing w:val="3"/>
          <w:w w:val="99"/>
          <w:position w:val="-1"/>
          <w:sz w:val="43"/>
          <w:szCs w:val="43"/>
        </w:rPr>
        <w:t>m</w:t>
      </w:r>
      <w:r w:rsidR="007B063D" w:rsidRPr="00696B86">
        <w:rPr>
          <w:b/>
          <w:spacing w:val="2"/>
          <w:w w:val="147"/>
          <w:position w:val="-1"/>
          <w:sz w:val="43"/>
          <w:szCs w:val="43"/>
        </w:rPr>
        <w:t>e</w:t>
      </w:r>
      <w:r w:rsidR="007B063D" w:rsidRPr="00696B86">
        <w:rPr>
          <w:spacing w:val="2"/>
          <w:w w:val="210"/>
          <w:position w:val="-1"/>
          <w:sz w:val="43"/>
          <w:szCs w:val="43"/>
        </w:rPr>
        <w:t>l</w:t>
      </w:r>
      <w:r w:rsidR="007B063D" w:rsidRPr="00696B86">
        <w:rPr>
          <w:b/>
          <w:spacing w:val="1"/>
          <w:w w:val="106"/>
          <w:position w:val="-1"/>
          <w:sz w:val="43"/>
          <w:szCs w:val="43"/>
        </w:rPr>
        <w:t>i</w:t>
      </w:r>
      <w:r w:rsidR="007B063D" w:rsidRPr="00696B86">
        <w:rPr>
          <w:b/>
          <w:spacing w:val="2"/>
          <w:w w:val="140"/>
          <w:position w:val="-1"/>
          <w:sz w:val="43"/>
          <w:szCs w:val="43"/>
        </w:rPr>
        <w:t>ne</w:t>
      </w:r>
    </w:p>
    <w:p w:rsidR="00CA4EEB" w:rsidRPr="00D93AA6" w:rsidRDefault="00CA4EEB">
      <w:pPr>
        <w:spacing w:line="100" w:lineRule="exact"/>
        <w:rPr>
          <w:sz w:val="10"/>
          <w:szCs w:val="10"/>
          <w:highlight w:val="yellow"/>
        </w:rPr>
      </w:pPr>
    </w:p>
    <w:p w:rsidR="00CA4EEB" w:rsidRPr="00D93AA6" w:rsidRDefault="00CA4EEB">
      <w:pPr>
        <w:spacing w:line="200" w:lineRule="exact"/>
        <w:rPr>
          <w:highlight w:val="yellow"/>
        </w:rPr>
      </w:pPr>
    </w:p>
    <w:p w:rsidR="00CA4EEB" w:rsidRPr="00D93AA6" w:rsidRDefault="00CA4EEB">
      <w:pPr>
        <w:spacing w:line="200" w:lineRule="exact"/>
        <w:rPr>
          <w:highlight w:val="yellow"/>
        </w:rPr>
      </w:pPr>
    </w:p>
    <w:tbl>
      <w:tblPr>
        <w:tblW w:w="0" w:type="auto"/>
        <w:tblInd w:w="101" w:type="dxa"/>
        <w:tblLayout w:type="fixed"/>
        <w:tblCellMar>
          <w:left w:w="0" w:type="dxa"/>
          <w:right w:w="0" w:type="dxa"/>
        </w:tblCellMar>
        <w:tblLook w:val="01E0" w:firstRow="1" w:lastRow="1" w:firstColumn="1" w:lastColumn="1" w:noHBand="0" w:noVBand="0"/>
      </w:tblPr>
      <w:tblGrid>
        <w:gridCol w:w="4690"/>
        <w:gridCol w:w="4661"/>
      </w:tblGrid>
      <w:tr w:rsidR="00CA4EEB" w:rsidRPr="00D93AA6">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980" w:right="980"/>
              <w:jc w:val="center"/>
              <w:rPr>
                <w:rFonts w:ascii="Arial" w:eastAsia="Arial" w:hAnsi="Arial" w:cs="Arial"/>
                <w:sz w:val="28"/>
                <w:szCs w:val="28"/>
              </w:rPr>
            </w:pPr>
            <w:r w:rsidRPr="00696B86">
              <w:rPr>
                <w:rFonts w:ascii="Arial" w:eastAsia="Arial" w:hAnsi="Arial" w:cs="Arial"/>
                <w:spacing w:val="1"/>
                <w:sz w:val="28"/>
                <w:szCs w:val="28"/>
              </w:rPr>
              <w:t>E</w:t>
            </w:r>
            <w:r w:rsidRPr="00696B86">
              <w:rPr>
                <w:rFonts w:ascii="Arial" w:eastAsia="Arial" w:hAnsi="Arial" w:cs="Arial"/>
                <w:sz w:val="28"/>
                <w:szCs w:val="28"/>
              </w:rPr>
              <w:t>l</w:t>
            </w:r>
            <w:r w:rsidRPr="00696B86">
              <w:rPr>
                <w:rFonts w:ascii="Arial" w:eastAsia="Arial" w:hAnsi="Arial" w:cs="Arial"/>
                <w:spacing w:val="1"/>
                <w:sz w:val="28"/>
                <w:szCs w:val="28"/>
              </w:rPr>
              <w:t>ect</w:t>
            </w:r>
            <w:r w:rsidRPr="00696B86">
              <w:rPr>
                <w:rFonts w:ascii="Arial" w:eastAsia="Arial" w:hAnsi="Arial" w:cs="Arial"/>
                <w:sz w:val="28"/>
                <w:szCs w:val="28"/>
              </w:rPr>
              <w:t>i</w:t>
            </w:r>
            <w:r w:rsidRPr="00696B86">
              <w:rPr>
                <w:rFonts w:ascii="Arial" w:eastAsia="Arial" w:hAnsi="Arial" w:cs="Arial"/>
                <w:spacing w:val="1"/>
                <w:sz w:val="28"/>
                <w:szCs w:val="28"/>
              </w:rPr>
              <w:t>on</w:t>
            </w:r>
            <w:r w:rsidRPr="00696B86">
              <w:rPr>
                <w:rFonts w:ascii="Arial" w:eastAsia="Arial" w:hAnsi="Arial" w:cs="Arial"/>
                <w:sz w:val="28"/>
                <w:szCs w:val="28"/>
              </w:rPr>
              <w:t>s</w:t>
            </w:r>
            <w:r w:rsidRPr="00696B86">
              <w:rPr>
                <w:rFonts w:ascii="Arial" w:eastAsia="Arial" w:hAnsi="Arial" w:cs="Arial"/>
                <w:spacing w:val="-10"/>
                <w:sz w:val="28"/>
                <w:szCs w:val="28"/>
              </w:rPr>
              <w:t xml:space="preserve"> </w:t>
            </w:r>
            <w:r w:rsidRPr="00696B86">
              <w:rPr>
                <w:rFonts w:ascii="Arial" w:eastAsia="Arial" w:hAnsi="Arial" w:cs="Arial"/>
                <w:spacing w:val="1"/>
                <w:w w:val="99"/>
                <w:sz w:val="28"/>
                <w:szCs w:val="28"/>
              </w:rPr>
              <w:t>Docu</w:t>
            </w:r>
            <w:r w:rsidRPr="00696B86">
              <w:rPr>
                <w:rFonts w:ascii="Arial" w:eastAsia="Arial" w:hAnsi="Arial" w:cs="Arial"/>
                <w:spacing w:val="2"/>
                <w:w w:val="99"/>
                <w:sz w:val="28"/>
                <w:szCs w:val="28"/>
              </w:rPr>
              <w:t>m</w:t>
            </w:r>
            <w:r w:rsidRPr="00696B86">
              <w:rPr>
                <w:rFonts w:ascii="Arial" w:eastAsia="Arial" w:hAnsi="Arial" w:cs="Arial"/>
                <w:spacing w:val="1"/>
                <w:w w:val="99"/>
                <w:sz w:val="28"/>
                <w:szCs w:val="28"/>
              </w:rPr>
              <w:t>ent</w:t>
            </w:r>
            <w:r w:rsidRPr="00696B86">
              <w:rPr>
                <w:rFonts w:ascii="Arial" w:eastAsia="Arial" w:hAnsi="Arial" w:cs="Arial"/>
                <w:w w:val="99"/>
                <w:sz w:val="28"/>
                <w:szCs w:val="28"/>
              </w:rPr>
              <w:t>s</w:t>
            </w:r>
          </w:p>
          <w:p w:rsidR="00CA4EEB" w:rsidRPr="00696B86" w:rsidRDefault="007B063D">
            <w:pPr>
              <w:spacing w:line="300" w:lineRule="exact"/>
              <w:ind w:left="1248" w:right="1248"/>
              <w:jc w:val="center"/>
              <w:rPr>
                <w:rFonts w:ascii="Arial" w:eastAsia="Arial" w:hAnsi="Arial" w:cs="Arial"/>
                <w:sz w:val="28"/>
                <w:szCs w:val="28"/>
              </w:rPr>
            </w:pPr>
            <w:r w:rsidRPr="00696B86">
              <w:rPr>
                <w:rFonts w:ascii="Arial" w:eastAsia="Arial" w:hAnsi="Arial" w:cs="Arial"/>
                <w:spacing w:val="1"/>
                <w:w w:val="99"/>
                <w:position w:val="-1"/>
                <w:sz w:val="28"/>
                <w:szCs w:val="28"/>
              </w:rPr>
              <w:t>Rev</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ew</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Approva</w:t>
            </w:r>
            <w:r w:rsidRPr="00696B86">
              <w:rPr>
                <w:rFonts w:ascii="Arial" w:eastAsia="Arial" w:hAnsi="Arial" w:cs="Arial"/>
                <w:w w:val="99"/>
                <w:position w:val="-1"/>
                <w:sz w:val="28"/>
                <w:szCs w:val="28"/>
              </w:rPr>
              <w:t>l</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3F0A75">
            <w:pPr>
              <w:ind w:left="952" w:right="954"/>
              <w:jc w:val="center"/>
              <w:rPr>
                <w:rFonts w:ascii="Arial" w:eastAsia="Arial" w:hAnsi="Arial" w:cs="Arial"/>
                <w:sz w:val="28"/>
                <w:szCs w:val="28"/>
              </w:rPr>
            </w:pPr>
            <w:r w:rsidRPr="00696B86">
              <w:rPr>
                <w:rFonts w:ascii="Arial" w:eastAsia="Arial" w:hAnsi="Arial" w:cs="Arial"/>
                <w:spacing w:val="1"/>
                <w:sz w:val="28"/>
                <w:szCs w:val="28"/>
              </w:rPr>
              <w:t>Sun</w:t>
            </w:r>
            <w:r w:rsidR="007B063D" w:rsidRPr="00696B86">
              <w:rPr>
                <w:rFonts w:ascii="Arial" w:eastAsia="Arial" w:hAnsi="Arial" w:cs="Arial"/>
                <w:spacing w:val="1"/>
                <w:sz w:val="28"/>
                <w:szCs w:val="28"/>
              </w:rPr>
              <w:t>day</w:t>
            </w:r>
            <w:r w:rsidR="007B063D" w:rsidRPr="00696B86">
              <w:rPr>
                <w:rFonts w:ascii="Arial" w:eastAsia="Arial" w:hAnsi="Arial" w:cs="Arial"/>
                <w:sz w:val="28"/>
                <w:szCs w:val="28"/>
              </w:rPr>
              <w:t>,</w:t>
            </w:r>
            <w:r w:rsidR="007B063D" w:rsidRPr="00696B86">
              <w:rPr>
                <w:rFonts w:ascii="Arial" w:eastAsia="Arial" w:hAnsi="Arial" w:cs="Arial"/>
                <w:spacing w:val="-11"/>
                <w:sz w:val="28"/>
                <w:szCs w:val="28"/>
              </w:rPr>
              <w:t xml:space="preserve"> </w:t>
            </w:r>
            <w:r w:rsidRPr="00696B86">
              <w:rPr>
                <w:rFonts w:ascii="Arial" w:eastAsia="Arial" w:hAnsi="Arial" w:cs="Arial"/>
                <w:spacing w:val="1"/>
                <w:sz w:val="28"/>
                <w:szCs w:val="28"/>
              </w:rPr>
              <w:t>March</w:t>
            </w:r>
            <w:r w:rsidR="007B063D" w:rsidRPr="00696B86">
              <w:rPr>
                <w:rFonts w:ascii="Arial" w:eastAsia="Arial" w:hAnsi="Arial" w:cs="Arial"/>
                <w:spacing w:val="-10"/>
                <w:sz w:val="28"/>
                <w:szCs w:val="28"/>
              </w:rPr>
              <w:t xml:space="preserve"> </w:t>
            </w:r>
            <w:r w:rsidRPr="00696B86">
              <w:rPr>
                <w:rFonts w:ascii="Arial" w:eastAsia="Arial" w:hAnsi="Arial" w:cs="Arial"/>
                <w:spacing w:val="1"/>
                <w:w w:val="99"/>
                <w:sz w:val="28"/>
                <w:szCs w:val="28"/>
              </w:rPr>
              <w:t>19</w:t>
            </w:r>
          </w:p>
          <w:p w:rsidR="00CA4EEB" w:rsidRPr="00696B86" w:rsidRDefault="007B063D">
            <w:pPr>
              <w:spacing w:line="300" w:lineRule="exact"/>
              <w:ind w:left="1699" w:right="1701"/>
              <w:jc w:val="center"/>
              <w:rPr>
                <w:rFonts w:ascii="Arial" w:eastAsia="Arial" w:hAnsi="Arial" w:cs="Arial"/>
                <w:sz w:val="28"/>
                <w:szCs w:val="28"/>
              </w:rPr>
            </w:pPr>
            <w:r w:rsidRPr="00696B86">
              <w:rPr>
                <w:rFonts w:ascii="Arial" w:eastAsia="Arial" w:hAnsi="Arial" w:cs="Arial"/>
                <w:spacing w:val="1"/>
                <w:position w:val="-1"/>
                <w:sz w:val="28"/>
                <w:szCs w:val="28"/>
              </w:rPr>
              <w:t>8</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0</w:t>
            </w:r>
            <w:r w:rsidRPr="00696B86">
              <w:rPr>
                <w:rFonts w:ascii="Arial" w:eastAsia="Arial" w:hAnsi="Arial" w:cs="Arial"/>
                <w:position w:val="-1"/>
                <w:sz w:val="28"/>
                <w:szCs w:val="28"/>
              </w:rPr>
              <w:t>0</w:t>
            </w:r>
            <w:r w:rsidRPr="00696B86">
              <w:rPr>
                <w:rFonts w:ascii="Arial" w:eastAsia="Arial" w:hAnsi="Arial" w:cs="Arial"/>
                <w:spacing w:val="-4"/>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CA4EEB" w:rsidRPr="00D93AA6">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433"/>
              <w:rPr>
                <w:rFonts w:ascii="Arial" w:eastAsia="Arial" w:hAnsi="Arial" w:cs="Arial"/>
                <w:sz w:val="28"/>
                <w:szCs w:val="28"/>
              </w:rPr>
            </w:pPr>
            <w:r w:rsidRPr="00696B86">
              <w:rPr>
                <w:rFonts w:ascii="Arial" w:eastAsia="Arial" w:hAnsi="Arial" w:cs="Arial"/>
                <w:spacing w:val="1"/>
                <w:sz w:val="28"/>
                <w:szCs w:val="28"/>
              </w:rPr>
              <w:t>E</w:t>
            </w:r>
            <w:r w:rsidRPr="00696B86">
              <w:rPr>
                <w:rFonts w:ascii="Arial" w:eastAsia="Arial" w:hAnsi="Arial" w:cs="Arial"/>
                <w:sz w:val="28"/>
                <w:szCs w:val="28"/>
              </w:rPr>
              <w:t>l</w:t>
            </w:r>
            <w:r w:rsidRPr="00696B86">
              <w:rPr>
                <w:rFonts w:ascii="Arial" w:eastAsia="Arial" w:hAnsi="Arial" w:cs="Arial"/>
                <w:spacing w:val="1"/>
                <w:sz w:val="28"/>
                <w:szCs w:val="28"/>
              </w:rPr>
              <w:t>ect</w:t>
            </w:r>
            <w:r w:rsidRPr="00696B86">
              <w:rPr>
                <w:rFonts w:ascii="Arial" w:eastAsia="Arial" w:hAnsi="Arial" w:cs="Arial"/>
                <w:sz w:val="28"/>
                <w:szCs w:val="28"/>
              </w:rPr>
              <w:t>i</w:t>
            </w:r>
            <w:r w:rsidRPr="00696B86">
              <w:rPr>
                <w:rFonts w:ascii="Arial" w:eastAsia="Arial" w:hAnsi="Arial" w:cs="Arial"/>
                <w:spacing w:val="1"/>
                <w:sz w:val="28"/>
                <w:szCs w:val="28"/>
              </w:rPr>
              <w:t>on</w:t>
            </w:r>
            <w:r w:rsidRPr="00696B86">
              <w:rPr>
                <w:rFonts w:ascii="Arial" w:eastAsia="Arial" w:hAnsi="Arial" w:cs="Arial"/>
                <w:sz w:val="28"/>
                <w:szCs w:val="28"/>
              </w:rPr>
              <w:t>s</w:t>
            </w:r>
            <w:r w:rsidRPr="00696B86">
              <w:rPr>
                <w:rFonts w:ascii="Arial" w:eastAsia="Arial" w:hAnsi="Arial" w:cs="Arial"/>
                <w:spacing w:val="-10"/>
                <w:sz w:val="28"/>
                <w:szCs w:val="28"/>
              </w:rPr>
              <w:t xml:space="preserve"> </w:t>
            </w:r>
            <w:r w:rsidRPr="00696B86">
              <w:rPr>
                <w:rFonts w:ascii="Arial" w:eastAsia="Arial" w:hAnsi="Arial" w:cs="Arial"/>
                <w:spacing w:val="1"/>
                <w:sz w:val="28"/>
                <w:szCs w:val="28"/>
              </w:rPr>
              <w:t>Pape</w:t>
            </w:r>
            <w:r w:rsidRPr="00696B86">
              <w:rPr>
                <w:rFonts w:ascii="Arial" w:eastAsia="Arial" w:hAnsi="Arial" w:cs="Arial"/>
                <w:sz w:val="28"/>
                <w:szCs w:val="28"/>
              </w:rPr>
              <w:t>r</w:t>
            </w:r>
            <w:r w:rsidRPr="00696B86">
              <w:rPr>
                <w:rFonts w:ascii="Arial" w:eastAsia="Arial" w:hAnsi="Arial" w:cs="Arial"/>
                <w:spacing w:val="1"/>
                <w:sz w:val="28"/>
                <w:szCs w:val="28"/>
              </w:rPr>
              <w:t>wo</w:t>
            </w:r>
            <w:r w:rsidRPr="00696B86">
              <w:rPr>
                <w:rFonts w:ascii="Arial" w:eastAsia="Arial" w:hAnsi="Arial" w:cs="Arial"/>
                <w:sz w:val="28"/>
                <w:szCs w:val="28"/>
              </w:rPr>
              <w:t>rk</w:t>
            </w:r>
            <w:r w:rsidRPr="00696B86">
              <w:rPr>
                <w:rFonts w:ascii="Arial" w:eastAsia="Arial" w:hAnsi="Arial" w:cs="Arial"/>
                <w:spacing w:val="-12"/>
                <w:sz w:val="28"/>
                <w:szCs w:val="28"/>
              </w:rPr>
              <w:t xml:space="preserve"> </w:t>
            </w:r>
            <w:r w:rsidRPr="00696B86">
              <w:rPr>
                <w:rFonts w:ascii="Arial" w:eastAsia="Arial" w:hAnsi="Arial" w:cs="Arial"/>
                <w:spacing w:val="1"/>
                <w:sz w:val="28"/>
                <w:szCs w:val="28"/>
              </w:rPr>
              <w:t>Re</w:t>
            </w:r>
            <w:r w:rsidRPr="00696B86">
              <w:rPr>
                <w:rFonts w:ascii="Arial" w:eastAsia="Arial" w:hAnsi="Arial" w:cs="Arial"/>
                <w:sz w:val="28"/>
                <w:szCs w:val="28"/>
              </w:rPr>
              <w:t>l</w:t>
            </w:r>
            <w:r w:rsidRPr="00696B86">
              <w:rPr>
                <w:rFonts w:ascii="Arial" w:eastAsia="Arial" w:hAnsi="Arial" w:cs="Arial"/>
                <w:spacing w:val="1"/>
                <w:sz w:val="28"/>
                <w:szCs w:val="28"/>
              </w:rPr>
              <w:t>ease</w:t>
            </w:r>
            <w:r w:rsidRPr="00696B86">
              <w:rPr>
                <w:rFonts w:ascii="Arial" w:eastAsia="Arial" w:hAnsi="Arial" w:cs="Arial"/>
                <w:sz w:val="28"/>
                <w:szCs w:val="28"/>
              </w:rPr>
              <w:t>d</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3F0A75">
            <w:pPr>
              <w:ind w:left="711" w:right="712"/>
              <w:jc w:val="center"/>
              <w:rPr>
                <w:rFonts w:ascii="Arial" w:eastAsia="Arial" w:hAnsi="Arial" w:cs="Arial"/>
                <w:sz w:val="28"/>
                <w:szCs w:val="28"/>
              </w:rPr>
            </w:pPr>
            <w:r w:rsidRPr="00696B86">
              <w:rPr>
                <w:rFonts w:ascii="Arial" w:eastAsia="Arial" w:hAnsi="Arial" w:cs="Arial"/>
                <w:spacing w:val="2"/>
                <w:sz w:val="28"/>
                <w:szCs w:val="28"/>
              </w:rPr>
              <w:t>Mon</w:t>
            </w:r>
            <w:r w:rsidR="007B063D" w:rsidRPr="00696B86">
              <w:rPr>
                <w:rFonts w:ascii="Arial" w:eastAsia="Arial" w:hAnsi="Arial" w:cs="Arial"/>
                <w:spacing w:val="1"/>
                <w:sz w:val="28"/>
                <w:szCs w:val="28"/>
              </w:rPr>
              <w:t>da</w:t>
            </w:r>
            <w:r w:rsidR="007B063D" w:rsidRPr="00696B86">
              <w:rPr>
                <w:rFonts w:ascii="Arial" w:eastAsia="Arial" w:hAnsi="Arial" w:cs="Arial"/>
                <w:spacing w:val="2"/>
                <w:sz w:val="28"/>
                <w:szCs w:val="28"/>
              </w:rPr>
              <w:t>y</w:t>
            </w:r>
            <w:r w:rsidR="007B063D" w:rsidRPr="00696B86">
              <w:rPr>
                <w:rFonts w:ascii="Arial" w:eastAsia="Arial" w:hAnsi="Arial" w:cs="Arial"/>
                <w:sz w:val="28"/>
                <w:szCs w:val="28"/>
              </w:rPr>
              <w:t>,</w:t>
            </w:r>
            <w:r w:rsidRPr="00696B86">
              <w:rPr>
                <w:rFonts w:ascii="Arial" w:eastAsia="Arial" w:hAnsi="Arial" w:cs="Arial"/>
                <w:spacing w:val="-16"/>
                <w:sz w:val="28"/>
                <w:szCs w:val="28"/>
              </w:rPr>
              <w:t xml:space="preserve"> March</w:t>
            </w:r>
            <w:r w:rsidR="007B063D" w:rsidRPr="00696B86">
              <w:rPr>
                <w:rFonts w:ascii="Arial" w:eastAsia="Arial" w:hAnsi="Arial" w:cs="Arial"/>
                <w:spacing w:val="-10"/>
                <w:sz w:val="28"/>
                <w:szCs w:val="28"/>
              </w:rPr>
              <w:t xml:space="preserve"> </w:t>
            </w:r>
            <w:r w:rsidRPr="00696B86">
              <w:rPr>
                <w:rFonts w:ascii="Arial" w:eastAsia="Arial" w:hAnsi="Arial" w:cs="Arial"/>
                <w:spacing w:val="1"/>
                <w:w w:val="99"/>
                <w:sz w:val="28"/>
                <w:szCs w:val="28"/>
              </w:rPr>
              <w:t>20</w:t>
            </w:r>
          </w:p>
          <w:p w:rsidR="00CA4EEB" w:rsidRPr="00696B86" w:rsidRDefault="007B063D">
            <w:pPr>
              <w:spacing w:line="300" w:lineRule="exact"/>
              <w:ind w:left="1699" w:right="1701"/>
              <w:jc w:val="center"/>
              <w:rPr>
                <w:rFonts w:ascii="Arial" w:eastAsia="Arial" w:hAnsi="Arial" w:cs="Arial"/>
                <w:sz w:val="28"/>
                <w:szCs w:val="28"/>
              </w:rPr>
            </w:pPr>
            <w:r w:rsidRPr="00696B86">
              <w:rPr>
                <w:rFonts w:ascii="Arial" w:eastAsia="Arial" w:hAnsi="Arial" w:cs="Arial"/>
                <w:spacing w:val="1"/>
                <w:position w:val="-1"/>
                <w:sz w:val="28"/>
                <w:szCs w:val="28"/>
              </w:rPr>
              <w:t>8</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0</w:t>
            </w:r>
            <w:r w:rsidRPr="00696B86">
              <w:rPr>
                <w:rFonts w:ascii="Arial" w:eastAsia="Arial" w:hAnsi="Arial" w:cs="Arial"/>
                <w:position w:val="-1"/>
                <w:sz w:val="28"/>
                <w:szCs w:val="28"/>
              </w:rPr>
              <w:t>0</w:t>
            </w:r>
            <w:r w:rsidRPr="00696B86">
              <w:rPr>
                <w:rFonts w:ascii="Arial" w:eastAsia="Arial" w:hAnsi="Arial" w:cs="Arial"/>
                <w:spacing w:val="-4"/>
                <w:position w:val="-1"/>
                <w:sz w:val="28"/>
                <w:szCs w:val="28"/>
              </w:rPr>
              <w:t xml:space="preserve"> </w:t>
            </w:r>
            <w:r w:rsidRPr="00696B86">
              <w:rPr>
                <w:rFonts w:ascii="Arial" w:eastAsia="Arial" w:hAnsi="Arial" w:cs="Arial"/>
                <w:spacing w:val="1"/>
                <w:w w:val="99"/>
                <w:position w:val="-1"/>
                <w:sz w:val="28"/>
                <w:szCs w:val="28"/>
              </w:rPr>
              <w:t>a</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CA4EEB" w:rsidRPr="00D93AA6">
        <w:trPr>
          <w:trHeight w:hRule="exact" w:val="1622"/>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245" w:right="246" w:firstLine="1"/>
              <w:jc w:val="center"/>
              <w:rPr>
                <w:rFonts w:ascii="Arial" w:eastAsia="Arial" w:hAnsi="Arial" w:cs="Arial"/>
                <w:sz w:val="28"/>
                <w:szCs w:val="28"/>
              </w:rPr>
            </w:pPr>
            <w:r w:rsidRPr="00696B86">
              <w:rPr>
                <w:rFonts w:ascii="Arial" w:eastAsia="Arial" w:hAnsi="Arial" w:cs="Arial"/>
                <w:spacing w:val="1"/>
                <w:sz w:val="28"/>
                <w:szCs w:val="28"/>
              </w:rPr>
              <w:t>*Comp</w:t>
            </w:r>
            <w:r w:rsidRPr="00696B86">
              <w:rPr>
                <w:rFonts w:ascii="Arial" w:eastAsia="Arial" w:hAnsi="Arial" w:cs="Arial"/>
                <w:sz w:val="28"/>
                <w:szCs w:val="28"/>
              </w:rPr>
              <w:t>l</w:t>
            </w:r>
            <w:r w:rsidRPr="00696B86">
              <w:rPr>
                <w:rFonts w:ascii="Arial" w:eastAsia="Arial" w:hAnsi="Arial" w:cs="Arial"/>
                <w:spacing w:val="1"/>
                <w:sz w:val="28"/>
                <w:szCs w:val="28"/>
              </w:rPr>
              <w:t>e</w:t>
            </w:r>
            <w:r w:rsidRPr="00696B86">
              <w:rPr>
                <w:rFonts w:ascii="Arial" w:eastAsia="Arial" w:hAnsi="Arial" w:cs="Arial"/>
                <w:sz w:val="28"/>
                <w:szCs w:val="28"/>
              </w:rPr>
              <w:t>t</w:t>
            </w:r>
            <w:r w:rsidRPr="00696B86">
              <w:rPr>
                <w:rFonts w:ascii="Arial" w:eastAsia="Arial" w:hAnsi="Arial" w:cs="Arial"/>
                <w:spacing w:val="1"/>
                <w:sz w:val="28"/>
                <w:szCs w:val="28"/>
              </w:rPr>
              <w:t>e</w:t>
            </w:r>
            <w:r w:rsidRPr="00696B86">
              <w:rPr>
                <w:rFonts w:ascii="Arial" w:eastAsia="Arial" w:hAnsi="Arial" w:cs="Arial"/>
                <w:sz w:val="28"/>
                <w:szCs w:val="28"/>
              </w:rPr>
              <w:t>d</w:t>
            </w:r>
            <w:r w:rsidRPr="00696B86">
              <w:rPr>
                <w:rFonts w:ascii="Arial" w:eastAsia="Arial" w:hAnsi="Arial" w:cs="Arial"/>
                <w:spacing w:val="-14"/>
                <w:sz w:val="28"/>
                <w:szCs w:val="28"/>
              </w:rPr>
              <w:t xml:space="preserve"> </w:t>
            </w:r>
            <w:r w:rsidRPr="00696B86">
              <w:rPr>
                <w:rFonts w:ascii="Arial" w:eastAsia="Arial" w:hAnsi="Arial" w:cs="Arial"/>
                <w:spacing w:val="1"/>
                <w:sz w:val="28"/>
                <w:szCs w:val="28"/>
                <w:u w:val="single" w:color="000000"/>
              </w:rPr>
              <w:t>Execut</w:t>
            </w:r>
            <w:r w:rsidRPr="00696B86">
              <w:rPr>
                <w:rFonts w:ascii="Arial" w:eastAsia="Arial" w:hAnsi="Arial" w:cs="Arial"/>
                <w:sz w:val="28"/>
                <w:szCs w:val="28"/>
                <w:u w:val="single" w:color="000000"/>
              </w:rPr>
              <w:t>i</w:t>
            </w:r>
            <w:r w:rsidRPr="00696B86">
              <w:rPr>
                <w:rFonts w:ascii="Arial" w:eastAsia="Arial" w:hAnsi="Arial" w:cs="Arial"/>
                <w:spacing w:val="1"/>
                <w:sz w:val="28"/>
                <w:szCs w:val="28"/>
                <w:u w:val="single" w:color="000000"/>
              </w:rPr>
              <w:t>ve</w:t>
            </w:r>
            <w:r w:rsidRPr="00696B86">
              <w:rPr>
                <w:rFonts w:ascii="Arial" w:eastAsia="Arial" w:hAnsi="Arial" w:cs="Arial"/>
                <w:spacing w:val="-13"/>
                <w:sz w:val="28"/>
                <w:szCs w:val="28"/>
                <w:u w:val="single" w:color="000000"/>
              </w:rPr>
              <w:t xml:space="preserve"> </w:t>
            </w:r>
            <w:r w:rsidRPr="00696B86">
              <w:rPr>
                <w:rFonts w:ascii="Arial" w:eastAsia="Arial" w:hAnsi="Arial" w:cs="Arial"/>
                <w:spacing w:val="1"/>
                <w:w w:val="99"/>
                <w:sz w:val="28"/>
                <w:szCs w:val="28"/>
                <w:u w:val="single" w:color="000000"/>
              </w:rPr>
              <w:t>E</w:t>
            </w:r>
            <w:r w:rsidRPr="00696B86">
              <w:rPr>
                <w:rFonts w:ascii="Arial" w:eastAsia="Arial" w:hAnsi="Arial" w:cs="Arial"/>
                <w:w w:val="99"/>
                <w:sz w:val="28"/>
                <w:szCs w:val="28"/>
                <w:u w:val="single" w:color="000000"/>
              </w:rPr>
              <w:t>l</w:t>
            </w:r>
            <w:r w:rsidRPr="00696B86">
              <w:rPr>
                <w:rFonts w:ascii="Arial" w:eastAsia="Arial" w:hAnsi="Arial" w:cs="Arial"/>
                <w:spacing w:val="1"/>
                <w:w w:val="99"/>
                <w:sz w:val="28"/>
                <w:szCs w:val="28"/>
                <w:u w:val="single" w:color="000000"/>
              </w:rPr>
              <w:t>ect</w:t>
            </w:r>
            <w:r w:rsidRPr="00696B86">
              <w:rPr>
                <w:rFonts w:ascii="Arial" w:eastAsia="Arial" w:hAnsi="Arial" w:cs="Arial"/>
                <w:w w:val="99"/>
                <w:sz w:val="28"/>
                <w:szCs w:val="28"/>
                <w:u w:val="single" w:color="000000"/>
              </w:rPr>
              <w:t>i</w:t>
            </w:r>
            <w:r w:rsidRPr="00696B86">
              <w:rPr>
                <w:rFonts w:ascii="Arial" w:eastAsia="Arial" w:hAnsi="Arial" w:cs="Arial"/>
                <w:spacing w:val="1"/>
                <w:w w:val="99"/>
                <w:sz w:val="28"/>
                <w:szCs w:val="28"/>
                <w:u w:val="single" w:color="000000"/>
              </w:rPr>
              <w:t>on</w:t>
            </w:r>
            <w:r w:rsidRPr="00696B86">
              <w:rPr>
                <w:rFonts w:ascii="Arial" w:eastAsia="Arial" w:hAnsi="Arial" w:cs="Arial"/>
                <w:w w:val="99"/>
                <w:sz w:val="28"/>
                <w:szCs w:val="28"/>
                <w:u w:val="single" w:color="000000"/>
              </w:rPr>
              <w:t>s</w:t>
            </w:r>
            <w:r w:rsidRPr="00696B86">
              <w:rPr>
                <w:rFonts w:ascii="Arial" w:eastAsia="Arial" w:hAnsi="Arial" w:cs="Arial"/>
                <w:w w:val="99"/>
                <w:sz w:val="28"/>
                <w:szCs w:val="28"/>
              </w:rPr>
              <w:t xml:space="preserve"> </w:t>
            </w:r>
            <w:r w:rsidRPr="00696B86">
              <w:rPr>
                <w:rFonts w:ascii="Arial" w:eastAsia="Arial" w:hAnsi="Arial" w:cs="Arial"/>
                <w:spacing w:val="1"/>
                <w:sz w:val="28"/>
                <w:szCs w:val="28"/>
              </w:rPr>
              <w:t>Packet</w:t>
            </w:r>
            <w:r w:rsidRPr="00696B86">
              <w:rPr>
                <w:rFonts w:ascii="Arial" w:eastAsia="Arial" w:hAnsi="Arial" w:cs="Arial"/>
                <w:sz w:val="28"/>
                <w:szCs w:val="28"/>
              </w:rPr>
              <w:t>s</w:t>
            </w:r>
            <w:r w:rsidRPr="00696B86">
              <w:rPr>
                <w:rFonts w:ascii="Arial" w:eastAsia="Arial" w:hAnsi="Arial" w:cs="Arial"/>
                <w:spacing w:val="-9"/>
                <w:sz w:val="28"/>
                <w:szCs w:val="28"/>
              </w:rPr>
              <w:t xml:space="preserve"> </w:t>
            </w:r>
            <w:r w:rsidRPr="00696B86">
              <w:rPr>
                <w:rFonts w:ascii="Arial" w:eastAsia="Arial" w:hAnsi="Arial" w:cs="Arial"/>
                <w:spacing w:val="1"/>
                <w:sz w:val="28"/>
                <w:szCs w:val="28"/>
              </w:rPr>
              <w:t>Du</w:t>
            </w:r>
            <w:r w:rsidRPr="00696B86">
              <w:rPr>
                <w:rFonts w:ascii="Arial" w:eastAsia="Arial" w:hAnsi="Arial" w:cs="Arial"/>
                <w:sz w:val="28"/>
                <w:szCs w:val="28"/>
              </w:rPr>
              <w:t>e</w:t>
            </w:r>
            <w:r w:rsidRPr="00696B86">
              <w:rPr>
                <w:rFonts w:ascii="Arial" w:eastAsia="Arial" w:hAnsi="Arial" w:cs="Arial"/>
                <w:spacing w:val="-4"/>
                <w:sz w:val="28"/>
                <w:szCs w:val="28"/>
              </w:rPr>
              <w:t xml:space="preserve"> </w:t>
            </w:r>
            <w:r w:rsidRPr="00696B86">
              <w:rPr>
                <w:rFonts w:ascii="Arial" w:eastAsia="Arial" w:hAnsi="Arial" w:cs="Arial"/>
                <w:spacing w:val="1"/>
                <w:sz w:val="28"/>
                <w:szCs w:val="28"/>
              </w:rPr>
              <w:t>t</w:t>
            </w:r>
            <w:r w:rsidRPr="00696B86">
              <w:rPr>
                <w:rFonts w:ascii="Arial" w:eastAsia="Arial" w:hAnsi="Arial" w:cs="Arial"/>
                <w:sz w:val="28"/>
                <w:szCs w:val="28"/>
              </w:rPr>
              <w:t>o</w:t>
            </w:r>
            <w:r w:rsidRPr="00696B86">
              <w:rPr>
                <w:rFonts w:ascii="Arial" w:eastAsia="Arial" w:hAnsi="Arial" w:cs="Arial"/>
                <w:spacing w:val="-1"/>
                <w:sz w:val="28"/>
                <w:szCs w:val="28"/>
              </w:rPr>
              <w:t xml:space="preserve"> </w:t>
            </w:r>
            <w:r w:rsidRPr="00696B86">
              <w:rPr>
                <w:rFonts w:ascii="Arial" w:eastAsia="Arial" w:hAnsi="Arial" w:cs="Arial"/>
                <w:spacing w:val="1"/>
                <w:sz w:val="28"/>
                <w:szCs w:val="28"/>
              </w:rPr>
              <w:t>Dea</w:t>
            </w:r>
            <w:r w:rsidRPr="00696B86">
              <w:rPr>
                <w:rFonts w:ascii="Arial" w:eastAsia="Arial" w:hAnsi="Arial" w:cs="Arial"/>
                <w:sz w:val="28"/>
                <w:szCs w:val="28"/>
              </w:rPr>
              <w:t>n</w:t>
            </w:r>
            <w:r w:rsidRPr="00696B86">
              <w:rPr>
                <w:rFonts w:ascii="Arial" w:eastAsia="Arial" w:hAnsi="Arial" w:cs="Arial"/>
                <w:spacing w:val="-6"/>
                <w:sz w:val="28"/>
                <w:szCs w:val="28"/>
              </w:rPr>
              <w:t xml:space="preserve"> </w:t>
            </w:r>
            <w:r w:rsidRPr="00696B86">
              <w:rPr>
                <w:rFonts w:ascii="Arial" w:eastAsia="Arial" w:hAnsi="Arial" w:cs="Arial"/>
                <w:spacing w:val="1"/>
                <w:sz w:val="28"/>
                <w:szCs w:val="28"/>
              </w:rPr>
              <w:t>o</w:t>
            </w:r>
            <w:r w:rsidRPr="00696B86">
              <w:rPr>
                <w:rFonts w:ascii="Arial" w:eastAsia="Arial" w:hAnsi="Arial" w:cs="Arial"/>
                <w:sz w:val="28"/>
                <w:szCs w:val="28"/>
              </w:rPr>
              <w:t>f</w:t>
            </w:r>
            <w:r w:rsidRPr="00696B86">
              <w:rPr>
                <w:rFonts w:ascii="Arial" w:eastAsia="Arial" w:hAnsi="Arial" w:cs="Arial"/>
                <w:spacing w:val="-1"/>
                <w:sz w:val="28"/>
                <w:szCs w:val="28"/>
              </w:rPr>
              <w:t xml:space="preserve"> </w:t>
            </w:r>
            <w:r w:rsidRPr="00696B86">
              <w:rPr>
                <w:rFonts w:ascii="Arial" w:eastAsia="Arial" w:hAnsi="Arial" w:cs="Arial"/>
                <w:spacing w:val="1"/>
                <w:w w:val="99"/>
                <w:sz w:val="28"/>
                <w:szCs w:val="28"/>
              </w:rPr>
              <w:t>Student</w:t>
            </w:r>
            <w:r w:rsidRPr="00696B86">
              <w:rPr>
                <w:rFonts w:ascii="Arial" w:eastAsia="Arial" w:hAnsi="Arial" w:cs="Arial"/>
                <w:w w:val="99"/>
                <w:sz w:val="28"/>
                <w:szCs w:val="28"/>
              </w:rPr>
              <w:t xml:space="preserve">s </w:t>
            </w:r>
            <w:r w:rsidRPr="00696B86">
              <w:rPr>
                <w:rFonts w:ascii="Arial" w:eastAsia="Arial" w:hAnsi="Arial" w:cs="Arial"/>
                <w:spacing w:val="1"/>
                <w:w w:val="99"/>
                <w:sz w:val="28"/>
                <w:szCs w:val="28"/>
              </w:rPr>
              <w:t>O</w:t>
            </w:r>
            <w:r w:rsidRPr="00696B86">
              <w:rPr>
                <w:rFonts w:ascii="Arial" w:eastAsia="Arial" w:hAnsi="Arial" w:cs="Arial"/>
                <w:w w:val="99"/>
                <w:sz w:val="28"/>
                <w:szCs w:val="28"/>
              </w:rPr>
              <w:t>ffi</w:t>
            </w:r>
            <w:r w:rsidRPr="00696B86">
              <w:rPr>
                <w:rFonts w:ascii="Arial" w:eastAsia="Arial" w:hAnsi="Arial" w:cs="Arial"/>
                <w:spacing w:val="1"/>
                <w:w w:val="99"/>
                <w:sz w:val="28"/>
                <w:szCs w:val="28"/>
              </w:rPr>
              <w:t>c</w:t>
            </w:r>
            <w:r w:rsidRPr="00696B86">
              <w:rPr>
                <w:rFonts w:ascii="Arial" w:eastAsia="Arial" w:hAnsi="Arial" w:cs="Arial"/>
                <w:w w:val="99"/>
                <w:sz w:val="28"/>
                <w:szCs w:val="28"/>
              </w:rPr>
              <w:t>e</w:t>
            </w:r>
          </w:p>
          <w:p w:rsidR="00CA4EEB" w:rsidRPr="00696B86" w:rsidRDefault="007B063D">
            <w:pPr>
              <w:spacing w:line="320" w:lineRule="exact"/>
              <w:ind w:left="599" w:right="598"/>
              <w:jc w:val="center"/>
              <w:rPr>
                <w:rFonts w:ascii="Arial" w:eastAsia="Arial" w:hAnsi="Arial" w:cs="Arial"/>
                <w:sz w:val="28"/>
                <w:szCs w:val="28"/>
              </w:rPr>
            </w:pPr>
            <w:r w:rsidRPr="00696B86">
              <w:rPr>
                <w:rFonts w:ascii="Arial" w:eastAsia="Arial" w:hAnsi="Arial" w:cs="Arial"/>
                <w:spacing w:val="1"/>
                <w:sz w:val="28"/>
                <w:szCs w:val="28"/>
                <w:u w:val="single" w:color="000000"/>
              </w:rPr>
              <w:t>Execut</w:t>
            </w:r>
            <w:r w:rsidRPr="00696B86">
              <w:rPr>
                <w:rFonts w:ascii="Arial" w:eastAsia="Arial" w:hAnsi="Arial" w:cs="Arial"/>
                <w:sz w:val="28"/>
                <w:szCs w:val="28"/>
                <w:u w:val="single" w:color="000000"/>
              </w:rPr>
              <w:t>i</w:t>
            </w:r>
            <w:r w:rsidRPr="00696B86">
              <w:rPr>
                <w:rFonts w:ascii="Arial" w:eastAsia="Arial" w:hAnsi="Arial" w:cs="Arial"/>
                <w:spacing w:val="1"/>
                <w:sz w:val="28"/>
                <w:szCs w:val="28"/>
                <w:u w:val="single" w:color="000000"/>
              </w:rPr>
              <w:t>ve</w:t>
            </w:r>
            <w:r w:rsidRPr="00696B86">
              <w:rPr>
                <w:rFonts w:ascii="Arial" w:eastAsia="Arial" w:hAnsi="Arial" w:cs="Arial"/>
                <w:spacing w:val="-13"/>
                <w:sz w:val="28"/>
                <w:szCs w:val="28"/>
                <w:u w:val="single" w:color="000000"/>
              </w:rPr>
              <w:t xml:space="preserve"> </w:t>
            </w:r>
            <w:r w:rsidRPr="00696B86">
              <w:rPr>
                <w:rFonts w:ascii="Arial" w:eastAsia="Arial" w:hAnsi="Arial" w:cs="Arial"/>
                <w:spacing w:val="1"/>
                <w:sz w:val="28"/>
                <w:szCs w:val="28"/>
                <w:u w:val="single" w:color="000000"/>
              </w:rPr>
              <w:t>Boa</w:t>
            </w:r>
            <w:r w:rsidRPr="00696B86">
              <w:rPr>
                <w:rFonts w:ascii="Arial" w:eastAsia="Arial" w:hAnsi="Arial" w:cs="Arial"/>
                <w:sz w:val="28"/>
                <w:szCs w:val="28"/>
                <w:u w:val="single" w:color="000000"/>
              </w:rPr>
              <w:t>rd</w:t>
            </w:r>
            <w:r w:rsidRPr="00696B86">
              <w:rPr>
                <w:rFonts w:ascii="Arial" w:eastAsia="Arial" w:hAnsi="Arial" w:cs="Arial"/>
                <w:spacing w:val="-7"/>
                <w:sz w:val="28"/>
                <w:szCs w:val="28"/>
                <w:u w:val="single" w:color="000000"/>
              </w:rPr>
              <w:t xml:space="preserve"> </w:t>
            </w:r>
            <w:r w:rsidRPr="00696B86">
              <w:rPr>
                <w:rFonts w:ascii="Arial" w:eastAsia="Arial" w:hAnsi="Arial" w:cs="Arial"/>
                <w:spacing w:val="1"/>
                <w:w w:val="99"/>
                <w:sz w:val="28"/>
                <w:szCs w:val="28"/>
                <w:u w:val="single" w:color="000000"/>
              </w:rPr>
              <w:t>Cand</w:t>
            </w:r>
            <w:r w:rsidRPr="00696B86">
              <w:rPr>
                <w:rFonts w:ascii="Arial" w:eastAsia="Arial" w:hAnsi="Arial" w:cs="Arial"/>
                <w:w w:val="99"/>
                <w:sz w:val="28"/>
                <w:szCs w:val="28"/>
                <w:u w:val="single" w:color="000000"/>
              </w:rPr>
              <w:t>i</w:t>
            </w:r>
            <w:r w:rsidRPr="00696B86">
              <w:rPr>
                <w:rFonts w:ascii="Arial" w:eastAsia="Arial" w:hAnsi="Arial" w:cs="Arial"/>
                <w:spacing w:val="1"/>
                <w:w w:val="99"/>
                <w:sz w:val="28"/>
                <w:szCs w:val="28"/>
                <w:u w:val="single" w:color="000000"/>
              </w:rPr>
              <w:t>da</w:t>
            </w:r>
            <w:r w:rsidRPr="00696B86">
              <w:rPr>
                <w:rFonts w:ascii="Arial" w:eastAsia="Arial" w:hAnsi="Arial" w:cs="Arial"/>
                <w:w w:val="99"/>
                <w:sz w:val="28"/>
                <w:szCs w:val="28"/>
                <w:u w:val="single" w:color="000000"/>
              </w:rPr>
              <w:t>te</w:t>
            </w:r>
          </w:p>
          <w:p w:rsidR="00CA4EEB" w:rsidRPr="00696B86" w:rsidRDefault="007B063D">
            <w:pPr>
              <w:spacing w:line="300" w:lineRule="exact"/>
              <w:ind w:left="1723" w:right="1723"/>
              <w:jc w:val="center"/>
              <w:rPr>
                <w:rFonts w:ascii="Arial" w:eastAsia="Arial" w:hAnsi="Arial" w:cs="Arial"/>
                <w:sz w:val="28"/>
                <w:szCs w:val="28"/>
              </w:rPr>
            </w:pPr>
            <w:r w:rsidRPr="00696B86">
              <w:rPr>
                <w:rFonts w:ascii="Arial" w:eastAsia="Arial" w:hAnsi="Arial" w:cs="Arial"/>
                <w:spacing w:val="1"/>
                <w:w w:val="99"/>
                <w:position w:val="-1"/>
                <w:sz w:val="28"/>
                <w:szCs w:val="28"/>
              </w:rPr>
              <w:t>Se</w:t>
            </w:r>
            <w:r w:rsidRPr="00696B86">
              <w:rPr>
                <w:rFonts w:ascii="Arial" w:eastAsia="Arial" w:hAnsi="Arial" w:cs="Arial"/>
                <w:spacing w:val="2"/>
                <w:w w:val="99"/>
                <w:position w:val="-1"/>
                <w:sz w:val="28"/>
                <w:szCs w:val="28"/>
              </w:rPr>
              <w:t>m</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na</w:t>
            </w:r>
            <w:r w:rsidRPr="00696B86">
              <w:rPr>
                <w:rFonts w:ascii="Arial" w:eastAsia="Arial" w:hAnsi="Arial" w:cs="Arial"/>
                <w:w w:val="99"/>
                <w:position w:val="-1"/>
                <w:sz w:val="28"/>
                <w:szCs w:val="28"/>
              </w:rPr>
              <w:t>r*</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696B86">
            <w:pPr>
              <w:ind w:left="960" w:right="963"/>
              <w:jc w:val="center"/>
              <w:rPr>
                <w:rFonts w:ascii="Arial" w:eastAsia="Arial" w:hAnsi="Arial" w:cs="Arial"/>
                <w:sz w:val="28"/>
                <w:szCs w:val="28"/>
              </w:rPr>
            </w:pPr>
            <w:r>
              <w:rPr>
                <w:rFonts w:ascii="Arial" w:eastAsia="Arial" w:hAnsi="Arial" w:cs="Arial"/>
                <w:spacing w:val="2"/>
                <w:sz w:val="28"/>
                <w:szCs w:val="28"/>
              </w:rPr>
              <w:t>Fri</w:t>
            </w:r>
            <w:r w:rsidR="007B063D" w:rsidRPr="00696B86">
              <w:rPr>
                <w:rFonts w:ascii="Arial" w:eastAsia="Arial" w:hAnsi="Arial" w:cs="Arial"/>
                <w:spacing w:val="1"/>
                <w:sz w:val="28"/>
                <w:szCs w:val="28"/>
              </w:rPr>
              <w:t>day</w:t>
            </w:r>
            <w:r w:rsidR="007B063D" w:rsidRPr="00696B86">
              <w:rPr>
                <w:rFonts w:ascii="Arial" w:eastAsia="Arial" w:hAnsi="Arial" w:cs="Arial"/>
                <w:sz w:val="28"/>
                <w:szCs w:val="28"/>
              </w:rPr>
              <w:t>,</w:t>
            </w:r>
            <w:r w:rsidR="007B063D" w:rsidRPr="00696B86">
              <w:rPr>
                <w:rFonts w:ascii="Arial" w:eastAsia="Arial" w:hAnsi="Arial" w:cs="Arial"/>
                <w:spacing w:val="-15"/>
                <w:sz w:val="28"/>
                <w:szCs w:val="28"/>
              </w:rPr>
              <w:t xml:space="preserve"> </w:t>
            </w:r>
            <w:r>
              <w:rPr>
                <w:rFonts w:ascii="Arial" w:eastAsia="Arial" w:hAnsi="Arial" w:cs="Arial"/>
                <w:spacing w:val="1"/>
                <w:sz w:val="28"/>
                <w:szCs w:val="28"/>
              </w:rPr>
              <w:t>March 31</w:t>
            </w:r>
          </w:p>
          <w:p w:rsidR="00CA4EEB" w:rsidRPr="00696B86" w:rsidRDefault="00696B86">
            <w:pPr>
              <w:spacing w:before="9" w:line="320" w:lineRule="exact"/>
              <w:ind w:left="977" w:right="980" w:firstLine="1"/>
              <w:jc w:val="center"/>
              <w:rPr>
                <w:rFonts w:ascii="Arial" w:eastAsia="Arial" w:hAnsi="Arial" w:cs="Arial"/>
                <w:sz w:val="28"/>
                <w:szCs w:val="28"/>
              </w:rPr>
            </w:pPr>
            <w:r>
              <w:rPr>
                <w:rFonts w:ascii="Arial" w:eastAsia="Arial" w:hAnsi="Arial" w:cs="Arial"/>
                <w:spacing w:val="1"/>
                <w:sz w:val="28"/>
                <w:szCs w:val="28"/>
              </w:rPr>
              <w:t>3</w:t>
            </w:r>
            <w:r w:rsidR="007B063D" w:rsidRPr="00696B86">
              <w:rPr>
                <w:rFonts w:ascii="Arial" w:eastAsia="Arial" w:hAnsi="Arial" w:cs="Arial"/>
                <w:sz w:val="28"/>
                <w:szCs w:val="28"/>
              </w:rPr>
              <w:t>:</w:t>
            </w:r>
            <w:r w:rsidR="007B063D" w:rsidRPr="00696B86">
              <w:rPr>
                <w:rFonts w:ascii="Arial" w:eastAsia="Arial" w:hAnsi="Arial" w:cs="Arial"/>
                <w:spacing w:val="1"/>
                <w:sz w:val="28"/>
                <w:szCs w:val="28"/>
              </w:rPr>
              <w:t>0</w:t>
            </w:r>
            <w:r w:rsidR="007B063D" w:rsidRPr="00696B86">
              <w:rPr>
                <w:rFonts w:ascii="Arial" w:eastAsia="Arial" w:hAnsi="Arial" w:cs="Arial"/>
                <w:sz w:val="28"/>
                <w:szCs w:val="28"/>
              </w:rPr>
              <w:t>0</w:t>
            </w:r>
            <w:r w:rsidR="007B063D" w:rsidRPr="00696B86">
              <w:rPr>
                <w:rFonts w:ascii="Arial" w:eastAsia="Arial" w:hAnsi="Arial" w:cs="Arial"/>
                <w:spacing w:val="-4"/>
                <w:sz w:val="28"/>
                <w:szCs w:val="28"/>
              </w:rPr>
              <w:t xml:space="preserve"> </w:t>
            </w:r>
            <w:r w:rsidR="007B063D" w:rsidRPr="00696B86">
              <w:rPr>
                <w:rFonts w:ascii="Arial" w:eastAsia="Arial" w:hAnsi="Arial" w:cs="Arial"/>
                <w:spacing w:val="1"/>
                <w:w w:val="99"/>
                <w:sz w:val="28"/>
                <w:szCs w:val="28"/>
              </w:rPr>
              <w:t>p</w:t>
            </w:r>
            <w:r w:rsidR="007B063D" w:rsidRPr="00696B86">
              <w:rPr>
                <w:rFonts w:ascii="Arial" w:eastAsia="Arial" w:hAnsi="Arial" w:cs="Arial"/>
                <w:w w:val="99"/>
                <w:sz w:val="28"/>
                <w:szCs w:val="28"/>
              </w:rPr>
              <w:t>.</w:t>
            </w:r>
            <w:r w:rsidR="007B063D" w:rsidRPr="00696B86">
              <w:rPr>
                <w:rFonts w:ascii="Arial" w:eastAsia="Arial" w:hAnsi="Arial" w:cs="Arial"/>
                <w:spacing w:val="1"/>
                <w:w w:val="99"/>
                <w:sz w:val="28"/>
                <w:szCs w:val="28"/>
              </w:rPr>
              <w:t>m</w:t>
            </w:r>
            <w:r w:rsidR="007B063D" w:rsidRPr="00696B86">
              <w:rPr>
                <w:rFonts w:ascii="Arial" w:eastAsia="Arial" w:hAnsi="Arial" w:cs="Arial"/>
                <w:w w:val="99"/>
                <w:sz w:val="28"/>
                <w:szCs w:val="28"/>
              </w:rPr>
              <w:t xml:space="preserve">. </w:t>
            </w:r>
            <w:r w:rsidR="007B063D" w:rsidRPr="00696B86">
              <w:rPr>
                <w:rFonts w:ascii="Arial" w:eastAsia="Arial" w:hAnsi="Arial" w:cs="Arial"/>
                <w:spacing w:val="2"/>
                <w:sz w:val="28"/>
                <w:szCs w:val="28"/>
              </w:rPr>
              <w:t>W</w:t>
            </w:r>
            <w:r w:rsidR="007B063D" w:rsidRPr="00696B86">
              <w:rPr>
                <w:rFonts w:ascii="Arial" w:eastAsia="Arial" w:hAnsi="Arial" w:cs="Arial"/>
                <w:spacing w:val="1"/>
                <w:sz w:val="28"/>
                <w:szCs w:val="28"/>
              </w:rPr>
              <w:t>ednesday</w:t>
            </w:r>
            <w:r w:rsidR="007B063D" w:rsidRPr="00696B86">
              <w:rPr>
                <w:rFonts w:ascii="Arial" w:eastAsia="Arial" w:hAnsi="Arial" w:cs="Arial"/>
                <w:sz w:val="28"/>
                <w:szCs w:val="28"/>
              </w:rPr>
              <w:t>,</w:t>
            </w:r>
            <w:r w:rsidR="007B063D" w:rsidRPr="00696B86">
              <w:rPr>
                <w:rFonts w:ascii="Arial" w:eastAsia="Arial" w:hAnsi="Arial" w:cs="Arial"/>
                <w:spacing w:val="-15"/>
                <w:sz w:val="28"/>
                <w:szCs w:val="28"/>
              </w:rPr>
              <w:t xml:space="preserve"> </w:t>
            </w:r>
            <w:r w:rsidR="003F0A75" w:rsidRPr="00696B86">
              <w:rPr>
                <w:rFonts w:ascii="Arial" w:eastAsia="Arial" w:hAnsi="Arial" w:cs="Arial"/>
                <w:spacing w:val="1"/>
                <w:sz w:val="28"/>
                <w:szCs w:val="28"/>
              </w:rPr>
              <w:t>April</w:t>
            </w:r>
            <w:r w:rsidR="003F0A75" w:rsidRPr="00696B86">
              <w:rPr>
                <w:rFonts w:ascii="Arial" w:eastAsia="Arial" w:hAnsi="Arial" w:cs="Arial"/>
                <w:spacing w:val="-7"/>
                <w:sz w:val="28"/>
                <w:szCs w:val="28"/>
              </w:rPr>
              <w:t xml:space="preserve"> </w:t>
            </w:r>
            <w:r w:rsidR="003F0A75" w:rsidRPr="00696B86">
              <w:rPr>
                <w:rFonts w:ascii="Arial" w:eastAsia="Arial" w:hAnsi="Arial" w:cs="Arial"/>
                <w:w w:val="99"/>
                <w:sz w:val="28"/>
                <w:szCs w:val="28"/>
              </w:rPr>
              <w:t>5</w:t>
            </w:r>
          </w:p>
          <w:p w:rsidR="00CA4EEB" w:rsidRPr="00696B86" w:rsidRDefault="007B063D">
            <w:pPr>
              <w:spacing w:line="300" w:lineRule="exact"/>
              <w:ind w:left="1699" w:right="1701"/>
              <w:jc w:val="center"/>
              <w:rPr>
                <w:rFonts w:ascii="Arial" w:eastAsia="Arial" w:hAnsi="Arial" w:cs="Arial"/>
                <w:sz w:val="28"/>
                <w:szCs w:val="28"/>
              </w:rPr>
            </w:pPr>
            <w:r w:rsidRPr="00696B86">
              <w:rPr>
                <w:rFonts w:ascii="Arial" w:eastAsia="Arial" w:hAnsi="Arial" w:cs="Arial"/>
                <w:spacing w:val="1"/>
                <w:sz w:val="28"/>
                <w:szCs w:val="28"/>
              </w:rPr>
              <w:t>6</w:t>
            </w:r>
            <w:r w:rsidRPr="00696B86">
              <w:rPr>
                <w:rFonts w:ascii="Arial" w:eastAsia="Arial" w:hAnsi="Arial" w:cs="Arial"/>
                <w:sz w:val="28"/>
                <w:szCs w:val="28"/>
              </w:rPr>
              <w:t>:</w:t>
            </w:r>
            <w:r w:rsidRPr="00696B86">
              <w:rPr>
                <w:rFonts w:ascii="Arial" w:eastAsia="Arial" w:hAnsi="Arial" w:cs="Arial"/>
                <w:spacing w:val="1"/>
                <w:sz w:val="28"/>
                <w:szCs w:val="28"/>
              </w:rPr>
              <w:t>3</w:t>
            </w:r>
            <w:r w:rsidRPr="00696B86">
              <w:rPr>
                <w:rFonts w:ascii="Arial" w:eastAsia="Arial" w:hAnsi="Arial" w:cs="Arial"/>
                <w:sz w:val="28"/>
                <w:szCs w:val="28"/>
              </w:rPr>
              <w:t>0</w:t>
            </w:r>
            <w:r w:rsidRPr="00696B86">
              <w:rPr>
                <w:rFonts w:ascii="Arial" w:eastAsia="Arial" w:hAnsi="Arial" w:cs="Arial"/>
                <w:spacing w:val="-4"/>
                <w:sz w:val="28"/>
                <w:szCs w:val="28"/>
              </w:rPr>
              <w:t xml:space="preserve"> </w:t>
            </w:r>
            <w:r w:rsidRPr="00696B86">
              <w:rPr>
                <w:rFonts w:ascii="Arial" w:eastAsia="Arial" w:hAnsi="Arial" w:cs="Arial"/>
                <w:spacing w:val="1"/>
                <w:w w:val="99"/>
                <w:sz w:val="28"/>
                <w:szCs w:val="28"/>
              </w:rPr>
              <w:t>p</w:t>
            </w:r>
            <w:r w:rsidRPr="00696B86">
              <w:rPr>
                <w:rFonts w:ascii="Arial" w:eastAsia="Arial" w:hAnsi="Arial" w:cs="Arial"/>
                <w:w w:val="99"/>
                <w:sz w:val="28"/>
                <w:szCs w:val="28"/>
              </w:rPr>
              <w:t>.</w:t>
            </w:r>
            <w:r w:rsidRPr="00696B86">
              <w:rPr>
                <w:rFonts w:ascii="Arial" w:eastAsia="Arial" w:hAnsi="Arial" w:cs="Arial"/>
                <w:spacing w:val="2"/>
                <w:w w:val="99"/>
                <w:sz w:val="28"/>
                <w:szCs w:val="28"/>
              </w:rPr>
              <w:t>m</w:t>
            </w:r>
            <w:r w:rsidRPr="00696B86">
              <w:rPr>
                <w:rFonts w:ascii="Arial" w:eastAsia="Arial" w:hAnsi="Arial" w:cs="Arial"/>
                <w:w w:val="99"/>
                <w:sz w:val="28"/>
                <w:szCs w:val="28"/>
              </w:rPr>
              <w:t>.</w:t>
            </w:r>
          </w:p>
        </w:tc>
      </w:tr>
      <w:tr w:rsidR="00CA4EEB" w:rsidRPr="00D93AA6">
        <w:trPr>
          <w:trHeight w:hRule="exact" w:val="1296"/>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spacing w:before="5" w:line="320" w:lineRule="exact"/>
              <w:ind w:left="245" w:right="246" w:firstLine="1"/>
              <w:jc w:val="center"/>
              <w:rPr>
                <w:rFonts w:ascii="Arial" w:eastAsia="Arial" w:hAnsi="Arial" w:cs="Arial"/>
                <w:sz w:val="28"/>
                <w:szCs w:val="28"/>
              </w:rPr>
            </w:pPr>
            <w:r w:rsidRPr="00696B86">
              <w:rPr>
                <w:rFonts w:ascii="Arial" w:eastAsia="Arial" w:hAnsi="Arial" w:cs="Arial"/>
                <w:spacing w:val="1"/>
                <w:sz w:val="28"/>
                <w:szCs w:val="28"/>
              </w:rPr>
              <w:t>*Co</w:t>
            </w:r>
            <w:r w:rsidRPr="00696B86">
              <w:rPr>
                <w:rFonts w:ascii="Arial" w:eastAsia="Arial" w:hAnsi="Arial" w:cs="Arial"/>
                <w:spacing w:val="2"/>
                <w:sz w:val="28"/>
                <w:szCs w:val="28"/>
              </w:rPr>
              <w:t>m</w:t>
            </w:r>
            <w:r w:rsidRPr="00696B86">
              <w:rPr>
                <w:rFonts w:ascii="Arial" w:eastAsia="Arial" w:hAnsi="Arial" w:cs="Arial"/>
                <w:spacing w:val="1"/>
                <w:sz w:val="28"/>
                <w:szCs w:val="28"/>
              </w:rPr>
              <w:t>p</w:t>
            </w:r>
            <w:r w:rsidRPr="00696B86">
              <w:rPr>
                <w:rFonts w:ascii="Arial" w:eastAsia="Arial" w:hAnsi="Arial" w:cs="Arial"/>
                <w:sz w:val="28"/>
                <w:szCs w:val="28"/>
              </w:rPr>
              <w:t>l</w:t>
            </w:r>
            <w:r w:rsidRPr="00696B86">
              <w:rPr>
                <w:rFonts w:ascii="Arial" w:eastAsia="Arial" w:hAnsi="Arial" w:cs="Arial"/>
                <w:spacing w:val="1"/>
                <w:sz w:val="28"/>
                <w:szCs w:val="28"/>
              </w:rPr>
              <w:t>e</w:t>
            </w:r>
            <w:r w:rsidRPr="00696B86">
              <w:rPr>
                <w:rFonts w:ascii="Arial" w:eastAsia="Arial" w:hAnsi="Arial" w:cs="Arial"/>
                <w:sz w:val="28"/>
                <w:szCs w:val="28"/>
              </w:rPr>
              <w:t>t</w:t>
            </w:r>
            <w:r w:rsidRPr="00696B86">
              <w:rPr>
                <w:rFonts w:ascii="Arial" w:eastAsia="Arial" w:hAnsi="Arial" w:cs="Arial"/>
                <w:spacing w:val="1"/>
                <w:sz w:val="28"/>
                <w:szCs w:val="28"/>
              </w:rPr>
              <w:t>e</w:t>
            </w:r>
            <w:r w:rsidRPr="00696B86">
              <w:rPr>
                <w:rFonts w:ascii="Arial" w:eastAsia="Arial" w:hAnsi="Arial" w:cs="Arial"/>
                <w:sz w:val="28"/>
                <w:szCs w:val="28"/>
              </w:rPr>
              <w:t>d</w:t>
            </w:r>
            <w:r w:rsidRPr="00696B86">
              <w:rPr>
                <w:rFonts w:ascii="Arial" w:eastAsia="Arial" w:hAnsi="Arial" w:cs="Arial"/>
                <w:spacing w:val="-14"/>
                <w:sz w:val="28"/>
                <w:szCs w:val="28"/>
              </w:rPr>
              <w:t xml:space="preserve"> </w:t>
            </w:r>
            <w:r w:rsidRPr="00696B86">
              <w:rPr>
                <w:rFonts w:ascii="Arial" w:eastAsia="Arial" w:hAnsi="Arial" w:cs="Arial"/>
                <w:spacing w:val="1"/>
                <w:sz w:val="28"/>
                <w:szCs w:val="28"/>
              </w:rPr>
              <w:t>Sena</w:t>
            </w:r>
            <w:r w:rsidRPr="00696B86">
              <w:rPr>
                <w:rFonts w:ascii="Arial" w:eastAsia="Arial" w:hAnsi="Arial" w:cs="Arial"/>
                <w:sz w:val="28"/>
                <w:szCs w:val="28"/>
              </w:rPr>
              <w:t>t</w:t>
            </w:r>
            <w:r w:rsidRPr="00696B86">
              <w:rPr>
                <w:rFonts w:ascii="Arial" w:eastAsia="Arial" w:hAnsi="Arial" w:cs="Arial"/>
                <w:spacing w:val="1"/>
                <w:sz w:val="28"/>
                <w:szCs w:val="28"/>
              </w:rPr>
              <w:t>o</w:t>
            </w:r>
            <w:r w:rsidRPr="00696B86">
              <w:rPr>
                <w:rFonts w:ascii="Arial" w:eastAsia="Arial" w:hAnsi="Arial" w:cs="Arial"/>
                <w:sz w:val="28"/>
                <w:szCs w:val="28"/>
              </w:rPr>
              <w:t>r</w:t>
            </w:r>
            <w:r w:rsidRPr="00696B86">
              <w:rPr>
                <w:rFonts w:ascii="Arial" w:eastAsia="Arial" w:hAnsi="Arial" w:cs="Arial"/>
                <w:spacing w:val="-10"/>
                <w:sz w:val="28"/>
                <w:szCs w:val="28"/>
              </w:rPr>
              <w:t xml:space="preserve"> </w:t>
            </w:r>
            <w:r w:rsidRPr="00696B86">
              <w:rPr>
                <w:rFonts w:ascii="Arial" w:eastAsia="Arial" w:hAnsi="Arial" w:cs="Arial"/>
                <w:spacing w:val="1"/>
                <w:w w:val="99"/>
                <w:sz w:val="28"/>
                <w:szCs w:val="28"/>
              </w:rPr>
              <w:t>E</w:t>
            </w:r>
            <w:r w:rsidRPr="00696B86">
              <w:rPr>
                <w:rFonts w:ascii="Arial" w:eastAsia="Arial" w:hAnsi="Arial" w:cs="Arial"/>
                <w:w w:val="99"/>
                <w:sz w:val="28"/>
                <w:szCs w:val="28"/>
              </w:rPr>
              <w:t>l</w:t>
            </w:r>
            <w:r w:rsidRPr="00696B86">
              <w:rPr>
                <w:rFonts w:ascii="Arial" w:eastAsia="Arial" w:hAnsi="Arial" w:cs="Arial"/>
                <w:spacing w:val="1"/>
                <w:w w:val="99"/>
                <w:sz w:val="28"/>
                <w:szCs w:val="28"/>
              </w:rPr>
              <w:t>ec</w:t>
            </w:r>
            <w:r w:rsidRPr="00696B86">
              <w:rPr>
                <w:rFonts w:ascii="Arial" w:eastAsia="Arial" w:hAnsi="Arial" w:cs="Arial"/>
                <w:w w:val="99"/>
                <w:sz w:val="28"/>
                <w:szCs w:val="28"/>
              </w:rPr>
              <w:t>ti</w:t>
            </w:r>
            <w:r w:rsidRPr="00696B86">
              <w:rPr>
                <w:rFonts w:ascii="Arial" w:eastAsia="Arial" w:hAnsi="Arial" w:cs="Arial"/>
                <w:spacing w:val="1"/>
                <w:w w:val="99"/>
                <w:sz w:val="28"/>
                <w:szCs w:val="28"/>
              </w:rPr>
              <w:t>on</w:t>
            </w:r>
            <w:r w:rsidRPr="00696B86">
              <w:rPr>
                <w:rFonts w:ascii="Arial" w:eastAsia="Arial" w:hAnsi="Arial" w:cs="Arial"/>
                <w:w w:val="99"/>
                <w:sz w:val="28"/>
                <w:szCs w:val="28"/>
              </w:rPr>
              <w:t xml:space="preserve">s </w:t>
            </w:r>
            <w:r w:rsidRPr="00696B86">
              <w:rPr>
                <w:rFonts w:ascii="Arial" w:eastAsia="Arial" w:hAnsi="Arial" w:cs="Arial"/>
                <w:spacing w:val="1"/>
                <w:sz w:val="28"/>
                <w:szCs w:val="28"/>
              </w:rPr>
              <w:t>Packet</w:t>
            </w:r>
            <w:r w:rsidRPr="00696B86">
              <w:rPr>
                <w:rFonts w:ascii="Arial" w:eastAsia="Arial" w:hAnsi="Arial" w:cs="Arial"/>
                <w:sz w:val="28"/>
                <w:szCs w:val="28"/>
              </w:rPr>
              <w:t>s</w:t>
            </w:r>
            <w:r w:rsidRPr="00696B86">
              <w:rPr>
                <w:rFonts w:ascii="Arial" w:eastAsia="Arial" w:hAnsi="Arial" w:cs="Arial"/>
                <w:spacing w:val="-9"/>
                <w:sz w:val="28"/>
                <w:szCs w:val="28"/>
              </w:rPr>
              <w:t xml:space="preserve"> </w:t>
            </w:r>
            <w:r w:rsidRPr="00696B86">
              <w:rPr>
                <w:rFonts w:ascii="Arial" w:eastAsia="Arial" w:hAnsi="Arial" w:cs="Arial"/>
                <w:spacing w:val="1"/>
                <w:sz w:val="28"/>
                <w:szCs w:val="28"/>
              </w:rPr>
              <w:t>Du</w:t>
            </w:r>
            <w:r w:rsidRPr="00696B86">
              <w:rPr>
                <w:rFonts w:ascii="Arial" w:eastAsia="Arial" w:hAnsi="Arial" w:cs="Arial"/>
                <w:sz w:val="28"/>
                <w:szCs w:val="28"/>
              </w:rPr>
              <w:t>e</w:t>
            </w:r>
            <w:r w:rsidRPr="00696B86">
              <w:rPr>
                <w:rFonts w:ascii="Arial" w:eastAsia="Arial" w:hAnsi="Arial" w:cs="Arial"/>
                <w:spacing w:val="-4"/>
                <w:sz w:val="28"/>
                <w:szCs w:val="28"/>
              </w:rPr>
              <w:t xml:space="preserve"> </w:t>
            </w:r>
            <w:r w:rsidRPr="00696B86">
              <w:rPr>
                <w:rFonts w:ascii="Arial" w:eastAsia="Arial" w:hAnsi="Arial" w:cs="Arial"/>
                <w:spacing w:val="1"/>
                <w:sz w:val="28"/>
                <w:szCs w:val="28"/>
              </w:rPr>
              <w:t>t</w:t>
            </w:r>
            <w:r w:rsidRPr="00696B86">
              <w:rPr>
                <w:rFonts w:ascii="Arial" w:eastAsia="Arial" w:hAnsi="Arial" w:cs="Arial"/>
                <w:sz w:val="28"/>
                <w:szCs w:val="28"/>
              </w:rPr>
              <w:t>o</w:t>
            </w:r>
            <w:r w:rsidRPr="00696B86">
              <w:rPr>
                <w:rFonts w:ascii="Arial" w:eastAsia="Arial" w:hAnsi="Arial" w:cs="Arial"/>
                <w:spacing w:val="-1"/>
                <w:sz w:val="28"/>
                <w:szCs w:val="28"/>
              </w:rPr>
              <w:t xml:space="preserve"> </w:t>
            </w:r>
            <w:r w:rsidRPr="00696B86">
              <w:rPr>
                <w:rFonts w:ascii="Arial" w:eastAsia="Arial" w:hAnsi="Arial" w:cs="Arial"/>
                <w:spacing w:val="1"/>
                <w:sz w:val="28"/>
                <w:szCs w:val="28"/>
              </w:rPr>
              <w:t>Dea</w:t>
            </w:r>
            <w:r w:rsidRPr="00696B86">
              <w:rPr>
                <w:rFonts w:ascii="Arial" w:eastAsia="Arial" w:hAnsi="Arial" w:cs="Arial"/>
                <w:sz w:val="28"/>
                <w:szCs w:val="28"/>
              </w:rPr>
              <w:t>n</w:t>
            </w:r>
            <w:r w:rsidRPr="00696B86">
              <w:rPr>
                <w:rFonts w:ascii="Arial" w:eastAsia="Arial" w:hAnsi="Arial" w:cs="Arial"/>
                <w:spacing w:val="-6"/>
                <w:sz w:val="28"/>
                <w:szCs w:val="28"/>
              </w:rPr>
              <w:t xml:space="preserve"> </w:t>
            </w:r>
            <w:r w:rsidRPr="00696B86">
              <w:rPr>
                <w:rFonts w:ascii="Arial" w:eastAsia="Arial" w:hAnsi="Arial" w:cs="Arial"/>
                <w:spacing w:val="1"/>
                <w:sz w:val="28"/>
                <w:szCs w:val="28"/>
              </w:rPr>
              <w:t>o</w:t>
            </w:r>
            <w:r w:rsidRPr="00696B86">
              <w:rPr>
                <w:rFonts w:ascii="Arial" w:eastAsia="Arial" w:hAnsi="Arial" w:cs="Arial"/>
                <w:sz w:val="28"/>
                <w:szCs w:val="28"/>
              </w:rPr>
              <w:t>f</w:t>
            </w:r>
            <w:r w:rsidRPr="00696B86">
              <w:rPr>
                <w:rFonts w:ascii="Arial" w:eastAsia="Arial" w:hAnsi="Arial" w:cs="Arial"/>
                <w:spacing w:val="-1"/>
                <w:sz w:val="28"/>
                <w:szCs w:val="28"/>
              </w:rPr>
              <w:t xml:space="preserve"> </w:t>
            </w:r>
            <w:r w:rsidRPr="00696B86">
              <w:rPr>
                <w:rFonts w:ascii="Arial" w:eastAsia="Arial" w:hAnsi="Arial" w:cs="Arial"/>
                <w:spacing w:val="1"/>
                <w:w w:val="99"/>
                <w:sz w:val="28"/>
                <w:szCs w:val="28"/>
              </w:rPr>
              <w:t>Student</w:t>
            </w:r>
            <w:r w:rsidRPr="00696B86">
              <w:rPr>
                <w:rFonts w:ascii="Arial" w:eastAsia="Arial" w:hAnsi="Arial" w:cs="Arial"/>
                <w:w w:val="99"/>
                <w:sz w:val="28"/>
                <w:szCs w:val="28"/>
              </w:rPr>
              <w:t xml:space="preserve">s </w:t>
            </w:r>
            <w:r w:rsidRPr="00696B86">
              <w:rPr>
                <w:rFonts w:ascii="Arial" w:eastAsia="Arial" w:hAnsi="Arial" w:cs="Arial"/>
                <w:spacing w:val="1"/>
                <w:w w:val="99"/>
                <w:sz w:val="28"/>
                <w:szCs w:val="28"/>
              </w:rPr>
              <w:t>O</w:t>
            </w:r>
            <w:r w:rsidRPr="00696B86">
              <w:rPr>
                <w:rFonts w:ascii="Arial" w:eastAsia="Arial" w:hAnsi="Arial" w:cs="Arial"/>
                <w:w w:val="99"/>
                <w:sz w:val="28"/>
                <w:szCs w:val="28"/>
              </w:rPr>
              <w:t>ffi</w:t>
            </w:r>
            <w:r w:rsidRPr="00696B86">
              <w:rPr>
                <w:rFonts w:ascii="Arial" w:eastAsia="Arial" w:hAnsi="Arial" w:cs="Arial"/>
                <w:spacing w:val="1"/>
                <w:w w:val="99"/>
                <w:sz w:val="28"/>
                <w:szCs w:val="28"/>
              </w:rPr>
              <w:t>c</w:t>
            </w:r>
            <w:r w:rsidRPr="00696B86">
              <w:rPr>
                <w:rFonts w:ascii="Arial" w:eastAsia="Arial" w:hAnsi="Arial" w:cs="Arial"/>
                <w:w w:val="99"/>
                <w:sz w:val="28"/>
                <w:szCs w:val="28"/>
              </w:rPr>
              <w:t>e</w:t>
            </w:r>
          </w:p>
          <w:p w:rsidR="00CA4EEB" w:rsidRPr="00696B86" w:rsidRDefault="007B063D">
            <w:pPr>
              <w:spacing w:line="300" w:lineRule="exact"/>
              <w:ind w:left="516" w:right="517"/>
              <w:jc w:val="center"/>
              <w:rPr>
                <w:rFonts w:ascii="Arial" w:eastAsia="Arial" w:hAnsi="Arial" w:cs="Arial"/>
                <w:sz w:val="28"/>
                <w:szCs w:val="28"/>
              </w:rPr>
            </w:pPr>
            <w:r w:rsidRPr="00696B86">
              <w:rPr>
                <w:rFonts w:ascii="Arial" w:eastAsia="Arial" w:hAnsi="Arial" w:cs="Arial"/>
                <w:spacing w:val="1"/>
                <w:position w:val="-1"/>
                <w:sz w:val="28"/>
                <w:szCs w:val="28"/>
              </w:rPr>
              <w:t>Senato</w:t>
            </w:r>
            <w:r w:rsidRPr="00696B86">
              <w:rPr>
                <w:rFonts w:ascii="Arial" w:eastAsia="Arial" w:hAnsi="Arial" w:cs="Arial"/>
                <w:position w:val="-1"/>
                <w:sz w:val="28"/>
                <w:szCs w:val="28"/>
              </w:rPr>
              <w:t>r</w:t>
            </w:r>
            <w:r w:rsidRPr="00696B86">
              <w:rPr>
                <w:rFonts w:ascii="Arial" w:eastAsia="Arial" w:hAnsi="Arial" w:cs="Arial"/>
                <w:spacing w:val="-9"/>
                <w:position w:val="-1"/>
                <w:sz w:val="28"/>
                <w:szCs w:val="28"/>
              </w:rPr>
              <w:t xml:space="preserve"> </w:t>
            </w:r>
            <w:r w:rsidRPr="00696B86">
              <w:rPr>
                <w:rFonts w:ascii="Arial" w:eastAsia="Arial" w:hAnsi="Arial" w:cs="Arial"/>
                <w:spacing w:val="1"/>
                <w:position w:val="-1"/>
                <w:sz w:val="28"/>
                <w:szCs w:val="28"/>
              </w:rPr>
              <w:t>Cand</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dat</w:t>
            </w:r>
            <w:r w:rsidRPr="00696B86">
              <w:rPr>
                <w:rFonts w:ascii="Arial" w:eastAsia="Arial" w:hAnsi="Arial" w:cs="Arial"/>
                <w:position w:val="-1"/>
                <w:sz w:val="28"/>
                <w:szCs w:val="28"/>
              </w:rPr>
              <w:t>e</w:t>
            </w:r>
            <w:r w:rsidRPr="00696B86">
              <w:rPr>
                <w:rFonts w:ascii="Arial" w:eastAsia="Arial" w:hAnsi="Arial" w:cs="Arial"/>
                <w:spacing w:val="-12"/>
                <w:position w:val="-1"/>
                <w:sz w:val="28"/>
                <w:szCs w:val="28"/>
              </w:rPr>
              <w:t xml:space="preserve"> </w:t>
            </w:r>
            <w:r w:rsidRPr="00696B86">
              <w:rPr>
                <w:rFonts w:ascii="Arial" w:eastAsia="Arial" w:hAnsi="Arial" w:cs="Arial"/>
                <w:spacing w:val="1"/>
                <w:w w:val="99"/>
                <w:position w:val="-1"/>
                <w:sz w:val="28"/>
                <w:szCs w:val="28"/>
              </w:rPr>
              <w:t>Se</w:t>
            </w:r>
            <w:r w:rsidRPr="00696B86">
              <w:rPr>
                <w:rFonts w:ascii="Arial" w:eastAsia="Arial" w:hAnsi="Arial" w:cs="Arial"/>
                <w:spacing w:val="2"/>
                <w:w w:val="99"/>
                <w:position w:val="-1"/>
                <w:sz w:val="28"/>
                <w:szCs w:val="28"/>
              </w:rPr>
              <w:t>m</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na</w:t>
            </w:r>
            <w:r w:rsidRPr="00696B86">
              <w:rPr>
                <w:rFonts w:ascii="Arial" w:eastAsia="Arial" w:hAnsi="Arial" w:cs="Arial"/>
                <w:w w:val="99"/>
                <w:position w:val="-1"/>
                <w:sz w:val="28"/>
                <w:szCs w:val="28"/>
              </w:rPr>
              <w:t>r*</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696B86">
            <w:pPr>
              <w:spacing w:line="320" w:lineRule="exact"/>
              <w:ind w:left="959" w:right="961"/>
              <w:jc w:val="center"/>
              <w:rPr>
                <w:rFonts w:ascii="Arial" w:eastAsia="Arial" w:hAnsi="Arial" w:cs="Arial"/>
                <w:sz w:val="17"/>
                <w:szCs w:val="17"/>
              </w:rPr>
            </w:pPr>
            <w:r>
              <w:rPr>
                <w:rFonts w:ascii="Arial" w:eastAsia="Arial" w:hAnsi="Arial" w:cs="Arial"/>
                <w:spacing w:val="1"/>
                <w:position w:val="-1"/>
                <w:sz w:val="28"/>
                <w:szCs w:val="28"/>
              </w:rPr>
              <w:t>Friday</w:t>
            </w:r>
            <w:r w:rsidR="007B063D" w:rsidRPr="00696B86">
              <w:rPr>
                <w:rFonts w:ascii="Arial" w:eastAsia="Arial" w:hAnsi="Arial" w:cs="Arial"/>
                <w:position w:val="-1"/>
                <w:sz w:val="28"/>
                <w:szCs w:val="28"/>
              </w:rPr>
              <w:t>,</w:t>
            </w:r>
            <w:r w:rsidR="007B063D" w:rsidRPr="00696B86">
              <w:rPr>
                <w:rFonts w:ascii="Arial" w:eastAsia="Arial" w:hAnsi="Arial" w:cs="Arial"/>
                <w:spacing w:val="-12"/>
                <w:position w:val="-1"/>
                <w:sz w:val="28"/>
                <w:szCs w:val="28"/>
              </w:rPr>
              <w:t xml:space="preserve"> </w:t>
            </w:r>
            <w:r>
              <w:rPr>
                <w:rFonts w:ascii="Arial" w:eastAsia="Arial" w:hAnsi="Arial" w:cs="Arial"/>
                <w:spacing w:val="2"/>
                <w:position w:val="-1"/>
                <w:sz w:val="28"/>
                <w:szCs w:val="28"/>
              </w:rPr>
              <w:t>March 31</w:t>
            </w:r>
          </w:p>
          <w:p w:rsidR="003F0A75" w:rsidRPr="00696B86" w:rsidRDefault="00696B86">
            <w:pPr>
              <w:spacing w:before="4" w:line="320" w:lineRule="exact"/>
              <w:ind w:left="977" w:right="980"/>
              <w:jc w:val="center"/>
              <w:rPr>
                <w:rFonts w:ascii="Arial" w:eastAsia="Arial" w:hAnsi="Arial" w:cs="Arial"/>
                <w:spacing w:val="-6"/>
                <w:sz w:val="28"/>
                <w:szCs w:val="28"/>
              </w:rPr>
            </w:pPr>
            <w:r>
              <w:rPr>
                <w:rFonts w:ascii="Arial" w:eastAsia="Arial" w:hAnsi="Arial" w:cs="Arial"/>
                <w:spacing w:val="1"/>
                <w:sz w:val="28"/>
                <w:szCs w:val="28"/>
              </w:rPr>
              <w:t>3</w:t>
            </w:r>
            <w:r w:rsidR="007B063D" w:rsidRPr="00696B86">
              <w:rPr>
                <w:rFonts w:ascii="Arial" w:eastAsia="Arial" w:hAnsi="Arial" w:cs="Arial"/>
                <w:sz w:val="28"/>
                <w:szCs w:val="28"/>
              </w:rPr>
              <w:t>:</w:t>
            </w:r>
            <w:r w:rsidR="007B063D" w:rsidRPr="00696B86">
              <w:rPr>
                <w:rFonts w:ascii="Arial" w:eastAsia="Arial" w:hAnsi="Arial" w:cs="Arial"/>
                <w:spacing w:val="1"/>
                <w:sz w:val="28"/>
                <w:szCs w:val="28"/>
              </w:rPr>
              <w:t>0</w:t>
            </w:r>
            <w:r w:rsidR="007B063D" w:rsidRPr="00696B86">
              <w:rPr>
                <w:rFonts w:ascii="Arial" w:eastAsia="Arial" w:hAnsi="Arial" w:cs="Arial"/>
                <w:sz w:val="28"/>
                <w:szCs w:val="28"/>
              </w:rPr>
              <w:t>0</w:t>
            </w:r>
            <w:r w:rsidR="007B063D" w:rsidRPr="00696B86">
              <w:rPr>
                <w:rFonts w:ascii="Arial" w:eastAsia="Arial" w:hAnsi="Arial" w:cs="Arial"/>
                <w:spacing w:val="-4"/>
                <w:sz w:val="28"/>
                <w:szCs w:val="28"/>
              </w:rPr>
              <w:t xml:space="preserve"> </w:t>
            </w:r>
            <w:r w:rsidR="007B063D" w:rsidRPr="00696B86">
              <w:rPr>
                <w:rFonts w:ascii="Arial" w:eastAsia="Arial" w:hAnsi="Arial" w:cs="Arial"/>
                <w:spacing w:val="1"/>
                <w:sz w:val="28"/>
                <w:szCs w:val="28"/>
              </w:rPr>
              <w:t>p</w:t>
            </w:r>
            <w:r w:rsidR="007B063D" w:rsidRPr="00696B86">
              <w:rPr>
                <w:rFonts w:ascii="Arial" w:eastAsia="Arial" w:hAnsi="Arial" w:cs="Arial"/>
                <w:sz w:val="28"/>
                <w:szCs w:val="28"/>
              </w:rPr>
              <w:t>.</w:t>
            </w:r>
            <w:r w:rsidR="007B063D" w:rsidRPr="00696B86">
              <w:rPr>
                <w:rFonts w:ascii="Arial" w:eastAsia="Arial" w:hAnsi="Arial" w:cs="Arial"/>
                <w:spacing w:val="1"/>
                <w:sz w:val="28"/>
                <w:szCs w:val="28"/>
              </w:rPr>
              <w:t>m</w:t>
            </w:r>
            <w:r w:rsidR="007B063D" w:rsidRPr="00696B86">
              <w:rPr>
                <w:rFonts w:ascii="Arial" w:eastAsia="Arial" w:hAnsi="Arial" w:cs="Arial"/>
                <w:sz w:val="28"/>
                <w:szCs w:val="28"/>
              </w:rPr>
              <w:t>.</w:t>
            </w:r>
            <w:r w:rsidR="007B063D" w:rsidRPr="00696B86">
              <w:rPr>
                <w:rFonts w:ascii="Arial" w:eastAsia="Arial" w:hAnsi="Arial" w:cs="Arial"/>
                <w:spacing w:val="-6"/>
                <w:sz w:val="28"/>
                <w:szCs w:val="28"/>
              </w:rPr>
              <w:t xml:space="preserve"> </w:t>
            </w:r>
          </w:p>
          <w:p w:rsidR="00CA4EEB" w:rsidRPr="00696B86" w:rsidRDefault="007B063D">
            <w:pPr>
              <w:spacing w:before="4" w:line="320" w:lineRule="exact"/>
              <w:ind w:left="977" w:right="980"/>
              <w:jc w:val="center"/>
              <w:rPr>
                <w:rFonts w:ascii="Arial" w:eastAsia="Arial" w:hAnsi="Arial" w:cs="Arial"/>
                <w:sz w:val="17"/>
                <w:szCs w:val="17"/>
              </w:rPr>
            </w:pPr>
            <w:r w:rsidRPr="00696B86">
              <w:rPr>
                <w:rFonts w:ascii="Arial" w:eastAsia="Arial" w:hAnsi="Arial" w:cs="Arial"/>
                <w:spacing w:val="1"/>
                <w:w w:val="99"/>
                <w:sz w:val="28"/>
                <w:szCs w:val="28"/>
              </w:rPr>
              <w:t>Thu</w:t>
            </w:r>
            <w:r w:rsidRPr="00696B86">
              <w:rPr>
                <w:rFonts w:ascii="Arial" w:eastAsia="Arial" w:hAnsi="Arial" w:cs="Arial"/>
                <w:w w:val="99"/>
                <w:sz w:val="28"/>
                <w:szCs w:val="28"/>
              </w:rPr>
              <w:t>r</w:t>
            </w:r>
            <w:r w:rsidRPr="00696B86">
              <w:rPr>
                <w:rFonts w:ascii="Arial" w:eastAsia="Arial" w:hAnsi="Arial" w:cs="Arial"/>
                <w:spacing w:val="1"/>
                <w:w w:val="99"/>
                <w:sz w:val="28"/>
                <w:szCs w:val="28"/>
              </w:rPr>
              <w:t>sday</w:t>
            </w:r>
            <w:r w:rsidRPr="00696B86">
              <w:rPr>
                <w:rFonts w:ascii="Arial" w:eastAsia="Arial" w:hAnsi="Arial" w:cs="Arial"/>
                <w:w w:val="99"/>
                <w:sz w:val="28"/>
                <w:szCs w:val="28"/>
              </w:rPr>
              <w:t>,</w:t>
            </w:r>
            <w:r w:rsidRPr="00696B86">
              <w:rPr>
                <w:rFonts w:ascii="Arial" w:eastAsia="Arial" w:hAnsi="Arial" w:cs="Arial"/>
                <w:sz w:val="28"/>
                <w:szCs w:val="28"/>
              </w:rPr>
              <w:t xml:space="preserve"> </w:t>
            </w:r>
            <w:r w:rsidR="003F0A75" w:rsidRPr="00696B86">
              <w:rPr>
                <w:rFonts w:ascii="Arial" w:eastAsia="Arial" w:hAnsi="Arial" w:cs="Arial"/>
                <w:spacing w:val="2"/>
                <w:sz w:val="28"/>
                <w:szCs w:val="28"/>
              </w:rPr>
              <w:t>April 6</w:t>
            </w:r>
          </w:p>
          <w:p w:rsidR="00CA4EEB" w:rsidRPr="00696B86" w:rsidRDefault="007B063D">
            <w:pPr>
              <w:spacing w:line="300" w:lineRule="exact"/>
              <w:ind w:left="1699" w:right="1701"/>
              <w:jc w:val="center"/>
              <w:rPr>
                <w:rFonts w:ascii="Arial" w:eastAsia="Arial" w:hAnsi="Arial" w:cs="Arial"/>
                <w:sz w:val="28"/>
                <w:szCs w:val="28"/>
              </w:rPr>
            </w:pPr>
            <w:r w:rsidRPr="00696B86">
              <w:rPr>
                <w:rFonts w:ascii="Arial" w:eastAsia="Arial" w:hAnsi="Arial" w:cs="Arial"/>
                <w:spacing w:val="1"/>
                <w:position w:val="-1"/>
                <w:sz w:val="28"/>
                <w:szCs w:val="28"/>
              </w:rPr>
              <w:t>6</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3</w:t>
            </w:r>
            <w:r w:rsidRPr="00696B86">
              <w:rPr>
                <w:rFonts w:ascii="Arial" w:eastAsia="Arial" w:hAnsi="Arial" w:cs="Arial"/>
                <w:position w:val="-1"/>
                <w:sz w:val="28"/>
                <w:szCs w:val="28"/>
              </w:rPr>
              <w:t>0</w:t>
            </w:r>
            <w:r w:rsidRPr="00696B86">
              <w:rPr>
                <w:rFonts w:ascii="Arial" w:eastAsia="Arial" w:hAnsi="Arial" w:cs="Arial"/>
                <w:spacing w:val="-4"/>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CA4EEB" w:rsidRPr="00D93AA6">
        <w:trPr>
          <w:trHeight w:hRule="exact" w:val="658"/>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rsidP="003F0A75">
            <w:pPr>
              <w:ind w:left="122"/>
              <w:jc w:val="center"/>
              <w:rPr>
                <w:rFonts w:ascii="Arial" w:eastAsia="Arial" w:hAnsi="Arial" w:cs="Arial"/>
                <w:sz w:val="28"/>
                <w:szCs w:val="28"/>
              </w:rPr>
            </w:pPr>
            <w:r w:rsidRPr="00696B86">
              <w:rPr>
                <w:rFonts w:ascii="Arial" w:eastAsia="Arial" w:hAnsi="Arial" w:cs="Arial"/>
                <w:spacing w:val="1"/>
                <w:sz w:val="28"/>
                <w:szCs w:val="28"/>
              </w:rPr>
              <w:t>Campa</w:t>
            </w:r>
            <w:r w:rsidRPr="00696B86">
              <w:rPr>
                <w:rFonts w:ascii="Arial" w:eastAsia="Arial" w:hAnsi="Arial" w:cs="Arial"/>
                <w:sz w:val="28"/>
                <w:szCs w:val="28"/>
              </w:rPr>
              <w:t>i</w:t>
            </w:r>
            <w:r w:rsidRPr="00696B86">
              <w:rPr>
                <w:rFonts w:ascii="Arial" w:eastAsia="Arial" w:hAnsi="Arial" w:cs="Arial"/>
                <w:spacing w:val="1"/>
                <w:sz w:val="28"/>
                <w:szCs w:val="28"/>
              </w:rPr>
              <w:t>g</w:t>
            </w:r>
            <w:r w:rsidR="003F0A75" w:rsidRPr="00696B86">
              <w:rPr>
                <w:rFonts w:ascii="Arial" w:eastAsia="Arial" w:hAnsi="Arial" w:cs="Arial"/>
                <w:sz w:val="28"/>
                <w:szCs w:val="28"/>
              </w:rPr>
              <w:t xml:space="preserve">ning </w:t>
            </w:r>
            <w:r w:rsidRPr="00696B86">
              <w:rPr>
                <w:rFonts w:ascii="Arial" w:eastAsia="Arial" w:hAnsi="Arial" w:cs="Arial"/>
                <w:spacing w:val="1"/>
                <w:sz w:val="28"/>
                <w:szCs w:val="28"/>
              </w:rPr>
              <w:t>Beg</w:t>
            </w:r>
            <w:r w:rsidRPr="00696B86">
              <w:rPr>
                <w:rFonts w:ascii="Arial" w:eastAsia="Arial" w:hAnsi="Arial" w:cs="Arial"/>
                <w:sz w:val="28"/>
                <w:szCs w:val="28"/>
              </w:rPr>
              <w:t>i</w:t>
            </w:r>
            <w:r w:rsidRPr="00696B86">
              <w:rPr>
                <w:rFonts w:ascii="Arial" w:eastAsia="Arial" w:hAnsi="Arial" w:cs="Arial"/>
                <w:spacing w:val="1"/>
                <w:sz w:val="28"/>
                <w:szCs w:val="28"/>
              </w:rPr>
              <w:t>n</w:t>
            </w:r>
            <w:r w:rsidRPr="00696B86">
              <w:rPr>
                <w:rFonts w:ascii="Arial" w:eastAsia="Arial" w:hAnsi="Arial" w:cs="Arial"/>
                <w:sz w:val="28"/>
                <w:szCs w:val="28"/>
              </w:rPr>
              <w:t>s</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3F0A75">
            <w:pPr>
              <w:ind w:left="1123" w:right="1126"/>
              <w:jc w:val="center"/>
              <w:rPr>
                <w:rFonts w:ascii="Arial" w:eastAsia="Arial" w:hAnsi="Arial" w:cs="Arial"/>
                <w:sz w:val="28"/>
                <w:szCs w:val="28"/>
              </w:rPr>
            </w:pPr>
            <w:r w:rsidRPr="00696B86">
              <w:rPr>
                <w:rFonts w:ascii="Arial" w:eastAsia="Arial" w:hAnsi="Arial" w:cs="Arial"/>
                <w:spacing w:val="1"/>
                <w:sz w:val="28"/>
                <w:szCs w:val="28"/>
              </w:rPr>
              <w:t>Fri</w:t>
            </w:r>
            <w:r w:rsidR="007B063D" w:rsidRPr="00696B86">
              <w:rPr>
                <w:rFonts w:ascii="Arial" w:eastAsia="Arial" w:hAnsi="Arial" w:cs="Arial"/>
                <w:spacing w:val="1"/>
                <w:sz w:val="28"/>
                <w:szCs w:val="28"/>
              </w:rPr>
              <w:t>day</w:t>
            </w:r>
            <w:r w:rsidR="007B063D" w:rsidRPr="00696B86">
              <w:rPr>
                <w:rFonts w:ascii="Arial" w:eastAsia="Arial" w:hAnsi="Arial" w:cs="Arial"/>
                <w:sz w:val="28"/>
                <w:szCs w:val="28"/>
              </w:rPr>
              <w:t>,</w:t>
            </w:r>
            <w:r w:rsidR="007B063D" w:rsidRPr="00696B86">
              <w:rPr>
                <w:rFonts w:ascii="Arial" w:eastAsia="Arial" w:hAnsi="Arial" w:cs="Arial"/>
                <w:spacing w:val="-11"/>
                <w:sz w:val="28"/>
                <w:szCs w:val="28"/>
              </w:rPr>
              <w:t xml:space="preserve"> </w:t>
            </w:r>
            <w:r w:rsidRPr="00696B86">
              <w:rPr>
                <w:rFonts w:ascii="Arial" w:eastAsia="Arial" w:hAnsi="Arial" w:cs="Arial"/>
                <w:spacing w:val="1"/>
                <w:sz w:val="28"/>
                <w:szCs w:val="28"/>
              </w:rPr>
              <w:t>April</w:t>
            </w:r>
            <w:r w:rsidR="007B063D" w:rsidRPr="00696B86">
              <w:rPr>
                <w:rFonts w:ascii="Arial" w:eastAsia="Arial" w:hAnsi="Arial" w:cs="Arial"/>
                <w:spacing w:val="-7"/>
                <w:sz w:val="28"/>
                <w:szCs w:val="28"/>
              </w:rPr>
              <w:t xml:space="preserve"> </w:t>
            </w:r>
            <w:r w:rsidRPr="00696B86">
              <w:rPr>
                <w:rFonts w:ascii="Arial" w:eastAsia="Arial" w:hAnsi="Arial" w:cs="Arial"/>
                <w:spacing w:val="1"/>
                <w:w w:val="99"/>
                <w:sz w:val="28"/>
                <w:szCs w:val="28"/>
              </w:rPr>
              <w:t>7</w:t>
            </w:r>
          </w:p>
          <w:p w:rsidR="00CA4EEB" w:rsidRPr="00696B86" w:rsidRDefault="007B063D">
            <w:pPr>
              <w:spacing w:line="320" w:lineRule="exact"/>
              <w:ind w:left="1364" w:right="1366"/>
              <w:jc w:val="center"/>
              <w:rPr>
                <w:rFonts w:ascii="Arial" w:eastAsia="Arial" w:hAnsi="Arial" w:cs="Arial"/>
                <w:sz w:val="28"/>
                <w:szCs w:val="28"/>
              </w:rPr>
            </w:pPr>
            <w:r w:rsidRPr="00696B86">
              <w:rPr>
                <w:rFonts w:ascii="Arial" w:eastAsia="Arial" w:hAnsi="Arial" w:cs="Arial"/>
                <w:spacing w:val="1"/>
                <w:position w:val="-1"/>
                <w:sz w:val="28"/>
                <w:szCs w:val="28"/>
              </w:rPr>
              <w:t>12</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0</w:t>
            </w:r>
            <w:r w:rsidRPr="00696B86">
              <w:rPr>
                <w:rFonts w:ascii="Arial" w:eastAsia="Arial" w:hAnsi="Arial" w:cs="Arial"/>
                <w:position w:val="-1"/>
                <w:sz w:val="28"/>
                <w:szCs w:val="28"/>
              </w:rPr>
              <w:t>0</w:t>
            </w:r>
            <w:r w:rsidRPr="00696B86">
              <w:rPr>
                <w:rFonts w:ascii="Arial" w:eastAsia="Arial" w:hAnsi="Arial" w:cs="Arial"/>
                <w:spacing w:val="-6"/>
                <w:position w:val="-1"/>
                <w:sz w:val="28"/>
                <w:szCs w:val="28"/>
              </w:rPr>
              <w:t xml:space="preserve"> </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dn</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ght</w:t>
            </w:r>
          </w:p>
        </w:tc>
      </w:tr>
      <w:tr w:rsidR="00CA4EEB" w:rsidRPr="00D93AA6">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1094"/>
              <w:rPr>
                <w:rFonts w:ascii="Arial" w:eastAsia="Arial" w:hAnsi="Arial" w:cs="Arial"/>
                <w:sz w:val="28"/>
                <w:szCs w:val="28"/>
              </w:rPr>
            </w:pPr>
            <w:r w:rsidRPr="00696B86">
              <w:rPr>
                <w:rFonts w:ascii="Arial" w:eastAsia="Arial" w:hAnsi="Arial" w:cs="Arial"/>
                <w:spacing w:val="1"/>
                <w:sz w:val="28"/>
                <w:szCs w:val="28"/>
              </w:rPr>
              <w:t>Act</w:t>
            </w:r>
            <w:r w:rsidRPr="00696B86">
              <w:rPr>
                <w:rFonts w:ascii="Arial" w:eastAsia="Arial" w:hAnsi="Arial" w:cs="Arial"/>
                <w:sz w:val="28"/>
                <w:szCs w:val="28"/>
              </w:rPr>
              <w:t>i</w:t>
            </w:r>
            <w:r w:rsidRPr="00696B86">
              <w:rPr>
                <w:rFonts w:ascii="Arial" w:eastAsia="Arial" w:hAnsi="Arial" w:cs="Arial"/>
                <w:spacing w:val="1"/>
                <w:sz w:val="28"/>
                <w:szCs w:val="28"/>
              </w:rPr>
              <w:t>v</w:t>
            </w:r>
            <w:r w:rsidRPr="00696B86">
              <w:rPr>
                <w:rFonts w:ascii="Arial" w:eastAsia="Arial" w:hAnsi="Arial" w:cs="Arial"/>
                <w:sz w:val="28"/>
                <w:szCs w:val="28"/>
              </w:rPr>
              <w:t>e</w:t>
            </w:r>
            <w:r w:rsidRPr="00696B86">
              <w:rPr>
                <w:rFonts w:ascii="Arial" w:eastAsia="Arial" w:hAnsi="Arial" w:cs="Arial"/>
                <w:spacing w:val="-7"/>
                <w:sz w:val="28"/>
                <w:szCs w:val="28"/>
              </w:rPr>
              <w:t xml:space="preserve"> </w:t>
            </w:r>
            <w:r w:rsidRPr="00696B86">
              <w:rPr>
                <w:rFonts w:ascii="Arial" w:eastAsia="Arial" w:hAnsi="Arial" w:cs="Arial"/>
                <w:spacing w:val="1"/>
                <w:sz w:val="28"/>
                <w:szCs w:val="28"/>
              </w:rPr>
              <w:t>Campa</w:t>
            </w:r>
            <w:r w:rsidRPr="00696B86">
              <w:rPr>
                <w:rFonts w:ascii="Arial" w:eastAsia="Arial" w:hAnsi="Arial" w:cs="Arial"/>
                <w:sz w:val="28"/>
                <w:szCs w:val="28"/>
              </w:rPr>
              <w:t>i</w:t>
            </w:r>
            <w:r w:rsidRPr="00696B86">
              <w:rPr>
                <w:rFonts w:ascii="Arial" w:eastAsia="Arial" w:hAnsi="Arial" w:cs="Arial"/>
                <w:spacing w:val="1"/>
                <w:sz w:val="28"/>
                <w:szCs w:val="28"/>
              </w:rPr>
              <w:t>gn</w:t>
            </w:r>
            <w:r w:rsidRPr="00696B86">
              <w:rPr>
                <w:rFonts w:ascii="Arial" w:eastAsia="Arial" w:hAnsi="Arial" w:cs="Arial"/>
                <w:sz w:val="28"/>
                <w:szCs w:val="28"/>
              </w:rPr>
              <w:t>i</w:t>
            </w:r>
            <w:r w:rsidRPr="00696B86">
              <w:rPr>
                <w:rFonts w:ascii="Arial" w:eastAsia="Arial" w:hAnsi="Arial" w:cs="Arial"/>
                <w:spacing w:val="1"/>
                <w:sz w:val="28"/>
                <w:szCs w:val="28"/>
              </w:rPr>
              <w:t>n</w:t>
            </w:r>
            <w:r w:rsidRPr="00696B86">
              <w:rPr>
                <w:rFonts w:ascii="Arial" w:eastAsia="Arial" w:hAnsi="Arial" w:cs="Arial"/>
                <w:sz w:val="28"/>
                <w:szCs w:val="28"/>
              </w:rPr>
              <w:t>g</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3F0A75">
            <w:pPr>
              <w:spacing w:before="5" w:line="320" w:lineRule="exact"/>
              <w:ind w:left="1460" w:right="1188" w:hanging="226"/>
              <w:rPr>
                <w:rFonts w:ascii="Arial" w:eastAsia="Arial" w:hAnsi="Arial" w:cs="Arial"/>
                <w:sz w:val="28"/>
                <w:szCs w:val="28"/>
              </w:rPr>
            </w:pPr>
            <w:r w:rsidRPr="00696B86">
              <w:rPr>
                <w:rFonts w:ascii="Arial" w:eastAsia="Arial" w:hAnsi="Arial" w:cs="Arial"/>
                <w:spacing w:val="1"/>
                <w:sz w:val="28"/>
                <w:szCs w:val="28"/>
              </w:rPr>
              <w:t>Fri</w:t>
            </w:r>
            <w:r w:rsidR="007B063D" w:rsidRPr="00696B86">
              <w:rPr>
                <w:rFonts w:ascii="Arial" w:eastAsia="Arial" w:hAnsi="Arial" w:cs="Arial"/>
                <w:spacing w:val="1"/>
                <w:sz w:val="28"/>
                <w:szCs w:val="28"/>
              </w:rPr>
              <w:t>day</w:t>
            </w:r>
            <w:r w:rsidR="007B063D" w:rsidRPr="00696B86">
              <w:rPr>
                <w:rFonts w:ascii="Arial" w:eastAsia="Arial" w:hAnsi="Arial" w:cs="Arial"/>
                <w:sz w:val="28"/>
                <w:szCs w:val="28"/>
              </w:rPr>
              <w:t>,</w:t>
            </w:r>
            <w:r w:rsidR="007B063D" w:rsidRPr="00696B86">
              <w:rPr>
                <w:rFonts w:ascii="Arial" w:eastAsia="Arial" w:hAnsi="Arial" w:cs="Arial"/>
                <w:spacing w:val="-11"/>
                <w:sz w:val="28"/>
                <w:szCs w:val="28"/>
              </w:rPr>
              <w:t xml:space="preserve"> </w:t>
            </w:r>
            <w:r w:rsidR="007B063D" w:rsidRPr="00696B86">
              <w:rPr>
                <w:rFonts w:ascii="Arial" w:eastAsia="Arial" w:hAnsi="Arial" w:cs="Arial"/>
                <w:spacing w:val="1"/>
                <w:sz w:val="28"/>
                <w:szCs w:val="28"/>
              </w:rPr>
              <w:t>Ap</w:t>
            </w:r>
            <w:r w:rsidR="007B063D" w:rsidRPr="00696B86">
              <w:rPr>
                <w:rFonts w:ascii="Arial" w:eastAsia="Arial" w:hAnsi="Arial" w:cs="Arial"/>
                <w:sz w:val="28"/>
                <w:szCs w:val="28"/>
              </w:rPr>
              <w:t>ril</w:t>
            </w:r>
            <w:r w:rsidR="007B063D" w:rsidRPr="00696B86">
              <w:rPr>
                <w:rFonts w:ascii="Arial" w:eastAsia="Arial" w:hAnsi="Arial" w:cs="Arial"/>
                <w:spacing w:val="-5"/>
                <w:sz w:val="28"/>
                <w:szCs w:val="28"/>
              </w:rPr>
              <w:t xml:space="preserve"> </w:t>
            </w:r>
            <w:r w:rsidRPr="00696B86">
              <w:rPr>
                <w:rFonts w:ascii="Arial" w:eastAsia="Arial" w:hAnsi="Arial" w:cs="Arial"/>
                <w:sz w:val="28"/>
                <w:szCs w:val="28"/>
              </w:rPr>
              <w:t>7</w:t>
            </w:r>
            <w:r w:rsidR="007B063D" w:rsidRPr="00696B86">
              <w:rPr>
                <w:rFonts w:ascii="Arial" w:eastAsia="Arial" w:hAnsi="Arial" w:cs="Arial"/>
                <w:spacing w:val="-1"/>
                <w:sz w:val="28"/>
                <w:szCs w:val="28"/>
              </w:rPr>
              <w:t xml:space="preserve"> </w:t>
            </w:r>
            <w:r w:rsidR="007B063D" w:rsidRPr="00696B86">
              <w:rPr>
                <w:rFonts w:ascii="Arial" w:eastAsia="Arial" w:hAnsi="Arial" w:cs="Arial"/>
                <w:sz w:val="28"/>
                <w:szCs w:val="28"/>
              </w:rPr>
              <w:t xml:space="preserve">– </w:t>
            </w:r>
            <w:r w:rsidR="007B063D" w:rsidRPr="00696B86">
              <w:rPr>
                <w:rFonts w:ascii="Arial" w:eastAsia="Arial" w:hAnsi="Arial" w:cs="Arial"/>
                <w:spacing w:val="1"/>
                <w:sz w:val="28"/>
                <w:szCs w:val="28"/>
              </w:rPr>
              <w:t>F</w:t>
            </w:r>
            <w:r w:rsidR="007B063D" w:rsidRPr="00696B86">
              <w:rPr>
                <w:rFonts w:ascii="Arial" w:eastAsia="Arial" w:hAnsi="Arial" w:cs="Arial"/>
                <w:sz w:val="28"/>
                <w:szCs w:val="28"/>
              </w:rPr>
              <w:t>ri</w:t>
            </w:r>
            <w:r w:rsidR="007B063D" w:rsidRPr="00696B86">
              <w:rPr>
                <w:rFonts w:ascii="Arial" w:eastAsia="Arial" w:hAnsi="Arial" w:cs="Arial"/>
                <w:spacing w:val="1"/>
                <w:sz w:val="28"/>
                <w:szCs w:val="28"/>
              </w:rPr>
              <w:t>day</w:t>
            </w:r>
            <w:r w:rsidR="007B063D" w:rsidRPr="00696B86">
              <w:rPr>
                <w:rFonts w:ascii="Arial" w:eastAsia="Arial" w:hAnsi="Arial" w:cs="Arial"/>
                <w:sz w:val="28"/>
                <w:szCs w:val="28"/>
              </w:rPr>
              <w:t>,</w:t>
            </w:r>
            <w:r w:rsidR="007B063D" w:rsidRPr="00696B86">
              <w:rPr>
                <w:rFonts w:ascii="Arial" w:eastAsia="Arial" w:hAnsi="Arial" w:cs="Arial"/>
                <w:spacing w:val="-9"/>
                <w:sz w:val="28"/>
                <w:szCs w:val="28"/>
              </w:rPr>
              <w:t xml:space="preserve"> </w:t>
            </w:r>
            <w:r w:rsidR="007B063D" w:rsidRPr="00696B86">
              <w:rPr>
                <w:rFonts w:ascii="Arial" w:eastAsia="Arial" w:hAnsi="Arial" w:cs="Arial"/>
                <w:spacing w:val="1"/>
                <w:sz w:val="28"/>
                <w:szCs w:val="28"/>
              </w:rPr>
              <w:t>Ap</w:t>
            </w:r>
            <w:r w:rsidR="007B063D" w:rsidRPr="00696B86">
              <w:rPr>
                <w:rFonts w:ascii="Arial" w:eastAsia="Arial" w:hAnsi="Arial" w:cs="Arial"/>
                <w:sz w:val="28"/>
                <w:szCs w:val="28"/>
              </w:rPr>
              <w:t>ril</w:t>
            </w:r>
            <w:r w:rsidR="007B063D" w:rsidRPr="00696B86">
              <w:rPr>
                <w:rFonts w:ascii="Arial" w:eastAsia="Arial" w:hAnsi="Arial" w:cs="Arial"/>
                <w:spacing w:val="-5"/>
                <w:sz w:val="28"/>
                <w:szCs w:val="28"/>
              </w:rPr>
              <w:t xml:space="preserve"> </w:t>
            </w:r>
            <w:r w:rsidRPr="00696B86">
              <w:rPr>
                <w:rFonts w:ascii="Arial" w:eastAsia="Arial" w:hAnsi="Arial" w:cs="Arial"/>
                <w:sz w:val="28"/>
                <w:szCs w:val="28"/>
              </w:rPr>
              <w:t>21</w:t>
            </w:r>
          </w:p>
        </w:tc>
      </w:tr>
      <w:tr w:rsidR="00CA4EEB" w:rsidRPr="00D93AA6">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459" w:right="458"/>
              <w:jc w:val="center"/>
              <w:rPr>
                <w:rFonts w:ascii="Arial" w:eastAsia="Arial" w:hAnsi="Arial" w:cs="Arial"/>
                <w:sz w:val="28"/>
                <w:szCs w:val="28"/>
              </w:rPr>
            </w:pPr>
            <w:r w:rsidRPr="00696B86">
              <w:rPr>
                <w:rFonts w:ascii="Arial" w:eastAsia="Arial" w:hAnsi="Arial" w:cs="Arial"/>
                <w:spacing w:val="1"/>
                <w:sz w:val="28"/>
                <w:szCs w:val="28"/>
              </w:rPr>
              <w:t>Campa</w:t>
            </w:r>
            <w:r w:rsidRPr="00696B86">
              <w:rPr>
                <w:rFonts w:ascii="Arial" w:eastAsia="Arial" w:hAnsi="Arial" w:cs="Arial"/>
                <w:sz w:val="28"/>
                <w:szCs w:val="28"/>
              </w:rPr>
              <w:t>i</w:t>
            </w:r>
            <w:r w:rsidRPr="00696B86">
              <w:rPr>
                <w:rFonts w:ascii="Arial" w:eastAsia="Arial" w:hAnsi="Arial" w:cs="Arial"/>
                <w:spacing w:val="1"/>
                <w:sz w:val="28"/>
                <w:szCs w:val="28"/>
              </w:rPr>
              <w:t>g</w:t>
            </w:r>
            <w:r w:rsidRPr="00696B86">
              <w:rPr>
                <w:rFonts w:ascii="Arial" w:eastAsia="Arial" w:hAnsi="Arial" w:cs="Arial"/>
                <w:sz w:val="28"/>
                <w:szCs w:val="28"/>
              </w:rPr>
              <w:t>n</w:t>
            </w:r>
            <w:r w:rsidRPr="00696B86">
              <w:rPr>
                <w:rFonts w:ascii="Arial" w:eastAsia="Arial" w:hAnsi="Arial" w:cs="Arial"/>
                <w:spacing w:val="-12"/>
                <w:sz w:val="28"/>
                <w:szCs w:val="28"/>
              </w:rPr>
              <w:t xml:space="preserve"> </w:t>
            </w:r>
            <w:r w:rsidRPr="00696B86">
              <w:rPr>
                <w:rFonts w:ascii="Arial" w:eastAsia="Arial" w:hAnsi="Arial" w:cs="Arial"/>
                <w:spacing w:val="1"/>
                <w:sz w:val="28"/>
                <w:szCs w:val="28"/>
              </w:rPr>
              <w:t>Ma</w:t>
            </w:r>
            <w:r w:rsidRPr="00696B86">
              <w:rPr>
                <w:rFonts w:ascii="Arial" w:eastAsia="Arial" w:hAnsi="Arial" w:cs="Arial"/>
                <w:sz w:val="28"/>
                <w:szCs w:val="28"/>
              </w:rPr>
              <w:t>t</w:t>
            </w:r>
            <w:r w:rsidRPr="00696B86">
              <w:rPr>
                <w:rFonts w:ascii="Arial" w:eastAsia="Arial" w:hAnsi="Arial" w:cs="Arial"/>
                <w:spacing w:val="1"/>
                <w:sz w:val="28"/>
                <w:szCs w:val="28"/>
              </w:rPr>
              <w:t>er</w:t>
            </w:r>
            <w:r w:rsidRPr="00696B86">
              <w:rPr>
                <w:rFonts w:ascii="Arial" w:eastAsia="Arial" w:hAnsi="Arial" w:cs="Arial"/>
                <w:sz w:val="28"/>
                <w:szCs w:val="28"/>
              </w:rPr>
              <w:t>i</w:t>
            </w:r>
            <w:r w:rsidRPr="00696B86">
              <w:rPr>
                <w:rFonts w:ascii="Arial" w:eastAsia="Arial" w:hAnsi="Arial" w:cs="Arial"/>
                <w:spacing w:val="1"/>
                <w:sz w:val="28"/>
                <w:szCs w:val="28"/>
              </w:rPr>
              <w:t>a</w:t>
            </w:r>
            <w:r w:rsidRPr="00696B86">
              <w:rPr>
                <w:rFonts w:ascii="Arial" w:eastAsia="Arial" w:hAnsi="Arial" w:cs="Arial"/>
                <w:sz w:val="28"/>
                <w:szCs w:val="28"/>
              </w:rPr>
              <w:t>ls</w:t>
            </w:r>
            <w:r w:rsidRPr="00696B86">
              <w:rPr>
                <w:rFonts w:ascii="Arial" w:eastAsia="Arial" w:hAnsi="Arial" w:cs="Arial"/>
                <w:spacing w:val="-10"/>
                <w:sz w:val="28"/>
                <w:szCs w:val="28"/>
              </w:rPr>
              <w:t xml:space="preserve"> </w:t>
            </w:r>
            <w:r w:rsidRPr="00696B86">
              <w:rPr>
                <w:rFonts w:ascii="Arial" w:eastAsia="Arial" w:hAnsi="Arial" w:cs="Arial"/>
                <w:spacing w:val="1"/>
                <w:w w:val="99"/>
                <w:sz w:val="28"/>
                <w:szCs w:val="28"/>
              </w:rPr>
              <w:t>Remova</w:t>
            </w:r>
            <w:r w:rsidRPr="00696B86">
              <w:rPr>
                <w:rFonts w:ascii="Arial" w:eastAsia="Arial" w:hAnsi="Arial" w:cs="Arial"/>
                <w:w w:val="99"/>
                <w:sz w:val="28"/>
                <w:szCs w:val="28"/>
              </w:rPr>
              <w:t>l</w:t>
            </w:r>
          </w:p>
          <w:p w:rsidR="00CA4EEB" w:rsidRPr="00696B86" w:rsidRDefault="007B063D">
            <w:pPr>
              <w:spacing w:line="300" w:lineRule="exact"/>
              <w:ind w:left="1746" w:right="1746"/>
              <w:jc w:val="center"/>
              <w:rPr>
                <w:rFonts w:ascii="Arial" w:eastAsia="Arial" w:hAnsi="Arial" w:cs="Arial"/>
                <w:sz w:val="28"/>
                <w:szCs w:val="28"/>
              </w:rPr>
            </w:pPr>
            <w:r w:rsidRPr="00696B86">
              <w:rPr>
                <w:rFonts w:ascii="Arial" w:eastAsia="Arial" w:hAnsi="Arial" w:cs="Arial"/>
                <w:spacing w:val="1"/>
                <w:w w:val="99"/>
                <w:position w:val="-1"/>
                <w:sz w:val="28"/>
                <w:szCs w:val="28"/>
              </w:rPr>
              <w:t>Dead</w:t>
            </w:r>
            <w:r w:rsidRPr="00696B86">
              <w:rPr>
                <w:rFonts w:ascii="Arial" w:eastAsia="Arial" w:hAnsi="Arial" w:cs="Arial"/>
                <w:w w:val="99"/>
                <w:position w:val="-1"/>
                <w:sz w:val="28"/>
                <w:szCs w:val="28"/>
              </w:rPr>
              <w:t>li</w:t>
            </w:r>
            <w:r w:rsidRPr="00696B86">
              <w:rPr>
                <w:rFonts w:ascii="Arial" w:eastAsia="Arial" w:hAnsi="Arial" w:cs="Arial"/>
                <w:spacing w:val="1"/>
                <w:w w:val="99"/>
                <w:position w:val="-1"/>
                <w:sz w:val="28"/>
                <w:szCs w:val="28"/>
              </w:rPr>
              <w:t>n</w:t>
            </w:r>
            <w:r w:rsidRPr="00696B86">
              <w:rPr>
                <w:rFonts w:ascii="Arial" w:eastAsia="Arial" w:hAnsi="Arial" w:cs="Arial"/>
                <w:w w:val="99"/>
                <w:position w:val="-1"/>
                <w:sz w:val="28"/>
                <w:szCs w:val="28"/>
              </w:rPr>
              <w:t>e</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3F0A75" w:rsidP="003F0A75">
            <w:pPr>
              <w:ind w:right="1250"/>
              <w:jc w:val="center"/>
              <w:rPr>
                <w:rFonts w:ascii="Arial" w:eastAsia="Arial" w:hAnsi="Arial" w:cs="Arial"/>
                <w:sz w:val="28"/>
                <w:szCs w:val="28"/>
              </w:rPr>
            </w:pPr>
            <w:r w:rsidRPr="00696B86">
              <w:rPr>
                <w:rFonts w:ascii="Arial" w:eastAsia="Arial" w:hAnsi="Arial" w:cs="Arial"/>
                <w:sz w:val="28"/>
                <w:szCs w:val="28"/>
              </w:rPr>
              <w:t xml:space="preserve">            Saturday, April 22</w:t>
            </w:r>
          </w:p>
          <w:p w:rsidR="003F0A75" w:rsidRPr="00696B86" w:rsidRDefault="003F0A75" w:rsidP="003F0A75">
            <w:pPr>
              <w:ind w:right="1250"/>
              <w:jc w:val="center"/>
              <w:rPr>
                <w:rFonts w:ascii="Arial" w:eastAsia="Arial" w:hAnsi="Arial" w:cs="Arial"/>
                <w:sz w:val="28"/>
                <w:szCs w:val="28"/>
              </w:rPr>
            </w:pPr>
            <w:r w:rsidRPr="00696B86">
              <w:rPr>
                <w:rFonts w:ascii="Arial" w:eastAsia="Arial" w:hAnsi="Arial" w:cs="Arial"/>
                <w:sz w:val="28"/>
                <w:szCs w:val="28"/>
              </w:rPr>
              <w:t xml:space="preserve">               7:00 a.m.</w:t>
            </w:r>
          </w:p>
        </w:tc>
      </w:tr>
      <w:tr w:rsidR="00CA4EEB" w:rsidRPr="00D93AA6">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1435" w:right="1435"/>
              <w:jc w:val="center"/>
              <w:rPr>
                <w:rFonts w:ascii="Arial" w:eastAsia="Arial" w:hAnsi="Arial" w:cs="Arial"/>
                <w:sz w:val="28"/>
                <w:szCs w:val="28"/>
              </w:rPr>
            </w:pPr>
            <w:r w:rsidRPr="00696B86">
              <w:rPr>
                <w:rFonts w:ascii="Arial" w:eastAsia="Arial" w:hAnsi="Arial" w:cs="Arial"/>
                <w:spacing w:val="1"/>
                <w:sz w:val="28"/>
                <w:szCs w:val="28"/>
              </w:rPr>
              <w:t>Vot</w:t>
            </w:r>
            <w:r w:rsidRPr="00696B86">
              <w:rPr>
                <w:rFonts w:ascii="Arial" w:eastAsia="Arial" w:hAnsi="Arial" w:cs="Arial"/>
                <w:sz w:val="28"/>
                <w:szCs w:val="28"/>
              </w:rPr>
              <w:t>i</w:t>
            </w:r>
            <w:r w:rsidRPr="00696B86">
              <w:rPr>
                <w:rFonts w:ascii="Arial" w:eastAsia="Arial" w:hAnsi="Arial" w:cs="Arial"/>
                <w:spacing w:val="1"/>
                <w:sz w:val="28"/>
                <w:szCs w:val="28"/>
              </w:rPr>
              <w:t>n</w:t>
            </w:r>
            <w:r w:rsidRPr="00696B86">
              <w:rPr>
                <w:rFonts w:ascii="Arial" w:eastAsia="Arial" w:hAnsi="Arial" w:cs="Arial"/>
                <w:sz w:val="28"/>
                <w:szCs w:val="28"/>
              </w:rPr>
              <w:t>g</w:t>
            </w:r>
            <w:r w:rsidRPr="00696B86">
              <w:rPr>
                <w:rFonts w:ascii="Arial" w:eastAsia="Arial" w:hAnsi="Arial" w:cs="Arial"/>
                <w:spacing w:val="-7"/>
                <w:sz w:val="28"/>
                <w:szCs w:val="28"/>
              </w:rPr>
              <w:t xml:space="preserve"> </w:t>
            </w:r>
            <w:r w:rsidRPr="00696B86">
              <w:rPr>
                <w:rFonts w:ascii="Arial" w:eastAsia="Arial" w:hAnsi="Arial" w:cs="Arial"/>
                <w:spacing w:val="1"/>
                <w:w w:val="99"/>
                <w:sz w:val="28"/>
                <w:szCs w:val="28"/>
              </w:rPr>
              <w:t>Beg</w:t>
            </w:r>
            <w:r w:rsidRPr="00696B86">
              <w:rPr>
                <w:rFonts w:ascii="Arial" w:eastAsia="Arial" w:hAnsi="Arial" w:cs="Arial"/>
                <w:w w:val="99"/>
                <w:sz w:val="28"/>
                <w:szCs w:val="28"/>
              </w:rPr>
              <w:t>i</w:t>
            </w:r>
            <w:r w:rsidRPr="00696B86">
              <w:rPr>
                <w:rFonts w:ascii="Arial" w:eastAsia="Arial" w:hAnsi="Arial" w:cs="Arial"/>
                <w:spacing w:val="1"/>
                <w:w w:val="99"/>
                <w:sz w:val="28"/>
                <w:szCs w:val="28"/>
              </w:rPr>
              <w:t>n</w:t>
            </w:r>
            <w:r w:rsidRPr="00696B86">
              <w:rPr>
                <w:rFonts w:ascii="Arial" w:eastAsia="Arial" w:hAnsi="Arial" w:cs="Arial"/>
                <w:w w:val="99"/>
                <w:sz w:val="28"/>
                <w:szCs w:val="28"/>
              </w:rPr>
              <w:t>s</w:t>
            </w:r>
          </w:p>
          <w:p w:rsidR="00CA4EEB" w:rsidRPr="00696B86" w:rsidRDefault="007B063D">
            <w:pPr>
              <w:spacing w:line="300" w:lineRule="exact"/>
              <w:ind w:left="524" w:right="523"/>
              <w:jc w:val="center"/>
              <w:rPr>
                <w:rFonts w:ascii="Arial" w:eastAsia="Arial" w:hAnsi="Arial" w:cs="Arial"/>
                <w:sz w:val="28"/>
                <w:szCs w:val="28"/>
              </w:rPr>
            </w:pPr>
            <w:r w:rsidRPr="00696B86">
              <w:rPr>
                <w:rFonts w:ascii="Arial" w:eastAsia="Arial" w:hAnsi="Arial" w:cs="Arial"/>
                <w:spacing w:val="1"/>
                <w:position w:val="-1"/>
                <w:sz w:val="28"/>
                <w:szCs w:val="28"/>
              </w:rPr>
              <w:t>v</w:t>
            </w:r>
            <w:r w:rsidRPr="00696B86">
              <w:rPr>
                <w:rFonts w:ascii="Arial" w:eastAsia="Arial" w:hAnsi="Arial" w:cs="Arial"/>
                <w:position w:val="-1"/>
                <w:sz w:val="28"/>
                <w:szCs w:val="28"/>
              </w:rPr>
              <w:t>ia</w:t>
            </w:r>
            <w:r w:rsidRPr="00696B86">
              <w:rPr>
                <w:rFonts w:ascii="Arial" w:eastAsia="Arial" w:hAnsi="Arial" w:cs="Arial"/>
                <w:spacing w:val="-3"/>
                <w:position w:val="-1"/>
                <w:sz w:val="28"/>
                <w:szCs w:val="28"/>
              </w:rPr>
              <w:t xml:space="preserve"> </w:t>
            </w:r>
            <w:r w:rsidRPr="00696B86">
              <w:rPr>
                <w:rFonts w:ascii="Arial" w:eastAsia="Arial" w:hAnsi="Arial" w:cs="Arial"/>
                <w:spacing w:val="1"/>
                <w:position w:val="-1"/>
                <w:sz w:val="28"/>
                <w:szCs w:val="28"/>
              </w:rPr>
              <w:t>VS</w:t>
            </w:r>
            <w:r w:rsidRPr="00696B86">
              <w:rPr>
                <w:rFonts w:ascii="Arial" w:eastAsia="Arial" w:hAnsi="Arial" w:cs="Arial"/>
                <w:position w:val="-1"/>
                <w:sz w:val="28"/>
                <w:szCs w:val="28"/>
              </w:rPr>
              <w:t>U</w:t>
            </w:r>
            <w:r w:rsidRPr="00696B86">
              <w:rPr>
                <w:rFonts w:ascii="Arial" w:eastAsia="Arial" w:hAnsi="Arial" w:cs="Arial"/>
                <w:spacing w:val="-5"/>
                <w:position w:val="-1"/>
                <w:sz w:val="28"/>
                <w:szCs w:val="28"/>
              </w:rPr>
              <w:t xml:space="preserve"> </w:t>
            </w:r>
            <w:r w:rsidRPr="00696B86">
              <w:rPr>
                <w:rFonts w:ascii="Arial" w:eastAsia="Arial" w:hAnsi="Arial" w:cs="Arial"/>
                <w:spacing w:val="2"/>
                <w:position w:val="-1"/>
                <w:sz w:val="28"/>
                <w:szCs w:val="28"/>
              </w:rPr>
              <w:t>W</w:t>
            </w:r>
            <w:r w:rsidRPr="00696B86">
              <w:rPr>
                <w:rFonts w:ascii="Arial" w:eastAsia="Arial" w:hAnsi="Arial" w:cs="Arial"/>
                <w:spacing w:val="1"/>
                <w:position w:val="-1"/>
                <w:sz w:val="28"/>
                <w:szCs w:val="28"/>
              </w:rPr>
              <w:t>ebs</w:t>
            </w:r>
            <w:r w:rsidRPr="00696B86">
              <w:rPr>
                <w:rFonts w:ascii="Arial" w:eastAsia="Arial" w:hAnsi="Arial" w:cs="Arial"/>
                <w:position w:val="-1"/>
                <w:sz w:val="28"/>
                <w:szCs w:val="28"/>
              </w:rPr>
              <w:t>ite</w:t>
            </w:r>
            <w:r w:rsidRPr="00696B86">
              <w:rPr>
                <w:rFonts w:ascii="Arial" w:eastAsia="Arial" w:hAnsi="Arial" w:cs="Arial"/>
                <w:spacing w:val="-9"/>
                <w:position w:val="-1"/>
                <w:sz w:val="28"/>
                <w:szCs w:val="28"/>
              </w:rPr>
              <w:t xml:space="preserve"> </w:t>
            </w:r>
            <w:r w:rsidRPr="00696B86">
              <w:rPr>
                <w:rFonts w:ascii="Arial" w:eastAsia="Arial" w:hAnsi="Arial" w:cs="Arial"/>
                <w:spacing w:val="1"/>
                <w:w w:val="99"/>
                <w:position w:val="-1"/>
                <w:sz w:val="28"/>
                <w:szCs w:val="28"/>
              </w:rPr>
              <w:t>Homepage</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3F0A75" w:rsidP="003F0A75">
            <w:pPr>
              <w:ind w:right="1227"/>
              <w:jc w:val="center"/>
              <w:rPr>
                <w:rFonts w:ascii="Arial" w:eastAsia="Arial" w:hAnsi="Arial" w:cs="Arial"/>
                <w:sz w:val="28"/>
                <w:szCs w:val="28"/>
              </w:rPr>
            </w:pPr>
            <w:r w:rsidRPr="00696B86">
              <w:rPr>
                <w:rFonts w:ascii="Arial" w:eastAsia="Arial" w:hAnsi="Arial" w:cs="Arial"/>
                <w:spacing w:val="1"/>
                <w:sz w:val="28"/>
                <w:szCs w:val="28"/>
              </w:rPr>
              <w:t xml:space="preserve">              </w:t>
            </w:r>
            <w:r w:rsidR="007B063D" w:rsidRPr="00696B86">
              <w:rPr>
                <w:rFonts w:ascii="Arial" w:eastAsia="Arial" w:hAnsi="Arial" w:cs="Arial"/>
                <w:spacing w:val="1"/>
                <w:sz w:val="28"/>
                <w:szCs w:val="28"/>
              </w:rPr>
              <w:t>Thu</w:t>
            </w:r>
            <w:r w:rsidR="007B063D" w:rsidRPr="00696B86">
              <w:rPr>
                <w:rFonts w:ascii="Arial" w:eastAsia="Arial" w:hAnsi="Arial" w:cs="Arial"/>
                <w:sz w:val="28"/>
                <w:szCs w:val="28"/>
              </w:rPr>
              <w:t>r</w:t>
            </w:r>
            <w:r w:rsidR="007B063D" w:rsidRPr="00696B86">
              <w:rPr>
                <w:rFonts w:ascii="Arial" w:eastAsia="Arial" w:hAnsi="Arial" w:cs="Arial"/>
                <w:spacing w:val="1"/>
                <w:sz w:val="28"/>
                <w:szCs w:val="28"/>
              </w:rPr>
              <w:t>sday</w:t>
            </w:r>
            <w:r w:rsidR="007B063D" w:rsidRPr="00696B86">
              <w:rPr>
                <w:rFonts w:ascii="Arial" w:eastAsia="Arial" w:hAnsi="Arial" w:cs="Arial"/>
                <w:sz w:val="28"/>
                <w:szCs w:val="28"/>
              </w:rPr>
              <w:t>,</w:t>
            </w:r>
            <w:r w:rsidR="007B063D" w:rsidRPr="00696B86">
              <w:rPr>
                <w:rFonts w:ascii="Arial" w:eastAsia="Arial" w:hAnsi="Arial" w:cs="Arial"/>
                <w:spacing w:val="-11"/>
                <w:sz w:val="28"/>
                <w:szCs w:val="28"/>
              </w:rPr>
              <w:t xml:space="preserve"> </w:t>
            </w:r>
            <w:r w:rsidR="007B063D" w:rsidRPr="00696B86">
              <w:rPr>
                <w:rFonts w:ascii="Arial" w:eastAsia="Arial" w:hAnsi="Arial" w:cs="Arial"/>
                <w:spacing w:val="1"/>
                <w:sz w:val="28"/>
                <w:szCs w:val="28"/>
              </w:rPr>
              <w:t>Ap</w:t>
            </w:r>
            <w:r w:rsidR="007B063D" w:rsidRPr="00696B86">
              <w:rPr>
                <w:rFonts w:ascii="Arial" w:eastAsia="Arial" w:hAnsi="Arial" w:cs="Arial"/>
                <w:sz w:val="28"/>
                <w:szCs w:val="28"/>
              </w:rPr>
              <w:t>ril</w:t>
            </w:r>
            <w:r w:rsidR="007B063D" w:rsidRPr="00696B86">
              <w:rPr>
                <w:rFonts w:ascii="Arial" w:eastAsia="Arial" w:hAnsi="Arial" w:cs="Arial"/>
                <w:spacing w:val="-5"/>
                <w:sz w:val="28"/>
                <w:szCs w:val="28"/>
              </w:rPr>
              <w:t xml:space="preserve"> </w:t>
            </w:r>
            <w:r w:rsidRPr="00696B86">
              <w:rPr>
                <w:rFonts w:ascii="Arial" w:eastAsia="Arial" w:hAnsi="Arial" w:cs="Arial"/>
                <w:w w:val="99"/>
                <w:sz w:val="28"/>
                <w:szCs w:val="28"/>
              </w:rPr>
              <w:t>20</w:t>
            </w:r>
          </w:p>
          <w:p w:rsidR="00CA4EEB" w:rsidRPr="00696B86" w:rsidRDefault="007B063D">
            <w:pPr>
              <w:spacing w:line="300" w:lineRule="exact"/>
              <w:ind w:left="1621" w:right="1624"/>
              <w:jc w:val="center"/>
              <w:rPr>
                <w:rFonts w:ascii="Arial" w:eastAsia="Arial" w:hAnsi="Arial" w:cs="Arial"/>
                <w:sz w:val="28"/>
                <w:szCs w:val="28"/>
              </w:rPr>
            </w:pPr>
            <w:r w:rsidRPr="00696B86">
              <w:rPr>
                <w:rFonts w:ascii="Arial" w:eastAsia="Arial" w:hAnsi="Arial" w:cs="Arial"/>
                <w:spacing w:val="1"/>
                <w:position w:val="-1"/>
                <w:sz w:val="28"/>
                <w:szCs w:val="28"/>
              </w:rPr>
              <w:t>12</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0</w:t>
            </w:r>
            <w:r w:rsidRPr="00696B86">
              <w:rPr>
                <w:rFonts w:ascii="Arial" w:eastAsia="Arial" w:hAnsi="Arial" w:cs="Arial"/>
                <w:position w:val="-1"/>
                <w:sz w:val="28"/>
                <w:szCs w:val="28"/>
              </w:rPr>
              <w:t>1</w:t>
            </w:r>
            <w:r w:rsidRPr="00696B86">
              <w:rPr>
                <w:rFonts w:ascii="Arial" w:eastAsia="Arial" w:hAnsi="Arial" w:cs="Arial"/>
                <w:spacing w:val="-6"/>
                <w:position w:val="-1"/>
                <w:sz w:val="28"/>
                <w:szCs w:val="28"/>
              </w:rPr>
              <w:t xml:space="preserve"> </w:t>
            </w:r>
            <w:r w:rsidRPr="00696B86">
              <w:rPr>
                <w:rFonts w:ascii="Arial" w:eastAsia="Arial" w:hAnsi="Arial" w:cs="Arial"/>
                <w:spacing w:val="1"/>
                <w:w w:val="99"/>
                <w:position w:val="-1"/>
                <w:sz w:val="28"/>
                <w:szCs w:val="28"/>
              </w:rPr>
              <w:t>a</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CA4EEB" w:rsidRPr="00D93AA6">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1544" w:right="1544"/>
              <w:jc w:val="center"/>
              <w:rPr>
                <w:rFonts w:ascii="Arial" w:eastAsia="Arial" w:hAnsi="Arial" w:cs="Arial"/>
                <w:sz w:val="28"/>
                <w:szCs w:val="28"/>
              </w:rPr>
            </w:pPr>
            <w:r w:rsidRPr="00696B86">
              <w:rPr>
                <w:rFonts w:ascii="Arial" w:eastAsia="Arial" w:hAnsi="Arial" w:cs="Arial"/>
                <w:spacing w:val="1"/>
                <w:sz w:val="28"/>
                <w:szCs w:val="28"/>
              </w:rPr>
              <w:t>Vot</w:t>
            </w:r>
            <w:r w:rsidRPr="00696B86">
              <w:rPr>
                <w:rFonts w:ascii="Arial" w:eastAsia="Arial" w:hAnsi="Arial" w:cs="Arial"/>
                <w:sz w:val="28"/>
                <w:szCs w:val="28"/>
              </w:rPr>
              <w:t>i</w:t>
            </w:r>
            <w:r w:rsidRPr="00696B86">
              <w:rPr>
                <w:rFonts w:ascii="Arial" w:eastAsia="Arial" w:hAnsi="Arial" w:cs="Arial"/>
                <w:spacing w:val="1"/>
                <w:sz w:val="28"/>
                <w:szCs w:val="28"/>
              </w:rPr>
              <w:t>n</w:t>
            </w:r>
            <w:r w:rsidRPr="00696B86">
              <w:rPr>
                <w:rFonts w:ascii="Arial" w:eastAsia="Arial" w:hAnsi="Arial" w:cs="Arial"/>
                <w:sz w:val="28"/>
                <w:szCs w:val="28"/>
              </w:rPr>
              <w:t>g</w:t>
            </w:r>
            <w:r w:rsidRPr="00696B86">
              <w:rPr>
                <w:rFonts w:ascii="Arial" w:eastAsia="Arial" w:hAnsi="Arial" w:cs="Arial"/>
                <w:spacing w:val="-7"/>
                <w:sz w:val="28"/>
                <w:szCs w:val="28"/>
              </w:rPr>
              <w:t xml:space="preserve"> </w:t>
            </w:r>
            <w:r w:rsidRPr="00696B86">
              <w:rPr>
                <w:rFonts w:ascii="Arial" w:eastAsia="Arial" w:hAnsi="Arial" w:cs="Arial"/>
                <w:spacing w:val="1"/>
                <w:w w:val="99"/>
                <w:sz w:val="28"/>
                <w:szCs w:val="28"/>
              </w:rPr>
              <w:t>End</w:t>
            </w:r>
            <w:r w:rsidRPr="00696B86">
              <w:rPr>
                <w:rFonts w:ascii="Arial" w:eastAsia="Arial" w:hAnsi="Arial" w:cs="Arial"/>
                <w:w w:val="99"/>
                <w:sz w:val="28"/>
                <w:szCs w:val="28"/>
              </w:rPr>
              <w:t>s</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3F0A75" w:rsidP="003F0A75">
            <w:pPr>
              <w:ind w:right="1422"/>
              <w:rPr>
                <w:rFonts w:ascii="Arial" w:eastAsia="Arial" w:hAnsi="Arial" w:cs="Arial"/>
                <w:sz w:val="28"/>
                <w:szCs w:val="28"/>
              </w:rPr>
            </w:pPr>
            <w:r w:rsidRPr="00696B86">
              <w:rPr>
                <w:rFonts w:ascii="Arial" w:eastAsia="Arial" w:hAnsi="Arial" w:cs="Arial"/>
                <w:spacing w:val="1"/>
                <w:sz w:val="28"/>
                <w:szCs w:val="28"/>
              </w:rPr>
              <w:t xml:space="preserve">                 </w:t>
            </w:r>
            <w:r w:rsidR="007B063D" w:rsidRPr="00696B86">
              <w:rPr>
                <w:rFonts w:ascii="Arial" w:eastAsia="Arial" w:hAnsi="Arial" w:cs="Arial"/>
                <w:spacing w:val="1"/>
                <w:sz w:val="28"/>
                <w:szCs w:val="28"/>
              </w:rPr>
              <w:t>F</w:t>
            </w:r>
            <w:r w:rsidR="007B063D" w:rsidRPr="00696B86">
              <w:rPr>
                <w:rFonts w:ascii="Arial" w:eastAsia="Arial" w:hAnsi="Arial" w:cs="Arial"/>
                <w:sz w:val="28"/>
                <w:szCs w:val="28"/>
              </w:rPr>
              <w:t>ri</w:t>
            </w:r>
            <w:r w:rsidR="007B063D" w:rsidRPr="00696B86">
              <w:rPr>
                <w:rFonts w:ascii="Arial" w:eastAsia="Arial" w:hAnsi="Arial" w:cs="Arial"/>
                <w:spacing w:val="1"/>
                <w:sz w:val="28"/>
                <w:szCs w:val="28"/>
              </w:rPr>
              <w:t>day</w:t>
            </w:r>
            <w:r w:rsidR="007B063D" w:rsidRPr="00696B86">
              <w:rPr>
                <w:rFonts w:ascii="Arial" w:eastAsia="Arial" w:hAnsi="Arial" w:cs="Arial"/>
                <w:sz w:val="28"/>
                <w:szCs w:val="28"/>
              </w:rPr>
              <w:t>,</w:t>
            </w:r>
            <w:r w:rsidR="007B063D" w:rsidRPr="00696B86">
              <w:rPr>
                <w:rFonts w:ascii="Arial" w:eastAsia="Arial" w:hAnsi="Arial" w:cs="Arial"/>
                <w:spacing w:val="-9"/>
                <w:sz w:val="28"/>
                <w:szCs w:val="28"/>
              </w:rPr>
              <w:t xml:space="preserve"> </w:t>
            </w:r>
            <w:r w:rsidR="007B063D" w:rsidRPr="00696B86">
              <w:rPr>
                <w:rFonts w:ascii="Arial" w:eastAsia="Arial" w:hAnsi="Arial" w:cs="Arial"/>
                <w:spacing w:val="1"/>
                <w:sz w:val="28"/>
                <w:szCs w:val="28"/>
              </w:rPr>
              <w:t>Apr</w:t>
            </w:r>
            <w:r w:rsidR="007B063D" w:rsidRPr="00696B86">
              <w:rPr>
                <w:rFonts w:ascii="Arial" w:eastAsia="Arial" w:hAnsi="Arial" w:cs="Arial"/>
                <w:sz w:val="28"/>
                <w:szCs w:val="28"/>
              </w:rPr>
              <w:t>il</w:t>
            </w:r>
            <w:r w:rsidR="007B063D" w:rsidRPr="00696B86">
              <w:rPr>
                <w:rFonts w:ascii="Arial" w:eastAsia="Arial" w:hAnsi="Arial" w:cs="Arial"/>
                <w:spacing w:val="-6"/>
                <w:sz w:val="28"/>
                <w:szCs w:val="28"/>
              </w:rPr>
              <w:t xml:space="preserve"> </w:t>
            </w:r>
            <w:r w:rsidRPr="00696B86">
              <w:rPr>
                <w:rFonts w:ascii="Arial" w:eastAsia="Arial" w:hAnsi="Arial" w:cs="Arial"/>
                <w:w w:val="99"/>
                <w:sz w:val="28"/>
                <w:szCs w:val="28"/>
              </w:rPr>
              <w:t>21</w:t>
            </w:r>
          </w:p>
          <w:p w:rsidR="00CA4EEB" w:rsidRPr="00696B86" w:rsidRDefault="007B063D">
            <w:pPr>
              <w:spacing w:line="300" w:lineRule="exact"/>
              <w:ind w:left="1621" w:right="1624"/>
              <w:jc w:val="center"/>
              <w:rPr>
                <w:rFonts w:ascii="Arial" w:eastAsia="Arial" w:hAnsi="Arial" w:cs="Arial"/>
                <w:sz w:val="28"/>
                <w:szCs w:val="28"/>
              </w:rPr>
            </w:pPr>
            <w:r w:rsidRPr="00696B86">
              <w:rPr>
                <w:rFonts w:ascii="Arial" w:eastAsia="Arial" w:hAnsi="Arial" w:cs="Arial"/>
                <w:spacing w:val="1"/>
                <w:position w:val="-1"/>
                <w:sz w:val="28"/>
                <w:szCs w:val="28"/>
              </w:rPr>
              <w:t>11</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5</w:t>
            </w:r>
            <w:r w:rsidRPr="00696B86">
              <w:rPr>
                <w:rFonts w:ascii="Arial" w:eastAsia="Arial" w:hAnsi="Arial" w:cs="Arial"/>
                <w:position w:val="-1"/>
                <w:sz w:val="28"/>
                <w:szCs w:val="28"/>
              </w:rPr>
              <w:t>9</w:t>
            </w:r>
            <w:r w:rsidRPr="00696B86">
              <w:rPr>
                <w:rFonts w:ascii="Arial" w:eastAsia="Arial" w:hAnsi="Arial" w:cs="Arial"/>
                <w:spacing w:val="-6"/>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CA4EEB" w:rsidRPr="00D93AA6">
        <w:trPr>
          <w:trHeight w:hRule="exact" w:val="658"/>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spacing w:before="10" w:line="320" w:lineRule="exact"/>
              <w:ind w:left="1048" w:right="999" w:firstLine="39"/>
              <w:rPr>
                <w:rFonts w:ascii="Arial" w:eastAsia="Arial" w:hAnsi="Arial" w:cs="Arial"/>
                <w:sz w:val="28"/>
                <w:szCs w:val="28"/>
              </w:rPr>
            </w:pPr>
            <w:r w:rsidRPr="00696B86">
              <w:rPr>
                <w:rFonts w:ascii="Arial" w:eastAsia="Arial" w:hAnsi="Arial" w:cs="Arial"/>
                <w:spacing w:val="1"/>
                <w:sz w:val="28"/>
                <w:szCs w:val="28"/>
              </w:rPr>
              <w:t>E</w:t>
            </w:r>
            <w:r w:rsidRPr="00696B86">
              <w:rPr>
                <w:rFonts w:ascii="Arial" w:eastAsia="Arial" w:hAnsi="Arial" w:cs="Arial"/>
                <w:sz w:val="28"/>
                <w:szCs w:val="28"/>
              </w:rPr>
              <w:t>l</w:t>
            </w:r>
            <w:r w:rsidRPr="00696B86">
              <w:rPr>
                <w:rFonts w:ascii="Arial" w:eastAsia="Arial" w:hAnsi="Arial" w:cs="Arial"/>
                <w:spacing w:val="1"/>
                <w:sz w:val="28"/>
                <w:szCs w:val="28"/>
              </w:rPr>
              <w:t>ect</w:t>
            </w:r>
            <w:r w:rsidRPr="00696B86">
              <w:rPr>
                <w:rFonts w:ascii="Arial" w:eastAsia="Arial" w:hAnsi="Arial" w:cs="Arial"/>
                <w:sz w:val="28"/>
                <w:szCs w:val="28"/>
              </w:rPr>
              <w:t>i</w:t>
            </w:r>
            <w:r w:rsidRPr="00696B86">
              <w:rPr>
                <w:rFonts w:ascii="Arial" w:eastAsia="Arial" w:hAnsi="Arial" w:cs="Arial"/>
                <w:spacing w:val="1"/>
                <w:sz w:val="28"/>
                <w:szCs w:val="28"/>
              </w:rPr>
              <w:t>on</w:t>
            </w:r>
            <w:r w:rsidRPr="00696B86">
              <w:rPr>
                <w:rFonts w:ascii="Arial" w:eastAsia="Arial" w:hAnsi="Arial" w:cs="Arial"/>
                <w:sz w:val="28"/>
                <w:szCs w:val="28"/>
              </w:rPr>
              <w:t>s</w:t>
            </w:r>
            <w:r w:rsidRPr="00696B86">
              <w:rPr>
                <w:rFonts w:ascii="Arial" w:eastAsia="Arial" w:hAnsi="Arial" w:cs="Arial"/>
                <w:spacing w:val="-10"/>
                <w:sz w:val="28"/>
                <w:szCs w:val="28"/>
              </w:rPr>
              <w:t xml:space="preserve"> </w:t>
            </w:r>
            <w:r w:rsidRPr="00696B86">
              <w:rPr>
                <w:rFonts w:ascii="Arial" w:eastAsia="Arial" w:hAnsi="Arial" w:cs="Arial"/>
                <w:spacing w:val="1"/>
                <w:sz w:val="28"/>
                <w:szCs w:val="28"/>
              </w:rPr>
              <w:t>V</w:t>
            </w:r>
            <w:r w:rsidRPr="00696B86">
              <w:rPr>
                <w:rFonts w:ascii="Arial" w:eastAsia="Arial" w:hAnsi="Arial" w:cs="Arial"/>
                <w:sz w:val="28"/>
                <w:szCs w:val="28"/>
              </w:rPr>
              <w:t>i</w:t>
            </w:r>
            <w:r w:rsidRPr="00696B86">
              <w:rPr>
                <w:rFonts w:ascii="Arial" w:eastAsia="Arial" w:hAnsi="Arial" w:cs="Arial"/>
                <w:spacing w:val="1"/>
                <w:sz w:val="28"/>
                <w:szCs w:val="28"/>
              </w:rPr>
              <w:t>o</w:t>
            </w:r>
            <w:r w:rsidRPr="00696B86">
              <w:rPr>
                <w:rFonts w:ascii="Arial" w:eastAsia="Arial" w:hAnsi="Arial" w:cs="Arial"/>
                <w:sz w:val="28"/>
                <w:szCs w:val="28"/>
              </w:rPr>
              <w:t>l</w:t>
            </w:r>
            <w:r w:rsidRPr="00696B86">
              <w:rPr>
                <w:rFonts w:ascii="Arial" w:eastAsia="Arial" w:hAnsi="Arial" w:cs="Arial"/>
                <w:spacing w:val="1"/>
                <w:sz w:val="28"/>
                <w:szCs w:val="28"/>
              </w:rPr>
              <w:t>at</w:t>
            </w:r>
            <w:r w:rsidRPr="00696B86">
              <w:rPr>
                <w:rFonts w:ascii="Arial" w:eastAsia="Arial" w:hAnsi="Arial" w:cs="Arial"/>
                <w:sz w:val="28"/>
                <w:szCs w:val="28"/>
              </w:rPr>
              <w:t>i</w:t>
            </w:r>
            <w:r w:rsidRPr="00696B86">
              <w:rPr>
                <w:rFonts w:ascii="Arial" w:eastAsia="Arial" w:hAnsi="Arial" w:cs="Arial"/>
                <w:spacing w:val="1"/>
                <w:sz w:val="28"/>
                <w:szCs w:val="28"/>
              </w:rPr>
              <w:t>ons</w:t>
            </w:r>
            <w:r w:rsidRPr="00696B86">
              <w:rPr>
                <w:rFonts w:ascii="Arial" w:eastAsia="Arial" w:hAnsi="Arial" w:cs="Arial"/>
                <w:sz w:val="28"/>
                <w:szCs w:val="28"/>
              </w:rPr>
              <w:t xml:space="preserve">/ </w:t>
            </w:r>
            <w:r w:rsidRPr="00696B86">
              <w:rPr>
                <w:rFonts w:ascii="Arial" w:eastAsia="Arial" w:hAnsi="Arial" w:cs="Arial"/>
                <w:spacing w:val="1"/>
                <w:sz w:val="28"/>
                <w:szCs w:val="28"/>
              </w:rPr>
              <w:t>Comp</w:t>
            </w:r>
            <w:r w:rsidRPr="00696B86">
              <w:rPr>
                <w:rFonts w:ascii="Arial" w:eastAsia="Arial" w:hAnsi="Arial" w:cs="Arial"/>
                <w:sz w:val="28"/>
                <w:szCs w:val="28"/>
              </w:rPr>
              <w:t>l</w:t>
            </w:r>
            <w:r w:rsidRPr="00696B86">
              <w:rPr>
                <w:rFonts w:ascii="Arial" w:eastAsia="Arial" w:hAnsi="Arial" w:cs="Arial"/>
                <w:spacing w:val="1"/>
                <w:sz w:val="28"/>
                <w:szCs w:val="28"/>
              </w:rPr>
              <w:t>a</w:t>
            </w:r>
            <w:r w:rsidRPr="00696B86">
              <w:rPr>
                <w:rFonts w:ascii="Arial" w:eastAsia="Arial" w:hAnsi="Arial" w:cs="Arial"/>
                <w:sz w:val="28"/>
                <w:szCs w:val="28"/>
              </w:rPr>
              <w:t>i</w:t>
            </w:r>
            <w:r w:rsidRPr="00696B86">
              <w:rPr>
                <w:rFonts w:ascii="Arial" w:eastAsia="Arial" w:hAnsi="Arial" w:cs="Arial"/>
                <w:spacing w:val="1"/>
                <w:sz w:val="28"/>
                <w:szCs w:val="28"/>
              </w:rPr>
              <w:t>n</w:t>
            </w:r>
            <w:r w:rsidRPr="00696B86">
              <w:rPr>
                <w:rFonts w:ascii="Arial" w:eastAsia="Arial" w:hAnsi="Arial" w:cs="Arial"/>
                <w:sz w:val="28"/>
                <w:szCs w:val="28"/>
              </w:rPr>
              <w:t>ts</w:t>
            </w:r>
            <w:r w:rsidRPr="00696B86">
              <w:rPr>
                <w:rFonts w:ascii="Arial" w:eastAsia="Arial" w:hAnsi="Arial" w:cs="Arial"/>
                <w:spacing w:val="-13"/>
                <w:sz w:val="28"/>
                <w:szCs w:val="28"/>
              </w:rPr>
              <w:t xml:space="preserve"> </w:t>
            </w:r>
            <w:r w:rsidRPr="00696B86">
              <w:rPr>
                <w:rFonts w:ascii="Arial" w:eastAsia="Arial" w:hAnsi="Arial" w:cs="Arial"/>
                <w:spacing w:val="1"/>
                <w:sz w:val="28"/>
                <w:szCs w:val="28"/>
              </w:rPr>
              <w:t>Dead</w:t>
            </w:r>
            <w:r w:rsidRPr="00696B86">
              <w:rPr>
                <w:rFonts w:ascii="Arial" w:eastAsia="Arial" w:hAnsi="Arial" w:cs="Arial"/>
                <w:sz w:val="28"/>
                <w:szCs w:val="28"/>
              </w:rPr>
              <w:t>li</w:t>
            </w:r>
            <w:r w:rsidRPr="00696B86">
              <w:rPr>
                <w:rFonts w:ascii="Arial" w:eastAsia="Arial" w:hAnsi="Arial" w:cs="Arial"/>
                <w:spacing w:val="1"/>
                <w:sz w:val="28"/>
                <w:szCs w:val="28"/>
              </w:rPr>
              <w:t>n</w:t>
            </w:r>
            <w:r w:rsidRPr="00696B86">
              <w:rPr>
                <w:rFonts w:ascii="Arial" w:eastAsia="Arial" w:hAnsi="Arial" w:cs="Arial"/>
                <w:sz w:val="28"/>
                <w:szCs w:val="28"/>
              </w:rPr>
              <w:t>e</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3F0A75" w:rsidP="003F0A75">
            <w:pPr>
              <w:spacing w:before="5"/>
              <w:ind w:right="1250"/>
              <w:rPr>
                <w:rFonts w:ascii="Arial" w:eastAsia="Arial" w:hAnsi="Arial" w:cs="Arial"/>
                <w:sz w:val="28"/>
                <w:szCs w:val="28"/>
              </w:rPr>
            </w:pPr>
            <w:r w:rsidRPr="00696B86">
              <w:rPr>
                <w:rFonts w:ascii="Arial" w:eastAsia="Arial" w:hAnsi="Arial" w:cs="Arial"/>
                <w:spacing w:val="1"/>
                <w:sz w:val="28"/>
                <w:szCs w:val="28"/>
              </w:rPr>
              <w:t xml:space="preserve">               </w:t>
            </w:r>
            <w:r w:rsidR="007B063D" w:rsidRPr="00696B86">
              <w:rPr>
                <w:rFonts w:ascii="Arial" w:eastAsia="Arial" w:hAnsi="Arial" w:cs="Arial"/>
                <w:spacing w:val="1"/>
                <w:sz w:val="28"/>
                <w:szCs w:val="28"/>
              </w:rPr>
              <w:t>Satu</w:t>
            </w:r>
            <w:r w:rsidR="007B063D" w:rsidRPr="00696B86">
              <w:rPr>
                <w:rFonts w:ascii="Arial" w:eastAsia="Arial" w:hAnsi="Arial" w:cs="Arial"/>
                <w:sz w:val="28"/>
                <w:szCs w:val="28"/>
              </w:rPr>
              <w:t>r</w:t>
            </w:r>
            <w:r w:rsidR="007B063D" w:rsidRPr="00696B86">
              <w:rPr>
                <w:rFonts w:ascii="Arial" w:eastAsia="Arial" w:hAnsi="Arial" w:cs="Arial"/>
                <w:spacing w:val="1"/>
                <w:sz w:val="28"/>
                <w:szCs w:val="28"/>
              </w:rPr>
              <w:t>day</w:t>
            </w:r>
            <w:r w:rsidR="007B063D" w:rsidRPr="00696B86">
              <w:rPr>
                <w:rFonts w:ascii="Arial" w:eastAsia="Arial" w:hAnsi="Arial" w:cs="Arial"/>
                <w:sz w:val="28"/>
                <w:szCs w:val="28"/>
              </w:rPr>
              <w:t>,</w:t>
            </w:r>
            <w:r w:rsidR="007B063D" w:rsidRPr="00696B86">
              <w:rPr>
                <w:rFonts w:ascii="Arial" w:eastAsia="Arial" w:hAnsi="Arial" w:cs="Arial"/>
                <w:spacing w:val="-11"/>
                <w:sz w:val="28"/>
                <w:szCs w:val="28"/>
              </w:rPr>
              <w:t xml:space="preserve"> </w:t>
            </w:r>
            <w:r w:rsidR="007B063D" w:rsidRPr="00696B86">
              <w:rPr>
                <w:rFonts w:ascii="Arial" w:eastAsia="Arial" w:hAnsi="Arial" w:cs="Arial"/>
                <w:spacing w:val="1"/>
                <w:sz w:val="28"/>
                <w:szCs w:val="28"/>
              </w:rPr>
              <w:t>Ap</w:t>
            </w:r>
            <w:r w:rsidR="007B063D" w:rsidRPr="00696B86">
              <w:rPr>
                <w:rFonts w:ascii="Arial" w:eastAsia="Arial" w:hAnsi="Arial" w:cs="Arial"/>
                <w:sz w:val="28"/>
                <w:szCs w:val="28"/>
              </w:rPr>
              <w:t>ril</w:t>
            </w:r>
            <w:r w:rsidR="007B063D" w:rsidRPr="00696B86">
              <w:rPr>
                <w:rFonts w:ascii="Arial" w:eastAsia="Arial" w:hAnsi="Arial" w:cs="Arial"/>
                <w:spacing w:val="-5"/>
                <w:sz w:val="28"/>
                <w:szCs w:val="28"/>
              </w:rPr>
              <w:t xml:space="preserve"> </w:t>
            </w:r>
            <w:r w:rsidRPr="00696B86">
              <w:rPr>
                <w:rFonts w:ascii="Arial" w:eastAsia="Arial" w:hAnsi="Arial" w:cs="Arial"/>
                <w:w w:val="99"/>
                <w:sz w:val="28"/>
                <w:szCs w:val="28"/>
              </w:rPr>
              <w:t>22</w:t>
            </w:r>
          </w:p>
          <w:p w:rsidR="00CA4EEB" w:rsidRPr="00696B86" w:rsidRDefault="007B063D">
            <w:pPr>
              <w:spacing w:line="300" w:lineRule="exact"/>
              <w:ind w:left="1621" w:right="1624"/>
              <w:jc w:val="center"/>
              <w:rPr>
                <w:rFonts w:ascii="Arial" w:eastAsia="Arial" w:hAnsi="Arial" w:cs="Arial"/>
                <w:sz w:val="28"/>
                <w:szCs w:val="28"/>
              </w:rPr>
            </w:pPr>
            <w:r w:rsidRPr="00696B86">
              <w:rPr>
                <w:rFonts w:ascii="Arial" w:eastAsia="Arial" w:hAnsi="Arial" w:cs="Arial"/>
                <w:spacing w:val="1"/>
                <w:position w:val="-1"/>
                <w:sz w:val="28"/>
                <w:szCs w:val="28"/>
              </w:rPr>
              <w:t>11</w:t>
            </w:r>
            <w:r w:rsidRPr="00696B86">
              <w:rPr>
                <w:rFonts w:ascii="Arial" w:eastAsia="Arial" w:hAnsi="Arial" w:cs="Arial"/>
                <w:position w:val="-1"/>
                <w:sz w:val="28"/>
                <w:szCs w:val="28"/>
              </w:rPr>
              <w:t>:</w:t>
            </w:r>
            <w:r w:rsidRPr="00696B86">
              <w:rPr>
                <w:rFonts w:ascii="Arial" w:eastAsia="Arial" w:hAnsi="Arial" w:cs="Arial"/>
                <w:spacing w:val="1"/>
                <w:position w:val="-1"/>
                <w:sz w:val="28"/>
                <w:szCs w:val="28"/>
              </w:rPr>
              <w:t>5</w:t>
            </w:r>
            <w:r w:rsidRPr="00696B86">
              <w:rPr>
                <w:rFonts w:ascii="Arial" w:eastAsia="Arial" w:hAnsi="Arial" w:cs="Arial"/>
                <w:position w:val="-1"/>
                <w:sz w:val="28"/>
                <w:szCs w:val="28"/>
              </w:rPr>
              <w:t>9</w:t>
            </w:r>
            <w:r w:rsidRPr="00696B86">
              <w:rPr>
                <w:rFonts w:ascii="Arial" w:eastAsia="Arial" w:hAnsi="Arial" w:cs="Arial"/>
                <w:spacing w:val="-6"/>
                <w:position w:val="-1"/>
                <w:sz w:val="28"/>
                <w:szCs w:val="28"/>
              </w:rPr>
              <w:t xml:space="preserve"> </w:t>
            </w:r>
            <w:r w:rsidRPr="00696B86">
              <w:rPr>
                <w:rFonts w:ascii="Arial" w:eastAsia="Arial" w:hAnsi="Arial" w:cs="Arial"/>
                <w:spacing w:val="1"/>
                <w:w w:val="99"/>
                <w:position w:val="-1"/>
                <w:sz w:val="28"/>
                <w:szCs w:val="28"/>
              </w:rPr>
              <w:t>p</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m</w:t>
            </w:r>
            <w:r w:rsidRPr="00696B86">
              <w:rPr>
                <w:rFonts w:ascii="Arial" w:eastAsia="Arial" w:hAnsi="Arial" w:cs="Arial"/>
                <w:w w:val="99"/>
                <w:position w:val="-1"/>
                <w:sz w:val="28"/>
                <w:szCs w:val="28"/>
              </w:rPr>
              <w:t>.</w:t>
            </w:r>
          </w:p>
        </w:tc>
      </w:tr>
      <w:tr w:rsidR="00CA4EEB" w:rsidRPr="00D93AA6">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760"/>
              <w:rPr>
                <w:rFonts w:ascii="Arial" w:eastAsia="Arial" w:hAnsi="Arial" w:cs="Arial"/>
                <w:sz w:val="28"/>
                <w:szCs w:val="28"/>
              </w:rPr>
            </w:pPr>
            <w:r w:rsidRPr="00696B86">
              <w:rPr>
                <w:rFonts w:ascii="Arial" w:eastAsia="Arial" w:hAnsi="Arial" w:cs="Arial"/>
                <w:spacing w:val="1"/>
                <w:sz w:val="28"/>
                <w:szCs w:val="28"/>
              </w:rPr>
              <w:t>Execut</w:t>
            </w:r>
            <w:r w:rsidRPr="00696B86">
              <w:rPr>
                <w:rFonts w:ascii="Arial" w:eastAsia="Arial" w:hAnsi="Arial" w:cs="Arial"/>
                <w:sz w:val="28"/>
                <w:szCs w:val="28"/>
              </w:rPr>
              <w:t>i</w:t>
            </w:r>
            <w:r w:rsidRPr="00696B86">
              <w:rPr>
                <w:rFonts w:ascii="Arial" w:eastAsia="Arial" w:hAnsi="Arial" w:cs="Arial"/>
                <w:spacing w:val="1"/>
                <w:sz w:val="28"/>
                <w:szCs w:val="28"/>
              </w:rPr>
              <w:t>v</w:t>
            </w:r>
            <w:r w:rsidRPr="00696B86">
              <w:rPr>
                <w:rFonts w:ascii="Arial" w:eastAsia="Arial" w:hAnsi="Arial" w:cs="Arial"/>
                <w:sz w:val="28"/>
                <w:szCs w:val="28"/>
              </w:rPr>
              <w:t>e</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Branc</w:t>
            </w:r>
            <w:r w:rsidRPr="00696B86">
              <w:rPr>
                <w:rFonts w:ascii="Arial" w:eastAsia="Arial" w:hAnsi="Arial" w:cs="Arial"/>
                <w:sz w:val="28"/>
                <w:szCs w:val="28"/>
              </w:rPr>
              <w:t>h</w:t>
            </w:r>
            <w:r w:rsidRPr="00696B86">
              <w:rPr>
                <w:rFonts w:ascii="Arial" w:eastAsia="Arial" w:hAnsi="Arial" w:cs="Arial"/>
                <w:spacing w:val="-8"/>
                <w:sz w:val="28"/>
                <w:szCs w:val="28"/>
              </w:rPr>
              <w:t xml:space="preserve"> </w:t>
            </w:r>
            <w:r w:rsidRPr="00696B86">
              <w:rPr>
                <w:rFonts w:ascii="Arial" w:eastAsia="Arial" w:hAnsi="Arial" w:cs="Arial"/>
                <w:spacing w:val="1"/>
                <w:sz w:val="28"/>
                <w:szCs w:val="28"/>
              </w:rPr>
              <w:t>Debat</w:t>
            </w:r>
            <w:r w:rsidRPr="00696B86">
              <w:rPr>
                <w:rFonts w:ascii="Arial" w:eastAsia="Arial" w:hAnsi="Arial" w:cs="Arial"/>
                <w:sz w:val="28"/>
                <w:szCs w:val="28"/>
              </w:rPr>
              <w:t>e</w:t>
            </w:r>
            <w:r w:rsidR="003F0A75" w:rsidRPr="00696B86">
              <w:rPr>
                <w:rFonts w:ascii="Arial" w:eastAsia="Arial" w:hAnsi="Arial" w:cs="Arial"/>
                <w:sz w:val="28"/>
                <w:szCs w:val="28"/>
              </w:rPr>
              <w:t>*</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3F0A75" w:rsidP="003F0A75">
            <w:pPr>
              <w:ind w:right="1071"/>
              <w:rPr>
                <w:rFonts w:ascii="Arial" w:eastAsia="Arial" w:hAnsi="Arial" w:cs="Arial"/>
                <w:sz w:val="28"/>
                <w:szCs w:val="28"/>
              </w:rPr>
            </w:pPr>
            <w:r w:rsidRPr="00696B86">
              <w:rPr>
                <w:rFonts w:ascii="Arial" w:eastAsia="Arial" w:hAnsi="Arial" w:cs="Arial"/>
                <w:spacing w:val="2"/>
                <w:sz w:val="28"/>
                <w:szCs w:val="28"/>
              </w:rPr>
              <w:t xml:space="preserve">            </w:t>
            </w:r>
            <w:r w:rsidR="007B063D" w:rsidRPr="00696B86">
              <w:rPr>
                <w:rFonts w:ascii="Arial" w:eastAsia="Arial" w:hAnsi="Arial" w:cs="Arial"/>
                <w:spacing w:val="2"/>
                <w:sz w:val="28"/>
                <w:szCs w:val="28"/>
              </w:rPr>
              <w:t>W</w:t>
            </w:r>
            <w:r w:rsidR="007B063D" w:rsidRPr="00696B86">
              <w:rPr>
                <w:rFonts w:ascii="Arial" w:eastAsia="Arial" w:hAnsi="Arial" w:cs="Arial"/>
                <w:spacing w:val="1"/>
                <w:sz w:val="28"/>
                <w:szCs w:val="28"/>
              </w:rPr>
              <w:t>ednesday</w:t>
            </w:r>
            <w:r w:rsidR="007B063D" w:rsidRPr="00696B86">
              <w:rPr>
                <w:rFonts w:ascii="Arial" w:eastAsia="Arial" w:hAnsi="Arial" w:cs="Arial"/>
                <w:sz w:val="28"/>
                <w:szCs w:val="28"/>
              </w:rPr>
              <w:t>,</w:t>
            </w:r>
            <w:r w:rsidR="007B063D" w:rsidRPr="00696B86">
              <w:rPr>
                <w:rFonts w:ascii="Arial" w:eastAsia="Arial" w:hAnsi="Arial" w:cs="Arial"/>
                <w:spacing w:val="-15"/>
                <w:sz w:val="28"/>
                <w:szCs w:val="28"/>
              </w:rPr>
              <w:t xml:space="preserve"> </w:t>
            </w:r>
            <w:r w:rsidR="007B063D" w:rsidRPr="00696B86">
              <w:rPr>
                <w:rFonts w:ascii="Arial" w:eastAsia="Arial" w:hAnsi="Arial" w:cs="Arial"/>
                <w:spacing w:val="1"/>
                <w:sz w:val="28"/>
                <w:szCs w:val="28"/>
              </w:rPr>
              <w:t>Ap</w:t>
            </w:r>
            <w:r w:rsidR="007B063D" w:rsidRPr="00696B86">
              <w:rPr>
                <w:rFonts w:ascii="Arial" w:eastAsia="Arial" w:hAnsi="Arial" w:cs="Arial"/>
                <w:sz w:val="28"/>
                <w:szCs w:val="28"/>
              </w:rPr>
              <w:t>ril</w:t>
            </w:r>
            <w:r w:rsidR="007B063D" w:rsidRPr="00696B86">
              <w:rPr>
                <w:rFonts w:ascii="Arial" w:eastAsia="Arial" w:hAnsi="Arial" w:cs="Arial"/>
                <w:spacing w:val="-5"/>
                <w:sz w:val="28"/>
                <w:szCs w:val="28"/>
              </w:rPr>
              <w:t xml:space="preserve"> </w:t>
            </w:r>
            <w:r w:rsidRPr="00696B86">
              <w:rPr>
                <w:rFonts w:ascii="Arial" w:eastAsia="Arial" w:hAnsi="Arial" w:cs="Arial"/>
                <w:w w:val="99"/>
                <w:sz w:val="28"/>
                <w:szCs w:val="28"/>
              </w:rPr>
              <w:t>19</w:t>
            </w:r>
          </w:p>
          <w:p w:rsidR="00CA4EEB" w:rsidRPr="00696B86" w:rsidRDefault="007B063D">
            <w:pPr>
              <w:spacing w:line="300" w:lineRule="exact"/>
              <w:ind w:left="1777" w:right="1701"/>
              <w:jc w:val="center"/>
              <w:rPr>
                <w:rFonts w:ascii="Arial" w:eastAsia="Arial" w:hAnsi="Arial" w:cs="Arial"/>
                <w:sz w:val="28"/>
                <w:szCs w:val="28"/>
              </w:rPr>
            </w:pPr>
            <w:r w:rsidRPr="00696B86">
              <w:rPr>
                <w:rFonts w:ascii="Arial" w:eastAsia="Arial" w:hAnsi="Arial" w:cs="Arial"/>
                <w:spacing w:val="1"/>
                <w:w w:val="99"/>
                <w:position w:val="-1"/>
                <w:sz w:val="28"/>
                <w:szCs w:val="28"/>
              </w:rPr>
              <w:t>7</w:t>
            </w:r>
            <w:r w:rsidRPr="00696B86">
              <w:rPr>
                <w:rFonts w:ascii="Arial" w:eastAsia="Arial" w:hAnsi="Arial" w:cs="Arial"/>
                <w:w w:val="99"/>
                <w:position w:val="-1"/>
                <w:sz w:val="28"/>
                <w:szCs w:val="28"/>
              </w:rPr>
              <w:t>:</w:t>
            </w:r>
            <w:r w:rsidRPr="00696B86">
              <w:rPr>
                <w:rFonts w:ascii="Arial" w:eastAsia="Arial" w:hAnsi="Arial" w:cs="Arial"/>
                <w:spacing w:val="1"/>
                <w:w w:val="99"/>
                <w:position w:val="-1"/>
                <w:sz w:val="28"/>
                <w:szCs w:val="28"/>
              </w:rPr>
              <w:t>00p</w:t>
            </w:r>
            <w:r w:rsidRPr="00696B86">
              <w:rPr>
                <w:rFonts w:ascii="Arial" w:eastAsia="Arial" w:hAnsi="Arial" w:cs="Arial"/>
                <w:w w:val="99"/>
                <w:position w:val="-1"/>
                <w:sz w:val="28"/>
                <w:szCs w:val="28"/>
              </w:rPr>
              <w:t>.</w:t>
            </w:r>
            <w:r w:rsidRPr="00696B86">
              <w:rPr>
                <w:rFonts w:ascii="Arial" w:eastAsia="Arial" w:hAnsi="Arial" w:cs="Arial"/>
                <w:spacing w:val="2"/>
                <w:w w:val="99"/>
                <w:position w:val="-1"/>
                <w:sz w:val="28"/>
                <w:szCs w:val="28"/>
              </w:rPr>
              <w:t>m</w:t>
            </w:r>
            <w:r w:rsidRPr="00696B86">
              <w:rPr>
                <w:rFonts w:ascii="Arial" w:eastAsia="Arial" w:hAnsi="Arial" w:cs="Arial"/>
                <w:w w:val="99"/>
                <w:position w:val="-1"/>
                <w:sz w:val="28"/>
                <w:szCs w:val="28"/>
              </w:rPr>
              <w:t>.</w:t>
            </w:r>
          </w:p>
        </w:tc>
      </w:tr>
      <w:tr w:rsidR="00CA4EEB" w:rsidRPr="00D93AA6">
        <w:trPr>
          <w:trHeight w:hRule="exact" w:val="653"/>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3F0A75" w:rsidP="00696B86">
            <w:pPr>
              <w:spacing w:line="300" w:lineRule="exact"/>
              <w:ind w:right="1459"/>
              <w:jc w:val="center"/>
              <w:rPr>
                <w:rFonts w:ascii="Arial" w:eastAsia="Arial" w:hAnsi="Arial" w:cs="Arial"/>
                <w:sz w:val="28"/>
                <w:szCs w:val="28"/>
              </w:rPr>
            </w:pPr>
            <w:r w:rsidRPr="00696B86">
              <w:rPr>
                <w:rFonts w:ascii="Arial" w:eastAsia="Arial" w:hAnsi="Arial" w:cs="Arial"/>
                <w:spacing w:val="1"/>
                <w:sz w:val="28"/>
                <w:szCs w:val="28"/>
              </w:rPr>
              <w:t xml:space="preserve">Senator Candidate </w:t>
            </w:r>
            <w:r w:rsidR="00696B86">
              <w:rPr>
                <w:rFonts w:ascii="Arial" w:eastAsia="Arial" w:hAnsi="Arial" w:cs="Arial"/>
                <w:spacing w:val="1"/>
                <w:sz w:val="28"/>
                <w:szCs w:val="28"/>
              </w:rPr>
              <w:t xml:space="preserve">   </w:t>
            </w:r>
            <w:r w:rsidRPr="00696B86">
              <w:rPr>
                <w:rFonts w:ascii="Arial" w:eastAsia="Arial" w:hAnsi="Arial" w:cs="Arial"/>
                <w:spacing w:val="1"/>
                <w:sz w:val="28"/>
                <w:szCs w:val="28"/>
              </w:rPr>
              <w:t>Forum</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3F0A75">
            <w:pPr>
              <w:ind w:left="1232" w:right="1235"/>
              <w:jc w:val="center"/>
              <w:rPr>
                <w:rFonts w:ascii="Arial" w:eastAsia="Arial" w:hAnsi="Arial" w:cs="Arial"/>
                <w:sz w:val="28"/>
                <w:szCs w:val="28"/>
              </w:rPr>
            </w:pPr>
            <w:r w:rsidRPr="00696B86">
              <w:rPr>
                <w:rFonts w:ascii="Arial" w:eastAsia="Arial" w:hAnsi="Arial" w:cs="Arial"/>
                <w:spacing w:val="1"/>
                <w:sz w:val="28"/>
                <w:szCs w:val="28"/>
              </w:rPr>
              <w:t>Tues</w:t>
            </w:r>
            <w:r w:rsidR="007B063D" w:rsidRPr="00696B86">
              <w:rPr>
                <w:rFonts w:ascii="Arial" w:eastAsia="Arial" w:hAnsi="Arial" w:cs="Arial"/>
                <w:spacing w:val="1"/>
                <w:sz w:val="28"/>
                <w:szCs w:val="28"/>
              </w:rPr>
              <w:t>day</w:t>
            </w:r>
            <w:r w:rsidR="007B063D" w:rsidRPr="00696B86">
              <w:rPr>
                <w:rFonts w:ascii="Arial" w:eastAsia="Arial" w:hAnsi="Arial" w:cs="Arial"/>
                <w:sz w:val="28"/>
                <w:szCs w:val="28"/>
              </w:rPr>
              <w:t>,</w:t>
            </w:r>
            <w:r w:rsidR="007B063D" w:rsidRPr="00696B86">
              <w:rPr>
                <w:rFonts w:ascii="Arial" w:eastAsia="Arial" w:hAnsi="Arial" w:cs="Arial"/>
                <w:spacing w:val="-11"/>
                <w:sz w:val="28"/>
                <w:szCs w:val="28"/>
              </w:rPr>
              <w:t xml:space="preserve"> </w:t>
            </w:r>
            <w:r w:rsidR="007B063D" w:rsidRPr="00696B86">
              <w:rPr>
                <w:rFonts w:ascii="Arial" w:eastAsia="Arial" w:hAnsi="Arial" w:cs="Arial"/>
                <w:spacing w:val="1"/>
                <w:sz w:val="28"/>
                <w:szCs w:val="28"/>
              </w:rPr>
              <w:t>Ap</w:t>
            </w:r>
            <w:r w:rsidR="007B063D" w:rsidRPr="00696B86">
              <w:rPr>
                <w:rFonts w:ascii="Arial" w:eastAsia="Arial" w:hAnsi="Arial" w:cs="Arial"/>
                <w:sz w:val="28"/>
                <w:szCs w:val="28"/>
              </w:rPr>
              <w:t>ril</w:t>
            </w:r>
            <w:r w:rsidR="007B063D" w:rsidRPr="00696B86">
              <w:rPr>
                <w:rFonts w:ascii="Arial" w:eastAsia="Arial" w:hAnsi="Arial" w:cs="Arial"/>
                <w:spacing w:val="-5"/>
                <w:sz w:val="28"/>
                <w:szCs w:val="28"/>
              </w:rPr>
              <w:t xml:space="preserve"> </w:t>
            </w:r>
            <w:r w:rsidR="007B063D" w:rsidRPr="00696B86">
              <w:rPr>
                <w:rFonts w:ascii="Arial" w:eastAsia="Arial" w:hAnsi="Arial" w:cs="Arial"/>
                <w:spacing w:val="1"/>
                <w:w w:val="99"/>
                <w:sz w:val="28"/>
                <w:szCs w:val="28"/>
              </w:rPr>
              <w:t>1</w:t>
            </w:r>
            <w:r w:rsidRPr="00696B86">
              <w:rPr>
                <w:rFonts w:ascii="Arial" w:eastAsia="Arial" w:hAnsi="Arial" w:cs="Arial"/>
                <w:w w:val="99"/>
                <w:sz w:val="28"/>
                <w:szCs w:val="28"/>
              </w:rPr>
              <w:t>8</w:t>
            </w:r>
          </w:p>
          <w:p w:rsidR="00CA4EEB" w:rsidRPr="00696B86" w:rsidRDefault="003F0A75">
            <w:pPr>
              <w:spacing w:line="300" w:lineRule="exact"/>
              <w:ind w:left="1699" w:right="1701"/>
              <w:jc w:val="center"/>
              <w:rPr>
                <w:rFonts w:ascii="Arial" w:eastAsia="Arial" w:hAnsi="Arial" w:cs="Arial"/>
                <w:sz w:val="28"/>
                <w:szCs w:val="28"/>
              </w:rPr>
            </w:pPr>
            <w:r w:rsidRPr="00696B86">
              <w:rPr>
                <w:rFonts w:ascii="Arial" w:eastAsia="Arial" w:hAnsi="Arial" w:cs="Arial"/>
                <w:spacing w:val="1"/>
                <w:position w:val="-1"/>
                <w:sz w:val="28"/>
                <w:szCs w:val="28"/>
              </w:rPr>
              <w:t>6</w:t>
            </w:r>
            <w:r w:rsidR="007B063D" w:rsidRPr="00696B86">
              <w:rPr>
                <w:rFonts w:ascii="Arial" w:eastAsia="Arial" w:hAnsi="Arial" w:cs="Arial"/>
                <w:position w:val="-1"/>
                <w:sz w:val="28"/>
                <w:szCs w:val="28"/>
              </w:rPr>
              <w:t>:</w:t>
            </w:r>
            <w:r w:rsidR="007B063D" w:rsidRPr="00696B86">
              <w:rPr>
                <w:rFonts w:ascii="Arial" w:eastAsia="Arial" w:hAnsi="Arial" w:cs="Arial"/>
                <w:spacing w:val="1"/>
                <w:position w:val="-1"/>
                <w:sz w:val="28"/>
                <w:szCs w:val="28"/>
              </w:rPr>
              <w:t>3</w:t>
            </w:r>
            <w:r w:rsidR="007B063D" w:rsidRPr="00696B86">
              <w:rPr>
                <w:rFonts w:ascii="Arial" w:eastAsia="Arial" w:hAnsi="Arial" w:cs="Arial"/>
                <w:position w:val="-1"/>
                <w:sz w:val="28"/>
                <w:szCs w:val="28"/>
              </w:rPr>
              <w:t>0</w:t>
            </w:r>
            <w:r w:rsidR="007B063D" w:rsidRPr="00696B86">
              <w:rPr>
                <w:rFonts w:ascii="Arial" w:eastAsia="Arial" w:hAnsi="Arial" w:cs="Arial"/>
                <w:spacing w:val="-4"/>
                <w:position w:val="-1"/>
                <w:sz w:val="28"/>
                <w:szCs w:val="28"/>
              </w:rPr>
              <w:t xml:space="preserve"> </w:t>
            </w:r>
            <w:r w:rsidR="007B063D" w:rsidRPr="00696B86">
              <w:rPr>
                <w:rFonts w:ascii="Arial" w:eastAsia="Arial" w:hAnsi="Arial" w:cs="Arial"/>
                <w:spacing w:val="1"/>
                <w:w w:val="99"/>
                <w:position w:val="-1"/>
                <w:sz w:val="28"/>
                <w:szCs w:val="28"/>
              </w:rPr>
              <w:t>p</w:t>
            </w:r>
            <w:r w:rsidR="007B063D" w:rsidRPr="00696B86">
              <w:rPr>
                <w:rFonts w:ascii="Arial" w:eastAsia="Arial" w:hAnsi="Arial" w:cs="Arial"/>
                <w:w w:val="99"/>
                <w:position w:val="-1"/>
                <w:sz w:val="28"/>
                <w:szCs w:val="28"/>
              </w:rPr>
              <w:t>.</w:t>
            </w:r>
            <w:r w:rsidR="007B063D" w:rsidRPr="00696B86">
              <w:rPr>
                <w:rFonts w:ascii="Arial" w:eastAsia="Arial" w:hAnsi="Arial" w:cs="Arial"/>
                <w:spacing w:val="1"/>
                <w:w w:val="99"/>
                <w:position w:val="-1"/>
                <w:sz w:val="28"/>
                <w:szCs w:val="28"/>
              </w:rPr>
              <w:t>m</w:t>
            </w:r>
            <w:r w:rsidR="007B063D" w:rsidRPr="00696B86">
              <w:rPr>
                <w:rFonts w:ascii="Arial" w:eastAsia="Arial" w:hAnsi="Arial" w:cs="Arial"/>
                <w:w w:val="99"/>
                <w:position w:val="-1"/>
                <w:sz w:val="28"/>
                <w:szCs w:val="28"/>
              </w:rPr>
              <w:t>.</w:t>
            </w:r>
          </w:p>
        </w:tc>
      </w:tr>
      <w:tr w:rsidR="00CA4EEB" w:rsidRPr="00D93AA6">
        <w:trPr>
          <w:trHeight w:hRule="exact" w:val="974"/>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1085" w:right="1084"/>
              <w:jc w:val="center"/>
              <w:rPr>
                <w:rFonts w:ascii="Arial" w:eastAsia="Arial" w:hAnsi="Arial" w:cs="Arial"/>
                <w:sz w:val="28"/>
                <w:szCs w:val="28"/>
              </w:rPr>
            </w:pPr>
            <w:r w:rsidRPr="00696B86">
              <w:rPr>
                <w:rFonts w:ascii="Arial" w:eastAsia="Arial" w:hAnsi="Arial" w:cs="Arial"/>
                <w:spacing w:val="1"/>
                <w:sz w:val="28"/>
                <w:szCs w:val="28"/>
              </w:rPr>
              <w:t>Resu</w:t>
            </w:r>
            <w:r w:rsidRPr="00696B86">
              <w:rPr>
                <w:rFonts w:ascii="Arial" w:eastAsia="Arial" w:hAnsi="Arial" w:cs="Arial"/>
                <w:sz w:val="28"/>
                <w:szCs w:val="28"/>
              </w:rPr>
              <w:t>lts</w:t>
            </w:r>
            <w:r w:rsidRPr="00696B86">
              <w:rPr>
                <w:rFonts w:ascii="Arial" w:eastAsia="Arial" w:hAnsi="Arial" w:cs="Arial"/>
                <w:spacing w:val="-8"/>
                <w:sz w:val="28"/>
                <w:szCs w:val="28"/>
              </w:rPr>
              <w:t xml:space="preserve"> </w:t>
            </w:r>
            <w:r w:rsidRPr="00696B86">
              <w:rPr>
                <w:rFonts w:ascii="Arial" w:eastAsia="Arial" w:hAnsi="Arial" w:cs="Arial"/>
                <w:spacing w:val="1"/>
                <w:w w:val="99"/>
                <w:sz w:val="28"/>
                <w:szCs w:val="28"/>
              </w:rPr>
              <w:t>Announce</w:t>
            </w:r>
            <w:r w:rsidRPr="00696B86">
              <w:rPr>
                <w:rFonts w:ascii="Arial" w:eastAsia="Arial" w:hAnsi="Arial" w:cs="Arial"/>
                <w:w w:val="99"/>
                <w:sz w:val="28"/>
                <w:szCs w:val="28"/>
              </w:rPr>
              <w:t>d</w:t>
            </w:r>
          </w:p>
          <w:p w:rsidR="00CA4EEB" w:rsidRPr="00696B86" w:rsidRDefault="007B063D">
            <w:pPr>
              <w:spacing w:line="320" w:lineRule="exact"/>
              <w:ind w:left="155" w:right="153"/>
              <w:jc w:val="center"/>
              <w:rPr>
                <w:rFonts w:ascii="Arial" w:eastAsia="Arial" w:hAnsi="Arial" w:cs="Arial"/>
                <w:sz w:val="28"/>
                <w:szCs w:val="28"/>
              </w:rPr>
            </w:pPr>
            <w:r w:rsidRPr="00696B86">
              <w:rPr>
                <w:rFonts w:ascii="Arial" w:eastAsia="Arial" w:hAnsi="Arial" w:cs="Arial"/>
                <w:spacing w:val="1"/>
                <w:position w:val="-1"/>
                <w:sz w:val="28"/>
                <w:szCs w:val="28"/>
              </w:rPr>
              <w:t>V</w:t>
            </w:r>
            <w:r w:rsidRPr="00696B86">
              <w:rPr>
                <w:rFonts w:ascii="Arial" w:eastAsia="Arial" w:hAnsi="Arial" w:cs="Arial"/>
                <w:position w:val="-1"/>
                <w:sz w:val="28"/>
                <w:szCs w:val="28"/>
              </w:rPr>
              <w:t>ia</w:t>
            </w:r>
            <w:r w:rsidRPr="00696B86">
              <w:rPr>
                <w:rFonts w:ascii="Arial" w:eastAsia="Arial" w:hAnsi="Arial" w:cs="Arial"/>
                <w:spacing w:val="-3"/>
                <w:position w:val="-1"/>
                <w:sz w:val="28"/>
                <w:szCs w:val="28"/>
              </w:rPr>
              <w:t xml:space="preserve"> </w:t>
            </w:r>
            <w:r w:rsidRPr="00696B86">
              <w:rPr>
                <w:rFonts w:ascii="Arial" w:eastAsia="Arial" w:hAnsi="Arial" w:cs="Arial"/>
                <w:spacing w:val="1"/>
                <w:position w:val="-1"/>
                <w:sz w:val="28"/>
                <w:szCs w:val="28"/>
              </w:rPr>
              <w:t>VS</w:t>
            </w:r>
            <w:r w:rsidRPr="00696B86">
              <w:rPr>
                <w:rFonts w:ascii="Arial" w:eastAsia="Arial" w:hAnsi="Arial" w:cs="Arial"/>
                <w:position w:val="-1"/>
                <w:sz w:val="28"/>
                <w:szCs w:val="28"/>
              </w:rPr>
              <w:t>U</w:t>
            </w:r>
            <w:r w:rsidRPr="00696B86">
              <w:rPr>
                <w:rFonts w:ascii="Arial" w:eastAsia="Arial" w:hAnsi="Arial" w:cs="Arial"/>
                <w:spacing w:val="-4"/>
                <w:position w:val="-1"/>
                <w:sz w:val="28"/>
                <w:szCs w:val="28"/>
              </w:rPr>
              <w:t xml:space="preserve"> </w:t>
            </w:r>
            <w:r w:rsidRPr="00696B86">
              <w:rPr>
                <w:rFonts w:ascii="Arial" w:eastAsia="Arial" w:hAnsi="Arial" w:cs="Arial"/>
                <w:spacing w:val="1"/>
                <w:position w:val="-1"/>
                <w:sz w:val="28"/>
                <w:szCs w:val="28"/>
              </w:rPr>
              <w:t>Studen</w:t>
            </w:r>
            <w:r w:rsidRPr="00696B86">
              <w:rPr>
                <w:rFonts w:ascii="Arial" w:eastAsia="Arial" w:hAnsi="Arial" w:cs="Arial"/>
                <w:position w:val="-1"/>
                <w:sz w:val="28"/>
                <w:szCs w:val="28"/>
              </w:rPr>
              <w:t>t</w:t>
            </w:r>
            <w:r w:rsidRPr="00696B86">
              <w:rPr>
                <w:rFonts w:ascii="Arial" w:eastAsia="Arial" w:hAnsi="Arial" w:cs="Arial"/>
                <w:spacing w:val="-9"/>
                <w:position w:val="-1"/>
                <w:sz w:val="28"/>
                <w:szCs w:val="28"/>
              </w:rPr>
              <w:t xml:space="preserve"> </w:t>
            </w:r>
            <w:r w:rsidRPr="00696B86">
              <w:rPr>
                <w:rFonts w:ascii="Arial" w:eastAsia="Arial" w:hAnsi="Arial" w:cs="Arial"/>
                <w:spacing w:val="1"/>
                <w:position w:val="-1"/>
                <w:sz w:val="28"/>
                <w:szCs w:val="28"/>
              </w:rPr>
              <w:t>Act</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v</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t</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e</w:t>
            </w:r>
            <w:r w:rsidRPr="00696B86">
              <w:rPr>
                <w:rFonts w:ascii="Arial" w:eastAsia="Arial" w:hAnsi="Arial" w:cs="Arial"/>
                <w:position w:val="-1"/>
                <w:sz w:val="28"/>
                <w:szCs w:val="28"/>
              </w:rPr>
              <w:t>s</w:t>
            </w:r>
            <w:r w:rsidRPr="00696B86">
              <w:rPr>
                <w:rFonts w:ascii="Arial" w:eastAsia="Arial" w:hAnsi="Arial" w:cs="Arial"/>
                <w:spacing w:val="-10"/>
                <w:position w:val="-1"/>
                <w:sz w:val="28"/>
                <w:szCs w:val="28"/>
              </w:rPr>
              <w:t xml:space="preserve"> </w:t>
            </w:r>
            <w:r w:rsidRPr="00696B86">
              <w:rPr>
                <w:rFonts w:ascii="Arial" w:eastAsia="Arial" w:hAnsi="Arial" w:cs="Arial"/>
                <w:spacing w:val="1"/>
                <w:w w:val="99"/>
                <w:position w:val="-1"/>
                <w:sz w:val="28"/>
                <w:szCs w:val="28"/>
              </w:rPr>
              <w:t>Spec</w:t>
            </w:r>
            <w:r w:rsidRPr="00696B86">
              <w:rPr>
                <w:rFonts w:ascii="Arial" w:eastAsia="Arial" w:hAnsi="Arial" w:cs="Arial"/>
                <w:w w:val="99"/>
                <w:position w:val="-1"/>
                <w:sz w:val="28"/>
                <w:szCs w:val="28"/>
              </w:rPr>
              <w:t>i</w:t>
            </w:r>
            <w:r w:rsidRPr="00696B86">
              <w:rPr>
                <w:rFonts w:ascii="Arial" w:eastAsia="Arial" w:hAnsi="Arial" w:cs="Arial"/>
                <w:spacing w:val="1"/>
                <w:w w:val="99"/>
                <w:position w:val="-1"/>
                <w:sz w:val="28"/>
                <w:szCs w:val="28"/>
              </w:rPr>
              <w:t>al</w:t>
            </w:r>
          </w:p>
          <w:p w:rsidR="00CA4EEB" w:rsidRPr="00696B86" w:rsidRDefault="007B063D">
            <w:pPr>
              <w:spacing w:line="300" w:lineRule="exact"/>
              <w:ind w:left="859" w:right="859"/>
              <w:jc w:val="center"/>
              <w:rPr>
                <w:rFonts w:ascii="Arial" w:eastAsia="Arial" w:hAnsi="Arial" w:cs="Arial"/>
                <w:sz w:val="28"/>
                <w:szCs w:val="28"/>
              </w:rPr>
            </w:pPr>
            <w:r w:rsidRPr="00696B86">
              <w:rPr>
                <w:rFonts w:ascii="Arial" w:eastAsia="Arial" w:hAnsi="Arial" w:cs="Arial"/>
                <w:spacing w:val="1"/>
                <w:position w:val="-1"/>
                <w:sz w:val="28"/>
                <w:szCs w:val="28"/>
              </w:rPr>
              <w:t>Announce</w:t>
            </w:r>
            <w:r w:rsidRPr="00696B86">
              <w:rPr>
                <w:rFonts w:ascii="Arial" w:eastAsia="Arial" w:hAnsi="Arial" w:cs="Arial"/>
                <w:spacing w:val="2"/>
                <w:position w:val="-1"/>
                <w:sz w:val="28"/>
                <w:szCs w:val="28"/>
              </w:rPr>
              <w:t>m</w:t>
            </w:r>
            <w:r w:rsidRPr="00696B86">
              <w:rPr>
                <w:rFonts w:ascii="Arial" w:eastAsia="Arial" w:hAnsi="Arial" w:cs="Arial"/>
                <w:spacing w:val="1"/>
                <w:position w:val="-1"/>
                <w:sz w:val="28"/>
                <w:szCs w:val="28"/>
              </w:rPr>
              <w:t>en</w:t>
            </w:r>
            <w:r w:rsidRPr="00696B86">
              <w:rPr>
                <w:rFonts w:ascii="Arial" w:eastAsia="Arial" w:hAnsi="Arial" w:cs="Arial"/>
                <w:position w:val="-1"/>
                <w:sz w:val="28"/>
                <w:szCs w:val="28"/>
              </w:rPr>
              <w:t>t</w:t>
            </w:r>
            <w:r w:rsidRPr="00696B86">
              <w:rPr>
                <w:rFonts w:ascii="Arial" w:eastAsia="Arial" w:hAnsi="Arial" w:cs="Arial"/>
                <w:spacing w:val="-18"/>
                <w:position w:val="-1"/>
                <w:sz w:val="28"/>
                <w:szCs w:val="28"/>
              </w:rPr>
              <w:t xml:space="preserve"> </w:t>
            </w:r>
            <w:r w:rsidRPr="00696B86">
              <w:rPr>
                <w:rFonts w:ascii="Arial" w:eastAsia="Arial" w:hAnsi="Arial" w:cs="Arial"/>
                <w:spacing w:val="1"/>
                <w:w w:val="99"/>
                <w:position w:val="-1"/>
                <w:sz w:val="28"/>
                <w:szCs w:val="28"/>
              </w:rPr>
              <w:t>Bu</w:t>
            </w:r>
            <w:r w:rsidRPr="00696B86">
              <w:rPr>
                <w:rFonts w:ascii="Arial" w:eastAsia="Arial" w:hAnsi="Arial" w:cs="Arial"/>
                <w:w w:val="99"/>
                <w:position w:val="-1"/>
                <w:sz w:val="28"/>
                <w:szCs w:val="28"/>
              </w:rPr>
              <w:t>ll</w:t>
            </w:r>
            <w:r w:rsidRPr="00696B86">
              <w:rPr>
                <w:rFonts w:ascii="Arial" w:eastAsia="Arial" w:hAnsi="Arial" w:cs="Arial"/>
                <w:spacing w:val="1"/>
                <w:w w:val="99"/>
                <w:position w:val="-1"/>
                <w:sz w:val="28"/>
                <w:szCs w:val="28"/>
              </w:rPr>
              <w:t>et</w:t>
            </w:r>
            <w:r w:rsidRPr="00696B86">
              <w:rPr>
                <w:rFonts w:ascii="Arial" w:eastAsia="Arial" w:hAnsi="Arial" w:cs="Arial"/>
                <w:w w:val="99"/>
                <w:position w:val="-1"/>
                <w:sz w:val="28"/>
                <w:szCs w:val="28"/>
              </w:rPr>
              <w:t>in</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1232" w:right="1235"/>
              <w:jc w:val="center"/>
              <w:rPr>
                <w:rFonts w:ascii="Arial" w:eastAsia="Arial" w:hAnsi="Arial" w:cs="Arial"/>
                <w:sz w:val="28"/>
                <w:szCs w:val="28"/>
              </w:rPr>
            </w:pPr>
            <w:r w:rsidRPr="00696B86">
              <w:rPr>
                <w:rFonts w:ascii="Arial" w:eastAsia="Arial" w:hAnsi="Arial" w:cs="Arial"/>
                <w:spacing w:val="1"/>
                <w:sz w:val="28"/>
                <w:szCs w:val="28"/>
              </w:rPr>
              <w:t>Monday</w:t>
            </w:r>
            <w:r w:rsidRPr="00696B86">
              <w:rPr>
                <w:rFonts w:ascii="Arial" w:eastAsia="Arial" w:hAnsi="Arial" w:cs="Arial"/>
                <w:sz w:val="28"/>
                <w:szCs w:val="28"/>
              </w:rPr>
              <w:t>,</w:t>
            </w:r>
            <w:r w:rsidRPr="00696B86">
              <w:rPr>
                <w:rFonts w:ascii="Arial" w:eastAsia="Arial" w:hAnsi="Arial" w:cs="Arial"/>
                <w:spacing w:val="-11"/>
                <w:sz w:val="28"/>
                <w:szCs w:val="28"/>
              </w:rPr>
              <w:t xml:space="preserve"> </w:t>
            </w:r>
            <w:r w:rsidRPr="00696B86">
              <w:rPr>
                <w:rFonts w:ascii="Arial" w:eastAsia="Arial" w:hAnsi="Arial" w:cs="Arial"/>
                <w:spacing w:val="1"/>
                <w:sz w:val="28"/>
                <w:szCs w:val="28"/>
              </w:rPr>
              <w:t>Apr</w:t>
            </w:r>
            <w:r w:rsidRPr="00696B86">
              <w:rPr>
                <w:rFonts w:ascii="Arial" w:eastAsia="Arial" w:hAnsi="Arial" w:cs="Arial"/>
                <w:sz w:val="28"/>
                <w:szCs w:val="28"/>
              </w:rPr>
              <w:t>il</w:t>
            </w:r>
            <w:r w:rsidRPr="00696B86">
              <w:rPr>
                <w:rFonts w:ascii="Arial" w:eastAsia="Arial" w:hAnsi="Arial" w:cs="Arial"/>
                <w:spacing w:val="-6"/>
                <w:sz w:val="28"/>
                <w:szCs w:val="28"/>
              </w:rPr>
              <w:t xml:space="preserve"> </w:t>
            </w:r>
            <w:r w:rsidR="00B10225" w:rsidRPr="00696B86">
              <w:rPr>
                <w:rFonts w:ascii="Arial" w:eastAsia="Arial" w:hAnsi="Arial" w:cs="Arial"/>
                <w:spacing w:val="1"/>
                <w:w w:val="99"/>
                <w:sz w:val="28"/>
                <w:szCs w:val="28"/>
              </w:rPr>
              <w:t>24</w:t>
            </w:r>
          </w:p>
          <w:p w:rsidR="00CA4EEB" w:rsidRPr="00696B86" w:rsidRDefault="003F0A75">
            <w:pPr>
              <w:spacing w:line="320" w:lineRule="exact"/>
              <w:ind w:left="1699" w:right="1701"/>
              <w:jc w:val="center"/>
              <w:rPr>
                <w:rFonts w:ascii="Arial" w:eastAsia="Arial" w:hAnsi="Arial" w:cs="Arial"/>
                <w:sz w:val="28"/>
                <w:szCs w:val="28"/>
              </w:rPr>
            </w:pPr>
            <w:r w:rsidRPr="00696B86">
              <w:rPr>
                <w:rFonts w:ascii="Arial" w:eastAsia="Arial" w:hAnsi="Arial" w:cs="Arial"/>
                <w:spacing w:val="1"/>
                <w:position w:val="-1"/>
                <w:sz w:val="28"/>
                <w:szCs w:val="28"/>
              </w:rPr>
              <w:t>4</w:t>
            </w:r>
            <w:r w:rsidR="007B063D" w:rsidRPr="00696B86">
              <w:rPr>
                <w:rFonts w:ascii="Arial" w:eastAsia="Arial" w:hAnsi="Arial" w:cs="Arial"/>
                <w:position w:val="-1"/>
                <w:sz w:val="28"/>
                <w:szCs w:val="28"/>
              </w:rPr>
              <w:t>:</w:t>
            </w:r>
            <w:r w:rsidR="007B063D" w:rsidRPr="00696B86">
              <w:rPr>
                <w:rFonts w:ascii="Arial" w:eastAsia="Arial" w:hAnsi="Arial" w:cs="Arial"/>
                <w:spacing w:val="1"/>
                <w:position w:val="-1"/>
                <w:sz w:val="28"/>
                <w:szCs w:val="28"/>
              </w:rPr>
              <w:t>0</w:t>
            </w:r>
            <w:r w:rsidR="007B063D" w:rsidRPr="00696B86">
              <w:rPr>
                <w:rFonts w:ascii="Arial" w:eastAsia="Arial" w:hAnsi="Arial" w:cs="Arial"/>
                <w:position w:val="-1"/>
                <w:sz w:val="28"/>
                <w:szCs w:val="28"/>
              </w:rPr>
              <w:t>0</w:t>
            </w:r>
            <w:r w:rsidR="007B063D" w:rsidRPr="00696B86">
              <w:rPr>
                <w:rFonts w:ascii="Arial" w:eastAsia="Arial" w:hAnsi="Arial" w:cs="Arial"/>
                <w:spacing w:val="-4"/>
                <w:position w:val="-1"/>
                <w:sz w:val="28"/>
                <w:szCs w:val="28"/>
              </w:rPr>
              <w:t xml:space="preserve"> </w:t>
            </w:r>
            <w:r w:rsidR="007B063D" w:rsidRPr="00696B86">
              <w:rPr>
                <w:rFonts w:ascii="Arial" w:eastAsia="Arial" w:hAnsi="Arial" w:cs="Arial"/>
                <w:spacing w:val="1"/>
                <w:w w:val="99"/>
                <w:position w:val="-1"/>
                <w:sz w:val="28"/>
                <w:szCs w:val="28"/>
              </w:rPr>
              <w:t>p</w:t>
            </w:r>
            <w:r w:rsidR="007B063D" w:rsidRPr="00696B86">
              <w:rPr>
                <w:rFonts w:ascii="Arial" w:eastAsia="Arial" w:hAnsi="Arial" w:cs="Arial"/>
                <w:w w:val="99"/>
                <w:position w:val="-1"/>
                <w:sz w:val="28"/>
                <w:szCs w:val="28"/>
              </w:rPr>
              <w:t>.</w:t>
            </w:r>
            <w:r w:rsidR="007B063D" w:rsidRPr="00696B86">
              <w:rPr>
                <w:rFonts w:ascii="Arial" w:eastAsia="Arial" w:hAnsi="Arial" w:cs="Arial"/>
                <w:spacing w:val="1"/>
                <w:w w:val="99"/>
                <w:position w:val="-1"/>
                <w:sz w:val="28"/>
                <w:szCs w:val="28"/>
              </w:rPr>
              <w:t>m</w:t>
            </w:r>
            <w:r w:rsidR="007B063D" w:rsidRPr="00696B86">
              <w:rPr>
                <w:rFonts w:ascii="Arial" w:eastAsia="Arial" w:hAnsi="Arial" w:cs="Arial"/>
                <w:w w:val="99"/>
                <w:position w:val="-1"/>
                <w:sz w:val="28"/>
                <w:szCs w:val="28"/>
              </w:rPr>
              <w:t>.</w:t>
            </w:r>
          </w:p>
        </w:tc>
      </w:tr>
      <w:tr w:rsidR="00CA4EEB" w:rsidRPr="00D93AA6">
        <w:trPr>
          <w:trHeight w:hRule="exact" w:val="336"/>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spacing w:before="5" w:line="300" w:lineRule="exact"/>
              <w:ind w:left="635"/>
              <w:rPr>
                <w:rFonts w:ascii="Arial" w:eastAsia="Arial" w:hAnsi="Arial" w:cs="Arial"/>
                <w:sz w:val="28"/>
                <w:szCs w:val="28"/>
              </w:rPr>
            </w:pPr>
            <w:r w:rsidRPr="00696B86">
              <w:rPr>
                <w:rFonts w:ascii="Arial" w:eastAsia="Arial" w:hAnsi="Arial" w:cs="Arial"/>
                <w:spacing w:val="1"/>
                <w:position w:val="-1"/>
                <w:sz w:val="28"/>
                <w:szCs w:val="28"/>
              </w:rPr>
              <w:t>Run-o</w:t>
            </w:r>
            <w:r w:rsidRPr="00696B86">
              <w:rPr>
                <w:rFonts w:ascii="Arial" w:eastAsia="Arial" w:hAnsi="Arial" w:cs="Arial"/>
                <w:position w:val="-1"/>
                <w:sz w:val="28"/>
                <w:szCs w:val="28"/>
              </w:rPr>
              <w:t>ff</w:t>
            </w:r>
            <w:r w:rsidRPr="00696B86">
              <w:rPr>
                <w:rFonts w:ascii="Arial" w:eastAsia="Arial" w:hAnsi="Arial" w:cs="Arial"/>
                <w:spacing w:val="-9"/>
                <w:position w:val="-1"/>
                <w:sz w:val="28"/>
                <w:szCs w:val="28"/>
              </w:rPr>
              <w:t xml:space="preserve"> </w:t>
            </w:r>
            <w:r w:rsidRPr="00696B86">
              <w:rPr>
                <w:rFonts w:ascii="Arial" w:eastAsia="Arial" w:hAnsi="Arial" w:cs="Arial"/>
                <w:spacing w:val="1"/>
                <w:position w:val="-1"/>
                <w:sz w:val="28"/>
                <w:szCs w:val="28"/>
              </w:rPr>
              <w:t>Campa</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g</w:t>
            </w:r>
            <w:r w:rsidRPr="00696B86">
              <w:rPr>
                <w:rFonts w:ascii="Arial" w:eastAsia="Arial" w:hAnsi="Arial" w:cs="Arial"/>
                <w:position w:val="-1"/>
                <w:sz w:val="28"/>
                <w:szCs w:val="28"/>
              </w:rPr>
              <w:t>n</w:t>
            </w:r>
            <w:r w:rsidRPr="00696B86">
              <w:rPr>
                <w:rFonts w:ascii="Arial" w:eastAsia="Arial" w:hAnsi="Arial" w:cs="Arial"/>
                <w:spacing w:val="-12"/>
                <w:position w:val="-1"/>
                <w:sz w:val="28"/>
                <w:szCs w:val="28"/>
              </w:rPr>
              <w:t xml:space="preserve"> </w:t>
            </w:r>
            <w:r w:rsidRPr="00696B86">
              <w:rPr>
                <w:rFonts w:ascii="Arial" w:eastAsia="Arial" w:hAnsi="Arial" w:cs="Arial"/>
                <w:position w:val="-1"/>
                <w:sz w:val="28"/>
                <w:szCs w:val="28"/>
              </w:rPr>
              <w:t>&amp;</w:t>
            </w:r>
            <w:r w:rsidRPr="00696B86">
              <w:rPr>
                <w:rFonts w:ascii="Arial" w:eastAsia="Arial" w:hAnsi="Arial" w:cs="Arial"/>
                <w:spacing w:val="-1"/>
                <w:position w:val="-1"/>
                <w:sz w:val="28"/>
                <w:szCs w:val="28"/>
              </w:rPr>
              <w:t xml:space="preserve"> </w:t>
            </w:r>
            <w:r w:rsidRPr="00696B86">
              <w:rPr>
                <w:rFonts w:ascii="Arial" w:eastAsia="Arial" w:hAnsi="Arial" w:cs="Arial"/>
                <w:spacing w:val="1"/>
                <w:position w:val="-1"/>
                <w:sz w:val="28"/>
                <w:szCs w:val="28"/>
              </w:rPr>
              <w:t>Vot</w:t>
            </w:r>
            <w:r w:rsidRPr="00696B86">
              <w:rPr>
                <w:rFonts w:ascii="Arial" w:eastAsia="Arial" w:hAnsi="Arial" w:cs="Arial"/>
                <w:position w:val="-1"/>
                <w:sz w:val="28"/>
                <w:szCs w:val="28"/>
              </w:rPr>
              <w:t>i</w:t>
            </w:r>
            <w:r w:rsidRPr="00696B86">
              <w:rPr>
                <w:rFonts w:ascii="Arial" w:eastAsia="Arial" w:hAnsi="Arial" w:cs="Arial"/>
                <w:spacing w:val="1"/>
                <w:position w:val="-1"/>
                <w:sz w:val="28"/>
                <w:szCs w:val="28"/>
              </w:rPr>
              <w:t>n</w:t>
            </w:r>
            <w:r w:rsidRPr="00696B86">
              <w:rPr>
                <w:rFonts w:ascii="Arial" w:eastAsia="Arial" w:hAnsi="Arial" w:cs="Arial"/>
                <w:position w:val="-1"/>
                <w:sz w:val="28"/>
                <w:szCs w:val="28"/>
              </w:rPr>
              <w:t>g</w:t>
            </w:r>
          </w:p>
        </w:tc>
        <w:tc>
          <w:tcPr>
            <w:tcW w:w="4661" w:type="dxa"/>
            <w:tcBorders>
              <w:top w:val="single" w:sz="5" w:space="0" w:color="000000"/>
              <w:left w:val="single" w:sz="5" w:space="0" w:color="000000"/>
              <w:bottom w:val="single" w:sz="5" w:space="0" w:color="000000"/>
              <w:right w:val="single" w:sz="5" w:space="0" w:color="000000"/>
            </w:tcBorders>
          </w:tcPr>
          <w:p w:rsidR="00CA4EEB" w:rsidRPr="00696B86" w:rsidRDefault="007B063D">
            <w:pPr>
              <w:spacing w:line="320" w:lineRule="exact"/>
              <w:ind w:left="117"/>
              <w:rPr>
                <w:rFonts w:ascii="Arial" w:eastAsia="Arial" w:hAnsi="Arial" w:cs="Arial"/>
                <w:sz w:val="28"/>
                <w:szCs w:val="28"/>
              </w:rPr>
            </w:pPr>
            <w:r w:rsidRPr="00696B86">
              <w:rPr>
                <w:rFonts w:ascii="Arial" w:eastAsia="Arial" w:hAnsi="Arial" w:cs="Arial"/>
                <w:spacing w:val="1"/>
                <w:position w:val="-1"/>
                <w:sz w:val="28"/>
                <w:szCs w:val="28"/>
              </w:rPr>
              <w:t>Tuesday</w:t>
            </w:r>
            <w:r w:rsidRPr="00696B86">
              <w:rPr>
                <w:rFonts w:ascii="Arial" w:eastAsia="Arial" w:hAnsi="Arial" w:cs="Arial"/>
                <w:position w:val="-1"/>
                <w:sz w:val="28"/>
                <w:szCs w:val="28"/>
              </w:rPr>
              <w:t>,</w:t>
            </w:r>
            <w:r w:rsidRPr="00696B86">
              <w:rPr>
                <w:rFonts w:ascii="Arial" w:eastAsia="Arial" w:hAnsi="Arial" w:cs="Arial"/>
                <w:spacing w:val="-12"/>
                <w:position w:val="-1"/>
                <w:sz w:val="28"/>
                <w:szCs w:val="28"/>
              </w:rPr>
              <w:t xml:space="preserve"> </w:t>
            </w:r>
            <w:r w:rsidRPr="00696B86">
              <w:rPr>
                <w:rFonts w:ascii="Arial" w:eastAsia="Arial" w:hAnsi="Arial" w:cs="Arial"/>
                <w:spacing w:val="1"/>
                <w:position w:val="-1"/>
                <w:sz w:val="28"/>
                <w:szCs w:val="28"/>
              </w:rPr>
              <w:t>Ap</w:t>
            </w:r>
            <w:r w:rsidRPr="00696B86">
              <w:rPr>
                <w:rFonts w:ascii="Arial" w:eastAsia="Arial" w:hAnsi="Arial" w:cs="Arial"/>
                <w:position w:val="-1"/>
                <w:sz w:val="28"/>
                <w:szCs w:val="28"/>
              </w:rPr>
              <w:t>ril</w:t>
            </w:r>
            <w:r w:rsidRPr="00696B86">
              <w:rPr>
                <w:rFonts w:ascii="Arial" w:eastAsia="Arial" w:hAnsi="Arial" w:cs="Arial"/>
                <w:spacing w:val="-6"/>
                <w:position w:val="-1"/>
                <w:sz w:val="28"/>
                <w:szCs w:val="28"/>
              </w:rPr>
              <w:t xml:space="preserve"> </w:t>
            </w:r>
            <w:r w:rsidR="00B10225" w:rsidRPr="00696B86">
              <w:rPr>
                <w:rFonts w:ascii="Arial" w:eastAsia="Arial" w:hAnsi="Arial" w:cs="Arial"/>
                <w:spacing w:val="1"/>
                <w:position w:val="-1"/>
                <w:sz w:val="28"/>
                <w:szCs w:val="28"/>
              </w:rPr>
              <w:t>25-26</w:t>
            </w:r>
            <w:r w:rsidRPr="00696B86">
              <w:rPr>
                <w:rFonts w:ascii="Arial" w:eastAsia="Arial" w:hAnsi="Arial" w:cs="Arial"/>
                <w:spacing w:val="1"/>
                <w:position w:val="-1"/>
                <w:sz w:val="28"/>
                <w:szCs w:val="28"/>
              </w:rPr>
              <w:t>(</w:t>
            </w:r>
            <w:r w:rsidRPr="00696B86">
              <w:rPr>
                <w:rFonts w:ascii="Arial" w:eastAsia="Arial" w:hAnsi="Arial" w:cs="Arial"/>
                <w:position w:val="-1"/>
                <w:sz w:val="28"/>
                <w:szCs w:val="28"/>
              </w:rPr>
              <w:t>if</w:t>
            </w:r>
            <w:r w:rsidRPr="00696B86">
              <w:rPr>
                <w:rFonts w:ascii="Arial" w:eastAsia="Arial" w:hAnsi="Arial" w:cs="Arial"/>
                <w:spacing w:val="-4"/>
                <w:position w:val="-1"/>
                <w:sz w:val="28"/>
                <w:szCs w:val="28"/>
              </w:rPr>
              <w:t xml:space="preserve"> </w:t>
            </w:r>
            <w:r w:rsidRPr="00696B86">
              <w:rPr>
                <w:rFonts w:ascii="Arial" w:eastAsia="Arial" w:hAnsi="Arial" w:cs="Arial"/>
                <w:spacing w:val="1"/>
                <w:position w:val="-1"/>
                <w:sz w:val="28"/>
                <w:szCs w:val="28"/>
              </w:rPr>
              <w:t>necessary</w:t>
            </w:r>
            <w:r w:rsidRPr="00696B86">
              <w:rPr>
                <w:rFonts w:ascii="Arial" w:eastAsia="Arial" w:hAnsi="Arial" w:cs="Arial"/>
                <w:position w:val="-1"/>
                <w:sz w:val="28"/>
                <w:szCs w:val="28"/>
              </w:rPr>
              <w:t>)</w:t>
            </w:r>
          </w:p>
        </w:tc>
      </w:tr>
      <w:tr w:rsidR="00CA4EEB" w:rsidTr="008E721A">
        <w:trPr>
          <w:trHeight w:hRule="exact" w:val="1044"/>
        </w:trPr>
        <w:tc>
          <w:tcPr>
            <w:tcW w:w="4690" w:type="dxa"/>
            <w:tcBorders>
              <w:top w:val="single" w:sz="5" w:space="0" w:color="000000"/>
              <w:left w:val="single" w:sz="5" w:space="0" w:color="000000"/>
              <w:bottom w:val="single" w:sz="5" w:space="0" w:color="000000"/>
              <w:right w:val="single" w:sz="5" w:space="0" w:color="000000"/>
            </w:tcBorders>
          </w:tcPr>
          <w:p w:rsidR="00CA4EEB" w:rsidRPr="00696B86" w:rsidRDefault="007B063D">
            <w:pPr>
              <w:ind w:left="397" w:right="396"/>
              <w:jc w:val="center"/>
              <w:rPr>
                <w:rFonts w:ascii="Arial" w:eastAsia="Arial" w:hAnsi="Arial" w:cs="Arial"/>
                <w:sz w:val="28"/>
                <w:szCs w:val="28"/>
              </w:rPr>
            </w:pPr>
            <w:r w:rsidRPr="00696B86">
              <w:rPr>
                <w:rFonts w:ascii="Arial" w:eastAsia="Arial" w:hAnsi="Arial" w:cs="Arial"/>
                <w:spacing w:val="1"/>
                <w:sz w:val="28"/>
                <w:szCs w:val="28"/>
              </w:rPr>
              <w:t>F</w:t>
            </w:r>
            <w:r w:rsidRPr="00696B86">
              <w:rPr>
                <w:rFonts w:ascii="Arial" w:eastAsia="Arial" w:hAnsi="Arial" w:cs="Arial"/>
                <w:sz w:val="28"/>
                <w:szCs w:val="28"/>
              </w:rPr>
              <w:t>ir</w:t>
            </w:r>
            <w:r w:rsidRPr="00696B86">
              <w:rPr>
                <w:rFonts w:ascii="Arial" w:eastAsia="Arial" w:hAnsi="Arial" w:cs="Arial"/>
                <w:spacing w:val="1"/>
                <w:sz w:val="28"/>
                <w:szCs w:val="28"/>
              </w:rPr>
              <w:t>s</w:t>
            </w:r>
            <w:r w:rsidRPr="00696B86">
              <w:rPr>
                <w:rFonts w:ascii="Arial" w:eastAsia="Arial" w:hAnsi="Arial" w:cs="Arial"/>
                <w:sz w:val="28"/>
                <w:szCs w:val="28"/>
              </w:rPr>
              <w:t>t</w:t>
            </w:r>
            <w:r w:rsidRPr="00696B86">
              <w:rPr>
                <w:rFonts w:ascii="Arial" w:eastAsia="Arial" w:hAnsi="Arial" w:cs="Arial"/>
                <w:spacing w:val="-5"/>
                <w:sz w:val="28"/>
                <w:szCs w:val="28"/>
              </w:rPr>
              <w:t xml:space="preserve"> </w:t>
            </w:r>
            <w:r w:rsidRPr="00696B86">
              <w:rPr>
                <w:rFonts w:ascii="Arial" w:eastAsia="Arial" w:hAnsi="Arial" w:cs="Arial"/>
                <w:spacing w:val="1"/>
                <w:sz w:val="28"/>
                <w:szCs w:val="28"/>
              </w:rPr>
              <w:t>Requ</w:t>
            </w:r>
            <w:r w:rsidRPr="00696B86">
              <w:rPr>
                <w:rFonts w:ascii="Arial" w:eastAsia="Arial" w:hAnsi="Arial" w:cs="Arial"/>
                <w:sz w:val="28"/>
                <w:szCs w:val="28"/>
              </w:rPr>
              <w:t>ir</w:t>
            </w:r>
            <w:r w:rsidRPr="00696B86">
              <w:rPr>
                <w:rFonts w:ascii="Arial" w:eastAsia="Arial" w:hAnsi="Arial" w:cs="Arial"/>
                <w:spacing w:val="1"/>
                <w:sz w:val="28"/>
                <w:szCs w:val="28"/>
              </w:rPr>
              <w:t>e</w:t>
            </w:r>
            <w:r w:rsidRPr="00696B86">
              <w:rPr>
                <w:rFonts w:ascii="Arial" w:eastAsia="Arial" w:hAnsi="Arial" w:cs="Arial"/>
                <w:sz w:val="28"/>
                <w:szCs w:val="28"/>
              </w:rPr>
              <w:t>d</w:t>
            </w:r>
            <w:r w:rsidRPr="00696B86">
              <w:rPr>
                <w:rFonts w:ascii="Arial" w:eastAsia="Arial" w:hAnsi="Arial" w:cs="Arial"/>
                <w:spacing w:val="-10"/>
                <w:sz w:val="28"/>
                <w:szCs w:val="28"/>
              </w:rPr>
              <w:t xml:space="preserve"> </w:t>
            </w:r>
            <w:r w:rsidRPr="00696B86">
              <w:rPr>
                <w:rFonts w:ascii="Arial" w:eastAsia="Arial" w:hAnsi="Arial" w:cs="Arial"/>
                <w:spacing w:val="1"/>
                <w:sz w:val="28"/>
                <w:szCs w:val="28"/>
              </w:rPr>
              <w:t>Sena</w:t>
            </w:r>
            <w:r w:rsidRPr="00696B86">
              <w:rPr>
                <w:rFonts w:ascii="Arial" w:eastAsia="Arial" w:hAnsi="Arial" w:cs="Arial"/>
                <w:sz w:val="28"/>
                <w:szCs w:val="28"/>
              </w:rPr>
              <w:t>te</w:t>
            </w:r>
            <w:r w:rsidRPr="00696B86">
              <w:rPr>
                <w:rFonts w:ascii="Arial" w:eastAsia="Arial" w:hAnsi="Arial" w:cs="Arial"/>
                <w:spacing w:val="-8"/>
                <w:sz w:val="28"/>
                <w:szCs w:val="28"/>
              </w:rPr>
              <w:t xml:space="preserve"> </w:t>
            </w:r>
            <w:r w:rsidRPr="00696B86">
              <w:rPr>
                <w:rFonts w:ascii="Arial" w:eastAsia="Arial" w:hAnsi="Arial" w:cs="Arial"/>
                <w:spacing w:val="2"/>
                <w:w w:val="99"/>
                <w:sz w:val="28"/>
                <w:szCs w:val="28"/>
              </w:rPr>
              <w:t>M</w:t>
            </w:r>
            <w:r w:rsidRPr="00696B86">
              <w:rPr>
                <w:rFonts w:ascii="Arial" w:eastAsia="Arial" w:hAnsi="Arial" w:cs="Arial"/>
                <w:spacing w:val="1"/>
                <w:w w:val="99"/>
                <w:sz w:val="28"/>
                <w:szCs w:val="28"/>
              </w:rPr>
              <w:t>ee</w:t>
            </w:r>
            <w:r w:rsidRPr="00696B86">
              <w:rPr>
                <w:rFonts w:ascii="Arial" w:eastAsia="Arial" w:hAnsi="Arial" w:cs="Arial"/>
                <w:w w:val="99"/>
                <w:sz w:val="28"/>
                <w:szCs w:val="28"/>
              </w:rPr>
              <w:t>ti</w:t>
            </w:r>
            <w:r w:rsidRPr="00696B86">
              <w:rPr>
                <w:rFonts w:ascii="Arial" w:eastAsia="Arial" w:hAnsi="Arial" w:cs="Arial"/>
                <w:spacing w:val="1"/>
                <w:w w:val="99"/>
                <w:sz w:val="28"/>
                <w:szCs w:val="28"/>
              </w:rPr>
              <w:t>ng</w:t>
            </w:r>
          </w:p>
          <w:p w:rsidR="00CA4EEB" w:rsidRPr="00696B86" w:rsidRDefault="007B063D">
            <w:pPr>
              <w:spacing w:line="300" w:lineRule="exact"/>
              <w:ind w:left="875" w:right="875"/>
              <w:jc w:val="center"/>
              <w:rPr>
                <w:rFonts w:ascii="Arial" w:eastAsia="Arial" w:hAnsi="Arial" w:cs="Arial"/>
                <w:sz w:val="28"/>
                <w:szCs w:val="28"/>
              </w:rPr>
            </w:pPr>
            <w:r w:rsidRPr="00696B86">
              <w:rPr>
                <w:rFonts w:ascii="Arial" w:eastAsia="Arial" w:hAnsi="Arial" w:cs="Arial"/>
                <w:spacing w:val="1"/>
                <w:position w:val="-1"/>
                <w:sz w:val="28"/>
                <w:szCs w:val="28"/>
              </w:rPr>
              <w:t>Swea</w:t>
            </w:r>
            <w:r w:rsidRPr="00696B86">
              <w:rPr>
                <w:rFonts w:ascii="Arial" w:eastAsia="Arial" w:hAnsi="Arial" w:cs="Arial"/>
                <w:position w:val="-1"/>
                <w:sz w:val="28"/>
                <w:szCs w:val="28"/>
              </w:rPr>
              <w:t>ri</w:t>
            </w:r>
            <w:r w:rsidRPr="00696B86">
              <w:rPr>
                <w:rFonts w:ascii="Arial" w:eastAsia="Arial" w:hAnsi="Arial" w:cs="Arial"/>
                <w:spacing w:val="1"/>
                <w:position w:val="-1"/>
                <w:sz w:val="28"/>
                <w:szCs w:val="28"/>
              </w:rPr>
              <w:t>n</w:t>
            </w:r>
            <w:r w:rsidRPr="00696B86">
              <w:rPr>
                <w:rFonts w:ascii="Arial" w:eastAsia="Arial" w:hAnsi="Arial" w:cs="Arial"/>
                <w:position w:val="-1"/>
                <w:sz w:val="28"/>
                <w:szCs w:val="28"/>
              </w:rPr>
              <w:t>g</w:t>
            </w:r>
            <w:r w:rsidRPr="00696B86">
              <w:rPr>
                <w:rFonts w:ascii="Arial" w:eastAsia="Arial" w:hAnsi="Arial" w:cs="Arial"/>
                <w:spacing w:val="-11"/>
                <w:position w:val="-1"/>
                <w:sz w:val="28"/>
                <w:szCs w:val="28"/>
              </w:rPr>
              <w:t xml:space="preserve"> </w:t>
            </w:r>
            <w:r w:rsidRPr="00696B86">
              <w:rPr>
                <w:rFonts w:ascii="Arial" w:eastAsia="Arial" w:hAnsi="Arial" w:cs="Arial"/>
                <w:spacing w:val="1"/>
                <w:position w:val="-1"/>
                <w:sz w:val="28"/>
                <w:szCs w:val="28"/>
              </w:rPr>
              <w:t>I</w:t>
            </w:r>
            <w:r w:rsidRPr="00696B86">
              <w:rPr>
                <w:rFonts w:ascii="Arial" w:eastAsia="Arial" w:hAnsi="Arial" w:cs="Arial"/>
                <w:position w:val="-1"/>
                <w:sz w:val="28"/>
                <w:szCs w:val="28"/>
              </w:rPr>
              <w:t>n</w:t>
            </w:r>
            <w:r w:rsidRPr="00696B86">
              <w:rPr>
                <w:rFonts w:ascii="Arial" w:eastAsia="Arial" w:hAnsi="Arial" w:cs="Arial"/>
                <w:spacing w:val="-1"/>
                <w:position w:val="-1"/>
                <w:sz w:val="28"/>
                <w:szCs w:val="28"/>
              </w:rPr>
              <w:t xml:space="preserve"> </w:t>
            </w:r>
            <w:r w:rsidRPr="00696B86">
              <w:rPr>
                <w:rFonts w:ascii="Arial" w:eastAsia="Arial" w:hAnsi="Arial" w:cs="Arial"/>
                <w:spacing w:val="1"/>
                <w:w w:val="99"/>
                <w:position w:val="-1"/>
                <w:sz w:val="28"/>
                <w:szCs w:val="28"/>
              </w:rPr>
              <w:t>Ce</w:t>
            </w:r>
            <w:r w:rsidRPr="00696B86">
              <w:rPr>
                <w:rFonts w:ascii="Arial" w:eastAsia="Arial" w:hAnsi="Arial" w:cs="Arial"/>
                <w:w w:val="99"/>
                <w:position w:val="-1"/>
                <w:sz w:val="28"/>
                <w:szCs w:val="28"/>
              </w:rPr>
              <w:t>r</w:t>
            </w:r>
            <w:r w:rsidRPr="00696B86">
              <w:rPr>
                <w:rFonts w:ascii="Arial" w:eastAsia="Arial" w:hAnsi="Arial" w:cs="Arial"/>
                <w:spacing w:val="1"/>
                <w:w w:val="99"/>
                <w:position w:val="-1"/>
                <w:sz w:val="28"/>
                <w:szCs w:val="28"/>
              </w:rPr>
              <w:t>e</w:t>
            </w:r>
            <w:r w:rsidRPr="00696B86">
              <w:rPr>
                <w:rFonts w:ascii="Arial" w:eastAsia="Arial" w:hAnsi="Arial" w:cs="Arial"/>
                <w:spacing w:val="2"/>
                <w:w w:val="99"/>
                <w:position w:val="-1"/>
                <w:sz w:val="28"/>
                <w:szCs w:val="28"/>
              </w:rPr>
              <w:t>m</w:t>
            </w:r>
            <w:r w:rsidRPr="00696B86">
              <w:rPr>
                <w:rFonts w:ascii="Arial" w:eastAsia="Arial" w:hAnsi="Arial" w:cs="Arial"/>
                <w:spacing w:val="1"/>
                <w:w w:val="99"/>
                <w:position w:val="-1"/>
                <w:sz w:val="28"/>
                <w:szCs w:val="28"/>
              </w:rPr>
              <w:t>on</w:t>
            </w:r>
            <w:r w:rsidRPr="00696B86">
              <w:rPr>
                <w:rFonts w:ascii="Arial" w:eastAsia="Arial" w:hAnsi="Arial" w:cs="Arial"/>
                <w:w w:val="99"/>
                <w:position w:val="-1"/>
                <w:sz w:val="28"/>
                <w:szCs w:val="28"/>
              </w:rPr>
              <w:t>y</w:t>
            </w:r>
          </w:p>
        </w:tc>
        <w:tc>
          <w:tcPr>
            <w:tcW w:w="4661" w:type="dxa"/>
            <w:tcBorders>
              <w:top w:val="single" w:sz="5" w:space="0" w:color="000000"/>
              <w:left w:val="single" w:sz="5" w:space="0" w:color="000000"/>
              <w:bottom w:val="single" w:sz="5" w:space="0" w:color="000000"/>
              <w:right w:val="single" w:sz="5" w:space="0" w:color="000000"/>
            </w:tcBorders>
          </w:tcPr>
          <w:p w:rsidR="008E721A" w:rsidRPr="00696B86" w:rsidRDefault="008E721A" w:rsidP="008E721A">
            <w:pPr>
              <w:ind w:right="1235"/>
              <w:jc w:val="center"/>
              <w:rPr>
                <w:rFonts w:ascii="Arial" w:eastAsia="Arial" w:hAnsi="Arial" w:cs="Arial"/>
                <w:sz w:val="28"/>
                <w:szCs w:val="28"/>
              </w:rPr>
            </w:pPr>
            <w:r w:rsidRPr="00696B86">
              <w:rPr>
                <w:rFonts w:ascii="Arial" w:eastAsia="Arial" w:hAnsi="Arial" w:cs="Arial"/>
                <w:spacing w:val="1"/>
                <w:sz w:val="28"/>
                <w:szCs w:val="28"/>
              </w:rPr>
              <w:t xml:space="preserve"> </w:t>
            </w:r>
            <w:r w:rsidR="007B063D" w:rsidRPr="00696B86">
              <w:rPr>
                <w:rFonts w:ascii="Arial" w:eastAsia="Arial" w:hAnsi="Arial" w:cs="Arial"/>
                <w:spacing w:val="1"/>
                <w:sz w:val="28"/>
                <w:szCs w:val="28"/>
              </w:rPr>
              <w:t>Monday</w:t>
            </w:r>
            <w:r w:rsidR="007B063D" w:rsidRPr="00696B86">
              <w:rPr>
                <w:rFonts w:ascii="Arial" w:eastAsia="Arial" w:hAnsi="Arial" w:cs="Arial"/>
                <w:sz w:val="28"/>
                <w:szCs w:val="28"/>
              </w:rPr>
              <w:t>,</w:t>
            </w:r>
            <w:r w:rsidR="007B063D" w:rsidRPr="00696B86">
              <w:rPr>
                <w:rFonts w:ascii="Arial" w:eastAsia="Arial" w:hAnsi="Arial" w:cs="Arial"/>
                <w:spacing w:val="-11"/>
                <w:sz w:val="28"/>
                <w:szCs w:val="28"/>
              </w:rPr>
              <w:t xml:space="preserve"> </w:t>
            </w:r>
            <w:r w:rsidR="007B063D" w:rsidRPr="00696B86">
              <w:rPr>
                <w:rFonts w:ascii="Arial" w:eastAsia="Arial" w:hAnsi="Arial" w:cs="Arial"/>
                <w:spacing w:val="1"/>
                <w:sz w:val="28"/>
                <w:szCs w:val="28"/>
              </w:rPr>
              <w:t>Ap</w:t>
            </w:r>
            <w:r w:rsidR="007B063D" w:rsidRPr="00696B86">
              <w:rPr>
                <w:rFonts w:ascii="Arial" w:eastAsia="Arial" w:hAnsi="Arial" w:cs="Arial"/>
                <w:sz w:val="28"/>
                <w:szCs w:val="28"/>
              </w:rPr>
              <w:t>ril</w:t>
            </w:r>
            <w:r w:rsidR="007B063D" w:rsidRPr="00696B86">
              <w:rPr>
                <w:rFonts w:ascii="Arial" w:eastAsia="Arial" w:hAnsi="Arial" w:cs="Arial"/>
                <w:spacing w:val="-5"/>
                <w:sz w:val="28"/>
                <w:szCs w:val="28"/>
              </w:rPr>
              <w:t xml:space="preserve"> </w:t>
            </w:r>
            <w:r w:rsidR="007B063D" w:rsidRPr="00696B86">
              <w:rPr>
                <w:rFonts w:ascii="Arial" w:eastAsia="Arial" w:hAnsi="Arial" w:cs="Arial"/>
                <w:spacing w:val="1"/>
                <w:w w:val="99"/>
                <w:sz w:val="28"/>
                <w:szCs w:val="28"/>
              </w:rPr>
              <w:t>2</w:t>
            </w:r>
            <w:r w:rsidR="007B063D" w:rsidRPr="00696B86">
              <w:rPr>
                <w:rFonts w:ascii="Arial" w:eastAsia="Arial" w:hAnsi="Arial" w:cs="Arial"/>
                <w:w w:val="99"/>
                <w:sz w:val="28"/>
                <w:szCs w:val="28"/>
              </w:rPr>
              <w:t>5</w:t>
            </w:r>
            <w:r w:rsidRPr="00696B86">
              <w:rPr>
                <w:rFonts w:ascii="Arial" w:eastAsia="Arial" w:hAnsi="Arial" w:cs="Arial"/>
                <w:sz w:val="28"/>
                <w:szCs w:val="28"/>
              </w:rPr>
              <w:t xml:space="preserve"> </w:t>
            </w:r>
            <w:r w:rsidRPr="00696B86">
              <w:rPr>
                <w:rFonts w:ascii="Arial" w:eastAsia="Arial" w:hAnsi="Arial" w:cs="Arial"/>
                <w:spacing w:val="1"/>
                <w:position w:val="-1"/>
                <w:sz w:val="28"/>
                <w:szCs w:val="28"/>
              </w:rPr>
              <w:t>7</w:t>
            </w:r>
            <w:r w:rsidR="007B063D" w:rsidRPr="00696B86">
              <w:rPr>
                <w:rFonts w:ascii="Arial" w:eastAsia="Arial" w:hAnsi="Arial" w:cs="Arial"/>
                <w:position w:val="-1"/>
                <w:sz w:val="28"/>
                <w:szCs w:val="28"/>
              </w:rPr>
              <w:t>:</w:t>
            </w:r>
            <w:r w:rsidR="007B063D" w:rsidRPr="00696B86">
              <w:rPr>
                <w:rFonts w:ascii="Arial" w:eastAsia="Arial" w:hAnsi="Arial" w:cs="Arial"/>
                <w:spacing w:val="1"/>
                <w:position w:val="-1"/>
                <w:sz w:val="28"/>
                <w:szCs w:val="28"/>
              </w:rPr>
              <w:t>0</w:t>
            </w:r>
            <w:r w:rsidR="007B063D" w:rsidRPr="00696B86">
              <w:rPr>
                <w:rFonts w:ascii="Arial" w:eastAsia="Arial" w:hAnsi="Arial" w:cs="Arial"/>
                <w:position w:val="-1"/>
                <w:sz w:val="28"/>
                <w:szCs w:val="28"/>
              </w:rPr>
              <w:t>0</w:t>
            </w:r>
            <w:r w:rsidR="007B063D" w:rsidRPr="00696B86">
              <w:rPr>
                <w:rFonts w:ascii="Arial" w:eastAsia="Arial" w:hAnsi="Arial" w:cs="Arial"/>
                <w:spacing w:val="-4"/>
                <w:position w:val="-1"/>
                <w:sz w:val="28"/>
                <w:szCs w:val="28"/>
              </w:rPr>
              <w:t xml:space="preserve"> </w:t>
            </w:r>
            <w:r w:rsidR="007B063D" w:rsidRPr="00696B86">
              <w:rPr>
                <w:rFonts w:ascii="Arial" w:eastAsia="Arial" w:hAnsi="Arial" w:cs="Arial"/>
                <w:spacing w:val="1"/>
                <w:w w:val="99"/>
                <w:position w:val="-1"/>
                <w:sz w:val="28"/>
                <w:szCs w:val="28"/>
              </w:rPr>
              <w:t>p</w:t>
            </w:r>
            <w:r w:rsidR="007B063D" w:rsidRPr="00696B86">
              <w:rPr>
                <w:rFonts w:ascii="Arial" w:eastAsia="Arial" w:hAnsi="Arial" w:cs="Arial"/>
                <w:w w:val="99"/>
                <w:position w:val="-1"/>
                <w:sz w:val="28"/>
                <w:szCs w:val="28"/>
              </w:rPr>
              <w:t>.</w:t>
            </w:r>
            <w:r w:rsidR="007B063D" w:rsidRPr="00696B86">
              <w:rPr>
                <w:rFonts w:ascii="Arial" w:eastAsia="Arial" w:hAnsi="Arial" w:cs="Arial"/>
                <w:spacing w:val="1"/>
                <w:w w:val="99"/>
                <w:position w:val="-1"/>
                <w:sz w:val="28"/>
                <w:szCs w:val="28"/>
              </w:rPr>
              <w:t>m</w:t>
            </w:r>
            <w:r w:rsidR="007B063D" w:rsidRPr="00696B86">
              <w:rPr>
                <w:rFonts w:ascii="Arial" w:eastAsia="Arial" w:hAnsi="Arial" w:cs="Arial"/>
                <w:w w:val="99"/>
                <w:position w:val="-1"/>
                <w:sz w:val="28"/>
                <w:szCs w:val="28"/>
              </w:rPr>
              <w:t>.</w:t>
            </w:r>
          </w:p>
          <w:p w:rsidR="00B10225" w:rsidRPr="00696B86" w:rsidRDefault="00B10225" w:rsidP="008E721A">
            <w:pPr>
              <w:spacing w:line="300" w:lineRule="exact"/>
              <w:ind w:right="1701"/>
              <w:jc w:val="center"/>
              <w:rPr>
                <w:rFonts w:ascii="Arial" w:eastAsia="Arial" w:hAnsi="Arial" w:cs="Arial"/>
                <w:w w:val="99"/>
                <w:position w:val="-1"/>
                <w:sz w:val="24"/>
                <w:szCs w:val="24"/>
              </w:rPr>
            </w:pPr>
            <w:r w:rsidRPr="00696B86">
              <w:rPr>
                <w:rFonts w:ascii="Arial" w:eastAsia="Arial" w:hAnsi="Arial" w:cs="Arial"/>
                <w:w w:val="99"/>
                <w:position w:val="-1"/>
                <w:sz w:val="28"/>
                <w:szCs w:val="28"/>
              </w:rPr>
              <w:t xml:space="preserve">(May 1 in event </w:t>
            </w:r>
            <w:r w:rsidR="008E721A" w:rsidRPr="00696B86">
              <w:rPr>
                <w:rFonts w:ascii="Arial" w:eastAsia="Arial" w:hAnsi="Arial" w:cs="Arial"/>
                <w:w w:val="99"/>
                <w:position w:val="-1"/>
                <w:sz w:val="28"/>
                <w:szCs w:val="28"/>
              </w:rPr>
              <w:t xml:space="preserve">of run </w:t>
            </w:r>
            <w:r w:rsidRPr="00696B86">
              <w:rPr>
                <w:rFonts w:ascii="Arial" w:eastAsia="Arial" w:hAnsi="Arial" w:cs="Arial"/>
                <w:w w:val="99"/>
                <w:position w:val="-1"/>
                <w:sz w:val="28"/>
                <w:szCs w:val="28"/>
              </w:rPr>
              <w:t>off)</w:t>
            </w:r>
          </w:p>
        </w:tc>
      </w:tr>
    </w:tbl>
    <w:p w:rsidR="00CA4EEB" w:rsidRDefault="00CA4EEB">
      <w:pPr>
        <w:spacing w:before="15" w:line="200" w:lineRule="exact"/>
      </w:pPr>
    </w:p>
    <w:p w:rsidR="00CA4EEB" w:rsidRDefault="007B063D">
      <w:pPr>
        <w:spacing w:before="38"/>
        <w:ind w:left="2593"/>
        <w:rPr>
          <w:rFonts w:ascii="Arial" w:eastAsia="Arial" w:hAnsi="Arial" w:cs="Arial"/>
          <w:sz w:val="21"/>
          <w:szCs w:val="21"/>
        </w:rPr>
        <w:sectPr w:rsidR="00CA4EEB">
          <w:pgSz w:w="12240" w:h="15840"/>
          <w:pgMar w:top="1380" w:right="1340" w:bottom="280" w:left="1220" w:header="0" w:footer="811" w:gutter="0"/>
          <w:cols w:space="720"/>
        </w:sectPr>
      </w:pPr>
      <w:r>
        <w:rPr>
          <w:rFonts w:ascii="Arial" w:eastAsia="Arial" w:hAnsi="Arial" w:cs="Arial"/>
          <w:b/>
          <w:spacing w:val="2"/>
          <w:sz w:val="21"/>
          <w:szCs w:val="21"/>
        </w:rPr>
        <w:t>*</w:t>
      </w:r>
      <w:r>
        <w:rPr>
          <w:rFonts w:ascii="Arial" w:eastAsia="Arial" w:hAnsi="Arial" w:cs="Arial"/>
          <w:b/>
          <w:spacing w:val="4"/>
          <w:sz w:val="21"/>
          <w:szCs w:val="21"/>
        </w:rPr>
        <w:t>M</w:t>
      </w:r>
      <w:r>
        <w:rPr>
          <w:rFonts w:ascii="Arial" w:eastAsia="Arial" w:hAnsi="Arial" w:cs="Arial"/>
          <w:b/>
          <w:spacing w:val="3"/>
          <w:sz w:val="21"/>
          <w:szCs w:val="21"/>
        </w:rPr>
        <w:t>ANDA</w:t>
      </w:r>
      <w:r>
        <w:rPr>
          <w:rFonts w:ascii="Arial" w:eastAsia="Arial" w:hAnsi="Arial" w:cs="Arial"/>
          <w:b/>
          <w:spacing w:val="2"/>
          <w:sz w:val="21"/>
          <w:szCs w:val="21"/>
        </w:rPr>
        <w:t>T</w:t>
      </w:r>
      <w:r>
        <w:rPr>
          <w:rFonts w:ascii="Arial" w:eastAsia="Arial" w:hAnsi="Arial" w:cs="Arial"/>
          <w:b/>
          <w:spacing w:val="3"/>
          <w:sz w:val="21"/>
          <w:szCs w:val="21"/>
        </w:rPr>
        <w:t>OR</w:t>
      </w:r>
      <w:r>
        <w:rPr>
          <w:rFonts w:ascii="Arial" w:eastAsia="Arial" w:hAnsi="Arial" w:cs="Arial"/>
          <w:b/>
          <w:sz w:val="21"/>
          <w:szCs w:val="21"/>
        </w:rPr>
        <w:t>Y</w:t>
      </w:r>
      <w:r>
        <w:rPr>
          <w:rFonts w:ascii="Arial" w:eastAsia="Arial" w:hAnsi="Arial" w:cs="Arial"/>
          <w:b/>
          <w:spacing w:val="36"/>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tt</w:t>
      </w:r>
      <w:r>
        <w:rPr>
          <w:rFonts w:ascii="Arial" w:eastAsia="Arial" w:hAnsi="Arial" w:cs="Arial"/>
          <w:b/>
          <w:spacing w:val="2"/>
          <w:sz w:val="21"/>
          <w:szCs w:val="21"/>
        </w:rPr>
        <w:t>endanc</w:t>
      </w:r>
      <w:r>
        <w:rPr>
          <w:rFonts w:ascii="Arial" w:eastAsia="Arial" w:hAnsi="Arial" w:cs="Arial"/>
          <w:b/>
          <w:sz w:val="21"/>
          <w:szCs w:val="21"/>
        </w:rPr>
        <w:t>e</w:t>
      </w:r>
      <w:r>
        <w:rPr>
          <w:rFonts w:ascii="Arial" w:eastAsia="Arial" w:hAnsi="Arial" w:cs="Arial"/>
          <w:b/>
          <w:spacing w:val="27"/>
          <w:sz w:val="21"/>
          <w:szCs w:val="21"/>
        </w:rPr>
        <w:t xml:space="preserve"> </w:t>
      </w:r>
      <w:r>
        <w:rPr>
          <w:rFonts w:ascii="Arial" w:eastAsia="Arial" w:hAnsi="Arial" w:cs="Arial"/>
          <w:b/>
          <w:spacing w:val="1"/>
          <w:sz w:val="21"/>
          <w:szCs w:val="21"/>
        </w:rPr>
        <w:t>f</w:t>
      </w:r>
      <w:r>
        <w:rPr>
          <w:rFonts w:ascii="Arial" w:eastAsia="Arial" w:hAnsi="Arial" w:cs="Arial"/>
          <w:b/>
          <w:spacing w:val="2"/>
          <w:sz w:val="21"/>
          <w:szCs w:val="21"/>
        </w:rPr>
        <w:t>o</w:t>
      </w:r>
      <w:r>
        <w:rPr>
          <w:rFonts w:ascii="Arial" w:eastAsia="Arial" w:hAnsi="Arial" w:cs="Arial"/>
          <w:b/>
          <w:sz w:val="21"/>
          <w:szCs w:val="21"/>
        </w:rPr>
        <w:t>r</w:t>
      </w:r>
      <w:r>
        <w:rPr>
          <w:rFonts w:ascii="Arial" w:eastAsia="Arial" w:hAnsi="Arial" w:cs="Arial"/>
          <w:b/>
          <w:spacing w:val="11"/>
          <w:sz w:val="21"/>
          <w:szCs w:val="21"/>
        </w:rPr>
        <w:t xml:space="preserve"> </w:t>
      </w:r>
      <w:r>
        <w:rPr>
          <w:rFonts w:ascii="Arial" w:eastAsia="Arial" w:hAnsi="Arial" w:cs="Arial"/>
          <w:b/>
          <w:spacing w:val="2"/>
          <w:sz w:val="21"/>
          <w:szCs w:val="21"/>
        </w:rPr>
        <w:t>a</w:t>
      </w:r>
      <w:r>
        <w:rPr>
          <w:rFonts w:ascii="Arial" w:eastAsia="Arial" w:hAnsi="Arial" w:cs="Arial"/>
          <w:b/>
          <w:spacing w:val="1"/>
          <w:sz w:val="21"/>
          <w:szCs w:val="21"/>
        </w:rPr>
        <w:t>l</w:t>
      </w:r>
      <w:r>
        <w:rPr>
          <w:rFonts w:ascii="Arial" w:eastAsia="Arial" w:hAnsi="Arial" w:cs="Arial"/>
          <w:b/>
          <w:sz w:val="21"/>
          <w:szCs w:val="21"/>
        </w:rPr>
        <w:t>l</w:t>
      </w:r>
      <w:r>
        <w:rPr>
          <w:rFonts w:ascii="Arial" w:eastAsia="Arial" w:hAnsi="Arial" w:cs="Arial"/>
          <w:b/>
          <w:spacing w:val="10"/>
          <w:sz w:val="21"/>
          <w:szCs w:val="21"/>
        </w:rPr>
        <w:t xml:space="preserve"> </w:t>
      </w:r>
      <w:r>
        <w:rPr>
          <w:rFonts w:ascii="Arial" w:eastAsia="Arial" w:hAnsi="Arial" w:cs="Arial"/>
          <w:b/>
          <w:spacing w:val="2"/>
          <w:w w:val="102"/>
          <w:sz w:val="21"/>
          <w:szCs w:val="21"/>
        </w:rPr>
        <w:t>cand</w:t>
      </w:r>
      <w:r>
        <w:rPr>
          <w:rFonts w:ascii="Arial" w:eastAsia="Arial" w:hAnsi="Arial" w:cs="Arial"/>
          <w:b/>
          <w:spacing w:val="1"/>
          <w:w w:val="103"/>
          <w:sz w:val="21"/>
          <w:szCs w:val="21"/>
        </w:rPr>
        <w:t>i</w:t>
      </w:r>
      <w:r>
        <w:rPr>
          <w:rFonts w:ascii="Arial" w:eastAsia="Arial" w:hAnsi="Arial" w:cs="Arial"/>
          <w:b/>
          <w:spacing w:val="2"/>
          <w:w w:val="102"/>
          <w:sz w:val="21"/>
          <w:szCs w:val="21"/>
        </w:rPr>
        <w:t>da</w:t>
      </w:r>
      <w:r>
        <w:rPr>
          <w:rFonts w:ascii="Arial" w:eastAsia="Arial" w:hAnsi="Arial" w:cs="Arial"/>
          <w:b/>
          <w:spacing w:val="1"/>
          <w:w w:val="102"/>
          <w:sz w:val="21"/>
          <w:szCs w:val="21"/>
        </w:rPr>
        <w:t>t</w:t>
      </w:r>
      <w:r>
        <w:rPr>
          <w:rFonts w:ascii="Arial" w:eastAsia="Arial" w:hAnsi="Arial" w:cs="Arial"/>
          <w:b/>
          <w:spacing w:val="2"/>
          <w:w w:val="102"/>
          <w:sz w:val="21"/>
          <w:szCs w:val="21"/>
        </w:rPr>
        <w:t>e</w:t>
      </w:r>
      <w:r>
        <w:rPr>
          <w:rFonts w:ascii="Arial" w:eastAsia="Arial" w:hAnsi="Arial" w:cs="Arial"/>
          <w:b/>
          <w:w w:val="102"/>
          <w:sz w:val="21"/>
          <w:szCs w:val="21"/>
        </w:rPr>
        <w:t>s</w:t>
      </w:r>
    </w:p>
    <w:p w:rsidR="00CA4EEB" w:rsidRDefault="00CA4EEB">
      <w:pPr>
        <w:spacing w:before="7" w:line="120" w:lineRule="exact"/>
        <w:rPr>
          <w:sz w:val="12"/>
          <w:szCs w:val="12"/>
        </w:rPr>
      </w:pPr>
    </w:p>
    <w:p w:rsidR="00CA4EEB" w:rsidRDefault="007B063D">
      <w:pPr>
        <w:ind w:left="826" w:right="791"/>
        <w:jc w:val="center"/>
        <w:rPr>
          <w:sz w:val="52"/>
          <w:szCs w:val="52"/>
        </w:rPr>
      </w:pPr>
      <w:r>
        <w:rPr>
          <w:b/>
          <w:spacing w:val="1"/>
          <w:w w:val="136"/>
          <w:sz w:val="52"/>
          <w:szCs w:val="52"/>
        </w:rPr>
        <w:t>Pet</w:t>
      </w:r>
      <w:r>
        <w:rPr>
          <w:b/>
          <w:w w:val="136"/>
          <w:sz w:val="52"/>
          <w:szCs w:val="52"/>
        </w:rPr>
        <w:t>i</w:t>
      </w:r>
      <w:r>
        <w:rPr>
          <w:b/>
          <w:spacing w:val="1"/>
          <w:w w:val="136"/>
          <w:sz w:val="52"/>
          <w:szCs w:val="52"/>
        </w:rPr>
        <w:t>t</w:t>
      </w:r>
      <w:r>
        <w:rPr>
          <w:b/>
          <w:w w:val="136"/>
          <w:sz w:val="52"/>
          <w:szCs w:val="52"/>
        </w:rPr>
        <w:t>i</w:t>
      </w:r>
      <w:r>
        <w:rPr>
          <w:b/>
          <w:spacing w:val="1"/>
          <w:w w:val="136"/>
          <w:sz w:val="52"/>
          <w:szCs w:val="52"/>
        </w:rPr>
        <w:t>o</w:t>
      </w:r>
      <w:r>
        <w:rPr>
          <w:b/>
          <w:w w:val="136"/>
          <w:sz w:val="52"/>
          <w:szCs w:val="52"/>
        </w:rPr>
        <w:t>n</w:t>
      </w:r>
      <w:r>
        <w:rPr>
          <w:b/>
          <w:spacing w:val="-34"/>
          <w:w w:val="136"/>
          <w:sz w:val="52"/>
          <w:szCs w:val="52"/>
        </w:rPr>
        <w:t xml:space="preserve"> </w:t>
      </w:r>
      <w:r>
        <w:rPr>
          <w:b/>
          <w:spacing w:val="2"/>
          <w:w w:val="156"/>
          <w:sz w:val="52"/>
          <w:szCs w:val="52"/>
        </w:rPr>
        <w:t>fo</w:t>
      </w:r>
      <w:r>
        <w:rPr>
          <w:b/>
          <w:w w:val="156"/>
          <w:sz w:val="52"/>
          <w:szCs w:val="52"/>
        </w:rPr>
        <w:t>r</w:t>
      </w:r>
      <w:r>
        <w:rPr>
          <w:b/>
          <w:spacing w:val="-70"/>
          <w:w w:val="156"/>
          <w:sz w:val="52"/>
          <w:szCs w:val="52"/>
        </w:rPr>
        <w:t xml:space="preserve"> </w:t>
      </w:r>
      <w:r>
        <w:rPr>
          <w:b/>
          <w:spacing w:val="1"/>
          <w:w w:val="120"/>
          <w:sz w:val="52"/>
          <w:szCs w:val="52"/>
        </w:rPr>
        <w:t>N</w:t>
      </w:r>
      <w:r>
        <w:rPr>
          <w:b/>
          <w:spacing w:val="1"/>
          <w:w w:val="142"/>
          <w:sz w:val="52"/>
          <w:szCs w:val="52"/>
        </w:rPr>
        <w:t>o</w:t>
      </w:r>
      <w:r>
        <w:rPr>
          <w:b/>
          <w:spacing w:val="1"/>
          <w:w w:val="97"/>
          <w:sz w:val="52"/>
          <w:szCs w:val="52"/>
        </w:rPr>
        <w:t>m</w:t>
      </w:r>
      <w:r>
        <w:rPr>
          <w:b/>
          <w:w w:val="123"/>
          <w:sz w:val="52"/>
          <w:szCs w:val="52"/>
        </w:rPr>
        <w:t>i</w:t>
      </w:r>
      <w:r>
        <w:rPr>
          <w:b/>
          <w:spacing w:val="1"/>
          <w:w w:val="123"/>
          <w:sz w:val="52"/>
          <w:szCs w:val="52"/>
        </w:rPr>
        <w:t>n</w:t>
      </w:r>
      <w:r>
        <w:rPr>
          <w:b/>
          <w:spacing w:val="1"/>
          <w:w w:val="138"/>
          <w:sz w:val="52"/>
          <w:szCs w:val="52"/>
        </w:rPr>
        <w:t>a</w:t>
      </w:r>
      <w:r>
        <w:rPr>
          <w:b/>
          <w:spacing w:val="1"/>
          <w:w w:val="170"/>
          <w:sz w:val="52"/>
          <w:szCs w:val="52"/>
        </w:rPr>
        <w:t>t</w:t>
      </w:r>
      <w:r>
        <w:rPr>
          <w:b/>
          <w:w w:val="128"/>
          <w:sz w:val="52"/>
          <w:szCs w:val="52"/>
        </w:rPr>
        <w:t>i</w:t>
      </w:r>
      <w:r>
        <w:rPr>
          <w:b/>
          <w:spacing w:val="1"/>
          <w:w w:val="128"/>
          <w:sz w:val="52"/>
          <w:szCs w:val="52"/>
        </w:rPr>
        <w:t>o</w:t>
      </w:r>
      <w:r>
        <w:rPr>
          <w:b/>
          <w:w w:val="133"/>
          <w:sz w:val="52"/>
          <w:szCs w:val="52"/>
        </w:rPr>
        <w:t>n</w:t>
      </w:r>
      <w:r>
        <w:rPr>
          <w:b/>
          <w:sz w:val="52"/>
          <w:szCs w:val="52"/>
        </w:rPr>
        <w:t xml:space="preserve"> </w:t>
      </w:r>
      <w:r>
        <w:rPr>
          <w:b/>
          <w:spacing w:val="1"/>
          <w:w w:val="142"/>
          <w:sz w:val="52"/>
          <w:szCs w:val="52"/>
        </w:rPr>
        <w:t>o</w:t>
      </w:r>
      <w:r>
        <w:rPr>
          <w:b/>
          <w:w w:val="182"/>
          <w:sz w:val="52"/>
          <w:szCs w:val="52"/>
        </w:rPr>
        <w:t>f</w:t>
      </w:r>
    </w:p>
    <w:p w:rsidR="00CA4EEB" w:rsidRDefault="007B063D">
      <w:pPr>
        <w:spacing w:line="580" w:lineRule="exact"/>
        <w:ind w:left="2280" w:right="2246"/>
        <w:jc w:val="center"/>
        <w:rPr>
          <w:sz w:val="52"/>
          <w:szCs w:val="52"/>
        </w:rPr>
      </w:pPr>
      <w:r>
        <w:rPr>
          <w:b/>
          <w:spacing w:val="1"/>
          <w:w w:val="113"/>
          <w:sz w:val="52"/>
          <w:szCs w:val="52"/>
        </w:rPr>
        <w:t>E</w:t>
      </w:r>
      <w:r>
        <w:rPr>
          <w:b/>
          <w:spacing w:val="1"/>
          <w:w w:val="206"/>
          <w:sz w:val="52"/>
          <w:szCs w:val="52"/>
        </w:rPr>
        <w:t>l</w:t>
      </w:r>
      <w:r>
        <w:rPr>
          <w:b/>
          <w:spacing w:val="1"/>
          <w:w w:val="144"/>
          <w:sz w:val="52"/>
          <w:szCs w:val="52"/>
        </w:rPr>
        <w:t>e</w:t>
      </w:r>
      <w:r>
        <w:rPr>
          <w:b/>
          <w:spacing w:val="1"/>
          <w:w w:val="156"/>
          <w:sz w:val="52"/>
          <w:szCs w:val="52"/>
        </w:rPr>
        <w:t>c</w:t>
      </w:r>
      <w:r>
        <w:rPr>
          <w:b/>
          <w:spacing w:val="1"/>
          <w:w w:val="170"/>
          <w:sz w:val="52"/>
          <w:szCs w:val="52"/>
        </w:rPr>
        <w:t>t</w:t>
      </w:r>
      <w:r>
        <w:rPr>
          <w:b/>
          <w:spacing w:val="1"/>
          <w:w w:val="144"/>
          <w:sz w:val="52"/>
          <w:szCs w:val="52"/>
        </w:rPr>
        <w:t>e</w:t>
      </w:r>
      <w:r>
        <w:rPr>
          <w:b/>
          <w:w w:val="126"/>
          <w:sz w:val="52"/>
          <w:szCs w:val="52"/>
        </w:rPr>
        <w:t>d</w:t>
      </w:r>
      <w:r>
        <w:rPr>
          <w:b/>
          <w:sz w:val="52"/>
          <w:szCs w:val="52"/>
        </w:rPr>
        <w:t xml:space="preserve"> </w:t>
      </w:r>
      <w:r>
        <w:rPr>
          <w:b/>
          <w:spacing w:val="1"/>
          <w:w w:val="125"/>
          <w:sz w:val="52"/>
          <w:szCs w:val="52"/>
        </w:rPr>
        <w:t>P</w:t>
      </w:r>
      <w:r>
        <w:rPr>
          <w:b/>
          <w:spacing w:val="1"/>
          <w:w w:val="142"/>
          <w:sz w:val="52"/>
          <w:szCs w:val="52"/>
        </w:rPr>
        <w:t>o</w:t>
      </w:r>
      <w:r>
        <w:rPr>
          <w:b/>
          <w:spacing w:val="1"/>
          <w:w w:val="157"/>
          <w:sz w:val="52"/>
          <w:szCs w:val="52"/>
        </w:rPr>
        <w:t>s</w:t>
      </w:r>
      <w:r>
        <w:rPr>
          <w:b/>
          <w:w w:val="140"/>
          <w:sz w:val="52"/>
          <w:szCs w:val="52"/>
        </w:rPr>
        <w:t>i</w:t>
      </w:r>
      <w:r>
        <w:rPr>
          <w:b/>
          <w:spacing w:val="1"/>
          <w:w w:val="140"/>
          <w:sz w:val="52"/>
          <w:szCs w:val="52"/>
        </w:rPr>
        <w:t>t</w:t>
      </w:r>
      <w:r>
        <w:rPr>
          <w:b/>
          <w:w w:val="128"/>
          <w:sz w:val="52"/>
          <w:szCs w:val="52"/>
        </w:rPr>
        <w:t>i</w:t>
      </w:r>
      <w:r>
        <w:rPr>
          <w:b/>
          <w:spacing w:val="1"/>
          <w:w w:val="128"/>
          <w:sz w:val="52"/>
          <w:szCs w:val="52"/>
        </w:rPr>
        <w:t>o</w:t>
      </w:r>
      <w:r>
        <w:rPr>
          <w:b/>
          <w:w w:val="133"/>
          <w:sz w:val="52"/>
          <w:szCs w:val="52"/>
        </w:rPr>
        <w:t>n</w:t>
      </w:r>
    </w:p>
    <w:p w:rsidR="00CA4EEB" w:rsidRDefault="00CA4EEB">
      <w:pPr>
        <w:spacing w:before="4" w:line="180" w:lineRule="exact"/>
        <w:rPr>
          <w:sz w:val="18"/>
          <w:szCs w:val="18"/>
        </w:rPr>
      </w:pPr>
    </w:p>
    <w:p w:rsidR="00CA4EEB" w:rsidRDefault="00CA4EEB">
      <w:pPr>
        <w:spacing w:line="200" w:lineRule="exact"/>
      </w:pPr>
    </w:p>
    <w:p w:rsidR="00CA4EEB" w:rsidRDefault="00CA4EEB">
      <w:pPr>
        <w:spacing w:line="200" w:lineRule="exact"/>
      </w:pPr>
    </w:p>
    <w:p w:rsidR="00CA4EEB" w:rsidRDefault="007B063D">
      <w:pPr>
        <w:tabs>
          <w:tab w:val="left" w:pos="9380"/>
        </w:tabs>
        <w:spacing w:line="260" w:lineRule="exact"/>
        <w:ind w:left="100" w:right="137"/>
        <w:jc w:val="center"/>
        <w:rPr>
          <w:rFonts w:ascii="Arial" w:eastAsia="Arial" w:hAnsi="Arial" w:cs="Arial"/>
          <w:sz w:val="24"/>
          <w:szCs w:val="24"/>
        </w:rPr>
      </w:pPr>
      <w:r>
        <w:rPr>
          <w:rFonts w:ascii="Arial" w:eastAsia="Arial" w:hAnsi="Arial" w:cs="Arial"/>
          <w:position w:val="-1"/>
          <w:sz w:val="24"/>
          <w:szCs w:val="24"/>
        </w:rPr>
        <w:t xml:space="preserve">Legal Name (PRINT):        </w:t>
      </w:r>
      <w:r>
        <w:rPr>
          <w:rFonts w:ascii="Arial" w:eastAsia="Arial" w:hAnsi="Arial" w:cs="Arial"/>
          <w:spacing w:val="-26"/>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696B86">
      <w:pPr>
        <w:tabs>
          <w:tab w:val="left" w:pos="9420"/>
        </w:tabs>
        <w:spacing w:before="29" w:line="260" w:lineRule="exact"/>
        <w:ind w:left="138"/>
        <w:rPr>
          <w:rFonts w:ascii="Arial" w:eastAsia="Arial" w:hAnsi="Arial" w:cs="Arial"/>
          <w:sz w:val="24"/>
          <w:szCs w:val="24"/>
        </w:rPr>
      </w:pPr>
      <w:r>
        <w:pict>
          <v:group id="_x0000_s1524" style="position:absolute;left:0;text-align:left;margin-left:215.9pt;margin-top:42.3pt;width:320.45pt;height:0;z-index:-3195;mso-position-horizontal-relative:page" coordorigin="4318,846" coordsize="6409,0">
            <v:shape id="_x0000_s1525" style="position:absolute;left:4318;top:846;width:6409;height:0" coordorigin="4318,846" coordsize="6409,0" path="m4318,846r6409,e" filled="f" strokeweight=".26669mm">
              <v:path arrowok="t"/>
            </v:shape>
            <w10:wrap anchorx="page"/>
          </v:group>
        </w:pict>
      </w:r>
      <w:r w:rsidR="007B063D">
        <w:rPr>
          <w:rFonts w:ascii="Arial" w:eastAsia="Arial" w:hAnsi="Arial" w:cs="Arial"/>
          <w:position w:val="-1"/>
          <w:sz w:val="24"/>
          <w:szCs w:val="24"/>
        </w:rPr>
        <w:t xml:space="preserve">Local Mailing Address:       </w:t>
      </w:r>
      <w:r w:rsidR="007B063D">
        <w:rPr>
          <w:rFonts w:ascii="Arial" w:eastAsia="Arial" w:hAnsi="Arial" w:cs="Arial"/>
          <w:position w:val="-1"/>
          <w:sz w:val="24"/>
          <w:szCs w:val="24"/>
          <w:u w:val="single" w:color="000000"/>
        </w:rPr>
        <w:t xml:space="preserve"> </w:t>
      </w:r>
      <w:r w:rsidR="007B063D">
        <w:rPr>
          <w:rFonts w:ascii="Arial" w:eastAsia="Arial" w:hAnsi="Arial" w:cs="Arial"/>
          <w:position w:val="-1"/>
          <w:sz w:val="24"/>
          <w:szCs w:val="24"/>
          <w:u w:val="single" w:color="000000"/>
        </w:rPr>
        <w:tab/>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4" w:line="200" w:lineRule="exact"/>
      </w:pPr>
    </w:p>
    <w:p w:rsidR="00CA4EEB" w:rsidRDefault="007B063D">
      <w:pPr>
        <w:tabs>
          <w:tab w:val="left" w:pos="942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VSU E-mail Address:        </w:t>
      </w:r>
      <w:r>
        <w:rPr>
          <w:rFonts w:ascii="Arial" w:eastAsia="Arial" w:hAnsi="Arial" w:cs="Arial"/>
          <w:spacing w:val="28"/>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622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VSU Student ID Number: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61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Phone Number: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sectPr w:rsidR="00CA4EEB">
          <w:headerReference w:type="default" r:id="rId12"/>
          <w:pgSz w:w="12240" w:h="15840"/>
          <w:pgMar w:top="1820" w:right="1340" w:bottom="280" w:left="1300" w:header="1492" w:footer="811" w:gutter="0"/>
          <w:cols w:space="720"/>
        </w:sectPr>
      </w:pPr>
    </w:p>
    <w:p w:rsidR="00CA4EEB" w:rsidRDefault="007B063D">
      <w:pPr>
        <w:tabs>
          <w:tab w:val="left" w:pos="5420"/>
        </w:tabs>
        <w:spacing w:before="29" w:line="260" w:lineRule="exact"/>
        <w:ind w:left="138" w:right="-56"/>
        <w:rPr>
          <w:rFonts w:ascii="Arial" w:eastAsia="Arial" w:hAnsi="Arial" w:cs="Arial"/>
          <w:sz w:val="24"/>
          <w:szCs w:val="24"/>
        </w:rPr>
      </w:pPr>
      <w:r>
        <w:rPr>
          <w:rFonts w:ascii="Arial" w:eastAsia="Arial" w:hAnsi="Arial" w:cs="Arial"/>
          <w:position w:val="-1"/>
          <w:sz w:val="24"/>
          <w:szCs w:val="24"/>
        </w:rPr>
        <w:t xml:space="preserve">Classification: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tabs>
          <w:tab w:val="left" w:pos="3500"/>
        </w:tabs>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5423" w:space="475"/>
            <w:col w:w="3702"/>
          </w:cols>
        </w:sectPr>
      </w:pPr>
      <w:r>
        <w:br w:type="column"/>
      </w:r>
      <w:r>
        <w:rPr>
          <w:rFonts w:ascii="Arial" w:eastAsia="Arial" w:hAnsi="Arial" w:cs="Arial"/>
          <w:position w:val="-1"/>
          <w:sz w:val="24"/>
          <w:szCs w:val="24"/>
        </w:rPr>
        <w:t xml:space="preserve">Cumulative GPA: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6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Academic Major: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6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Anticipated Graduation (Semester/Year):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38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SGA Experience: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5" w:line="280" w:lineRule="exact"/>
        <w:rPr>
          <w:sz w:val="28"/>
          <w:szCs w:val="28"/>
        </w:rPr>
      </w:pPr>
    </w:p>
    <w:p w:rsidR="00CA4EEB" w:rsidRDefault="007B063D">
      <w:pPr>
        <w:tabs>
          <w:tab w:val="left" w:pos="7000"/>
        </w:tabs>
        <w:spacing w:before="29"/>
        <w:ind w:left="138"/>
        <w:rPr>
          <w:rFonts w:ascii="Arial" w:eastAsia="Arial" w:hAnsi="Arial" w:cs="Arial"/>
          <w:sz w:val="24"/>
          <w:szCs w:val="24"/>
        </w:rPr>
      </w:pPr>
      <w:r>
        <w:rPr>
          <w:rFonts w:ascii="Arial" w:eastAsia="Arial" w:hAnsi="Arial" w:cs="Arial"/>
          <w:sz w:val="24"/>
          <w:szCs w:val="24"/>
        </w:rPr>
        <w:t xml:space="preserve">Position Desired: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7F4AD1" w:rsidRDefault="007F4AD1">
      <w:pPr>
        <w:spacing w:before="10" w:line="280" w:lineRule="exact"/>
        <w:rPr>
          <w:sz w:val="28"/>
          <w:szCs w:val="28"/>
        </w:rPr>
      </w:pPr>
    </w:p>
    <w:p w:rsidR="007F4AD1" w:rsidRDefault="007F4AD1">
      <w:pPr>
        <w:ind w:left="2463" w:right="2427"/>
        <w:jc w:val="center"/>
        <w:rPr>
          <w:b/>
          <w:sz w:val="34"/>
          <w:szCs w:val="34"/>
        </w:rPr>
      </w:pPr>
    </w:p>
    <w:p w:rsidR="00CA4EEB" w:rsidRPr="007F4AD1" w:rsidRDefault="007F4AD1">
      <w:pPr>
        <w:ind w:left="2463" w:right="2427"/>
        <w:jc w:val="center"/>
        <w:rPr>
          <w:sz w:val="34"/>
          <w:szCs w:val="34"/>
        </w:rPr>
      </w:pPr>
      <w:r w:rsidRPr="007F4AD1">
        <w:rPr>
          <w:b/>
          <w:sz w:val="34"/>
          <w:szCs w:val="34"/>
        </w:rPr>
        <w:t xml:space="preserve">FOR </w:t>
      </w:r>
      <w:r w:rsidRPr="007F4AD1">
        <w:rPr>
          <w:b/>
          <w:spacing w:val="8"/>
          <w:sz w:val="34"/>
          <w:szCs w:val="34"/>
        </w:rPr>
        <w:t>OFFICE</w:t>
      </w:r>
      <w:r w:rsidR="007B063D" w:rsidRPr="007F4AD1">
        <w:rPr>
          <w:b/>
          <w:sz w:val="34"/>
          <w:szCs w:val="34"/>
        </w:rPr>
        <w:t xml:space="preserve"> </w:t>
      </w:r>
      <w:r w:rsidR="007B063D" w:rsidRPr="007F4AD1">
        <w:rPr>
          <w:b/>
          <w:w w:val="117"/>
          <w:sz w:val="34"/>
          <w:szCs w:val="34"/>
        </w:rPr>
        <w:t>USE</w:t>
      </w:r>
      <w:r w:rsidR="007B063D" w:rsidRPr="007F4AD1">
        <w:rPr>
          <w:b/>
          <w:spacing w:val="-9"/>
          <w:w w:val="117"/>
          <w:sz w:val="34"/>
          <w:szCs w:val="34"/>
        </w:rPr>
        <w:t xml:space="preserve"> </w:t>
      </w:r>
      <w:r w:rsidR="007B063D" w:rsidRPr="007F4AD1">
        <w:rPr>
          <w:b/>
          <w:w w:val="110"/>
          <w:sz w:val="34"/>
          <w:szCs w:val="34"/>
        </w:rPr>
        <w:t>O</w:t>
      </w:r>
      <w:r w:rsidR="007B063D" w:rsidRPr="007F4AD1">
        <w:rPr>
          <w:b/>
          <w:w w:val="120"/>
          <w:sz w:val="34"/>
          <w:szCs w:val="34"/>
        </w:rPr>
        <w:t>N</w:t>
      </w:r>
      <w:r w:rsidR="007B063D" w:rsidRPr="007F4AD1">
        <w:rPr>
          <w:b/>
          <w:w w:val="106"/>
          <w:sz w:val="34"/>
          <w:szCs w:val="34"/>
        </w:rPr>
        <w:t>L</w:t>
      </w:r>
      <w:r w:rsidR="007B063D" w:rsidRPr="007F4AD1">
        <w:rPr>
          <w:b/>
          <w:w w:val="98"/>
          <w:sz w:val="34"/>
          <w:szCs w:val="34"/>
        </w:rPr>
        <w:t>Y</w:t>
      </w:r>
    </w:p>
    <w:p w:rsidR="00CA4EEB" w:rsidRPr="007F4AD1" w:rsidRDefault="007B063D" w:rsidP="007F4AD1">
      <w:pPr>
        <w:spacing w:before="4"/>
        <w:ind w:left="1993" w:right="1957"/>
        <w:jc w:val="center"/>
        <w:rPr>
          <w:rFonts w:ascii="Arial" w:eastAsia="Arial" w:hAnsi="Arial" w:cs="Arial"/>
          <w:sz w:val="24"/>
          <w:szCs w:val="24"/>
        </w:rPr>
      </w:pPr>
      <w:r>
        <w:rPr>
          <w:rFonts w:ascii="Arial" w:eastAsia="Arial" w:hAnsi="Arial" w:cs="Arial"/>
          <w:sz w:val="24"/>
          <w:szCs w:val="24"/>
        </w:rPr>
        <w:t>PLEASE DO NOT WRITE IN THIS SPACE BELOW.</w:t>
      </w:r>
    </w:p>
    <w:p w:rsidR="00CA4EEB" w:rsidRDefault="007F4AD1">
      <w:pPr>
        <w:ind w:left="357" w:right="322"/>
        <w:jc w:val="center"/>
        <w:rPr>
          <w:rFonts w:ascii="Arial" w:eastAsia="Arial" w:hAnsi="Arial" w:cs="Arial"/>
          <w:sz w:val="17"/>
          <w:szCs w:val="17"/>
        </w:rPr>
      </w:pPr>
      <w:r>
        <w:rPr>
          <w:rFonts w:ascii="Arial" w:eastAsia="Arial" w:hAnsi="Arial" w:cs="Arial"/>
          <w:spacing w:val="2"/>
          <w:sz w:val="17"/>
          <w:szCs w:val="17"/>
        </w:rPr>
        <w:t>CER</w:t>
      </w:r>
      <w:r>
        <w:rPr>
          <w:rFonts w:ascii="Arial" w:eastAsia="Arial" w:hAnsi="Arial" w:cs="Arial"/>
          <w:spacing w:val="1"/>
          <w:sz w:val="17"/>
          <w:szCs w:val="17"/>
        </w:rPr>
        <w:t>TIFI</w:t>
      </w:r>
      <w:r>
        <w:rPr>
          <w:rFonts w:ascii="Arial" w:eastAsia="Arial" w:hAnsi="Arial" w:cs="Arial"/>
          <w:spacing w:val="2"/>
          <w:sz w:val="17"/>
          <w:szCs w:val="17"/>
        </w:rPr>
        <w:t>CA</w:t>
      </w:r>
      <w:r>
        <w:rPr>
          <w:rFonts w:ascii="Arial" w:eastAsia="Arial" w:hAnsi="Arial" w:cs="Arial"/>
          <w:spacing w:val="1"/>
          <w:sz w:val="17"/>
          <w:szCs w:val="17"/>
        </w:rPr>
        <w:t>TI</w:t>
      </w:r>
      <w:r>
        <w:rPr>
          <w:rFonts w:ascii="Arial" w:eastAsia="Arial" w:hAnsi="Arial" w:cs="Arial"/>
          <w:spacing w:val="2"/>
          <w:sz w:val="17"/>
          <w:szCs w:val="17"/>
        </w:rPr>
        <w:t>O</w:t>
      </w:r>
      <w:r>
        <w:rPr>
          <w:rFonts w:ascii="Arial" w:eastAsia="Arial" w:hAnsi="Arial" w:cs="Arial"/>
          <w:sz w:val="17"/>
          <w:szCs w:val="17"/>
        </w:rPr>
        <w:t xml:space="preserve">N </w:t>
      </w:r>
      <w:r>
        <w:rPr>
          <w:rFonts w:ascii="Arial" w:eastAsia="Arial" w:hAnsi="Arial" w:cs="Arial"/>
          <w:spacing w:val="10"/>
          <w:sz w:val="17"/>
          <w:szCs w:val="17"/>
        </w:rPr>
        <w:t>AND</w:t>
      </w:r>
      <w:r w:rsidR="007B063D">
        <w:rPr>
          <w:rFonts w:ascii="Arial" w:eastAsia="Arial" w:hAnsi="Arial" w:cs="Arial"/>
          <w:spacing w:val="19"/>
          <w:sz w:val="17"/>
          <w:szCs w:val="17"/>
        </w:rPr>
        <w:t xml:space="preserve"> </w:t>
      </w:r>
      <w:r>
        <w:rPr>
          <w:rFonts w:ascii="Arial" w:eastAsia="Arial" w:hAnsi="Arial" w:cs="Arial"/>
          <w:spacing w:val="2"/>
          <w:sz w:val="17"/>
          <w:szCs w:val="17"/>
        </w:rPr>
        <w:t>VER</w:t>
      </w:r>
      <w:r>
        <w:rPr>
          <w:rFonts w:ascii="Arial" w:eastAsia="Arial" w:hAnsi="Arial" w:cs="Arial"/>
          <w:spacing w:val="1"/>
          <w:sz w:val="17"/>
          <w:szCs w:val="17"/>
        </w:rPr>
        <w:t>IFI</w:t>
      </w:r>
      <w:r>
        <w:rPr>
          <w:rFonts w:ascii="Arial" w:eastAsia="Arial" w:hAnsi="Arial" w:cs="Arial"/>
          <w:spacing w:val="2"/>
          <w:sz w:val="17"/>
          <w:szCs w:val="17"/>
        </w:rPr>
        <w:t>CA</w:t>
      </w:r>
      <w:r>
        <w:rPr>
          <w:rFonts w:ascii="Arial" w:eastAsia="Arial" w:hAnsi="Arial" w:cs="Arial"/>
          <w:spacing w:val="1"/>
          <w:sz w:val="17"/>
          <w:szCs w:val="17"/>
        </w:rPr>
        <w:t>TI</w:t>
      </w:r>
      <w:r>
        <w:rPr>
          <w:rFonts w:ascii="Arial" w:eastAsia="Arial" w:hAnsi="Arial" w:cs="Arial"/>
          <w:spacing w:val="2"/>
          <w:sz w:val="17"/>
          <w:szCs w:val="17"/>
        </w:rPr>
        <w:t>O</w:t>
      </w:r>
      <w:r>
        <w:rPr>
          <w:rFonts w:ascii="Arial" w:eastAsia="Arial" w:hAnsi="Arial" w:cs="Arial"/>
          <w:sz w:val="17"/>
          <w:szCs w:val="17"/>
        </w:rPr>
        <w:t xml:space="preserve">N </w:t>
      </w:r>
      <w:r>
        <w:rPr>
          <w:rFonts w:ascii="Arial" w:eastAsia="Arial" w:hAnsi="Arial" w:cs="Arial"/>
          <w:spacing w:val="5"/>
          <w:sz w:val="17"/>
          <w:szCs w:val="17"/>
        </w:rPr>
        <w:t>OF</w:t>
      </w:r>
      <w:r w:rsidR="007B063D">
        <w:rPr>
          <w:rFonts w:ascii="Arial" w:eastAsia="Arial" w:hAnsi="Arial" w:cs="Arial"/>
          <w:spacing w:val="13"/>
          <w:sz w:val="17"/>
          <w:szCs w:val="17"/>
        </w:rPr>
        <w:t xml:space="preserve"> </w:t>
      </w:r>
      <w:r>
        <w:rPr>
          <w:rFonts w:ascii="Arial" w:eastAsia="Arial" w:hAnsi="Arial" w:cs="Arial"/>
          <w:spacing w:val="2"/>
          <w:sz w:val="17"/>
          <w:szCs w:val="17"/>
        </w:rPr>
        <w:t>NOM</w:t>
      </w:r>
      <w:r>
        <w:rPr>
          <w:rFonts w:ascii="Arial" w:eastAsia="Arial" w:hAnsi="Arial" w:cs="Arial"/>
          <w:spacing w:val="1"/>
          <w:sz w:val="17"/>
          <w:szCs w:val="17"/>
        </w:rPr>
        <w:t>I</w:t>
      </w:r>
      <w:r>
        <w:rPr>
          <w:rFonts w:ascii="Arial" w:eastAsia="Arial" w:hAnsi="Arial" w:cs="Arial"/>
          <w:spacing w:val="2"/>
          <w:sz w:val="17"/>
          <w:szCs w:val="17"/>
        </w:rPr>
        <w:t>NA</w:t>
      </w:r>
      <w:r>
        <w:rPr>
          <w:rFonts w:ascii="Arial" w:eastAsia="Arial" w:hAnsi="Arial" w:cs="Arial"/>
          <w:spacing w:val="1"/>
          <w:sz w:val="17"/>
          <w:szCs w:val="17"/>
        </w:rPr>
        <w:t>TI</w:t>
      </w:r>
      <w:r>
        <w:rPr>
          <w:rFonts w:ascii="Arial" w:eastAsia="Arial" w:hAnsi="Arial" w:cs="Arial"/>
          <w:spacing w:val="2"/>
          <w:sz w:val="17"/>
          <w:szCs w:val="17"/>
        </w:rPr>
        <w:t>O</w:t>
      </w:r>
      <w:r>
        <w:rPr>
          <w:rFonts w:ascii="Arial" w:eastAsia="Arial" w:hAnsi="Arial" w:cs="Arial"/>
          <w:sz w:val="17"/>
          <w:szCs w:val="17"/>
        </w:rPr>
        <w:t xml:space="preserve">N </w:t>
      </w:r>
      <w:r>
        <w:rPr>
          <w:rFonts w:ascii="Arial" w:eastAsia="Arial" w:hAnsi="Arial" w:cs="Arial"/>
          <w:spacing w:val="1"/>
          <w:sz w:val="17"/>
          <w:szCs w:val="17"/>
        </w:rPr>
        <w:t>BY</w:t>
      </w:r>
      <w:r w:rsidR="007B063D">
        <w:rPr>
          <w:rFonts w:ascii="Arial" w:eastAsia="Arial" w:hAnsi="Arial" w:cs="Arial"/>
          <w:spacing w:val="14"/>
          <w:sz w:val="17"/>
          <w:szCs w:val="17"/>
        </w:rPr>
        <w:t xml:space="preserve"> </w:t>
      </w:r>
      <w:r w:rsidR="007B063D">
        <w:rPr>
          <w:rFonts w:ascii="Arial" w:eastAsia="Arial" w:hAnsi="Arial" w:cs="Arial"/>
          <w:spacing w:val="1"/>
          <w:sz w:val="17"/>
          <w:szCs w:val="17"/>
        </w:rPr>
        <w:t>T</w:t>
      </w:r>
      <w:r w:rsidR="007B063D">
        <w:rPr>
          <w:rFonts w:ascii="Arial" w:eastAsia="Arial" w:hAnsi="Arial" w:cs="Arial"/>
          <w:spacing w:val="2"/>
          <w:sz w:val="17"/>
          <w:szCs w:val="17"/>
        </w:rPr>
        <w:t>H</w:t>
      </w:r>
      <w:r w:rsidR="007B063D">
        <w:rPr>
          <w:rFonts w:ascii="Arial" w:eastAsia="Arial" w:hAnsi="Arial" w:cs="Arial"/>
          <w:sz w:val="17"/>
          <w:szCs w:val="17"/>
        </w:rPr>
        <w:t>E</w:t>
      </w:r>
      <w:r w:rsidR="007B063D">
        <w:rPr>
          <w:rFonts w:ascii="Arial" w:eastAsia="Arial" w:hAnsi="Arial" w:cs="Arial"/>
          <w:spacing w:val="19"/>
          <w:sz w:val="17"/>
          <w:szCs w:val="17"/>
        </w:rPr>
        <w:t xml:space="preserve"> </w:t>
      </w:r>
      <w:r w:rsidR="007B063D">
        <w:rPr>
          <w:rFonts w:ascii="Arial" w:eastAsia="Arial" w:hAnsi="Arial" w:cs="Arial"/>
          <w:spacing w:val="2"/>
          <w:sz w:val="17"/>
          <w:szCs w:val="17"/>
        </w:rPr>
        <w:t>S</w:t>
      </w:r>
      <w:r w:rsidR="007B063D">
        <w:rPr>
          <w:rFonts w:ascii="Arial" w:eastAsia="Arial" w:hAnsi="Arial" w:cs="Arial"/>
          <w:spacing w:val="1"/>
          <w:sz w:val="17"/>
          <w:szCs w:val="17"/>
        </w:rPr>
        <w:t>T</w:t>
      </w:r>
      <w:r w:rsidR="007B063D">
        <w:rPr>
          <w:rFonts w:ascii="Arial" w:eastAsia="Arial" w:hAnsi="Arial" w:cs="Arial"/>
          <w:spacing w:val="2"/>
          <w:sz w:val="17"/>
          <w:szCs w:val="17"/>
        </w:rPr>
        <w:t>UDEN</w:t>
      </w:r>
      <w:r w:rsidR="007B063D">
        <w:rPr>
          <w:rFonts w:ascii="Arial" w:eastAsia="Arial" w:hAnsi="Arial" w:cs="Arial"/>
          <w:sz w:val="17"/>
          <w:szCs w:val="17"/>
        </w:rPr>
        <w:t>T</w:t>
      </w:r>
      <w:r w:rsidR="007B063D">
        <w:rPr>
          <w:rFonts w:ascii="Arial" w:eastAsia="Arial" w:hAnsi="Arial" w:cs="Arial"/>
          <w:spacing w:val="36"/>
          <w:sz w:val="17"/>
          <w:szCs w:val="17"/>
        </w:rPr>
        <w:t xml:space="preserve"> </w:t>
      </w:r>
      <w:r>
        <w:rPr>
          <w:rFonts w:ascii="Arial" w:eastAsia="Arial" w:hAnsi="Arial" w:cs="Arial"/>
          <w:spacing w:val="2"/>
          <w:sz w:val="17"/>
          <w:szCs w:val="17"/>
        </w:rPr>
        <w:t>GOVERNMEN</w:t>
      </w:r>
      <w:r>
        <w:rPr>
          <w:rFonts w:ascii="Arial" w:eastAsia="Arial" w:hAnsi="Arial" w:cs="Arial"/>
          <w:sz w:val="17"/>
          <w:szCs w:val="17"/>
        </w:rPr>
        <w:t xml:space="preserve">T </w:t>
      </w:r>
      <w:r>
        <w:rPr>
          <w:rFonts w:ascii="Arial" w:eastAsia="Arial" w:hAnsi="Arial" w:cs="Arial"/>
          <w:spacing w:val="6"/>
          <w:sz w:val="17"/>
          <w:szCs w:val="17"/>
        </w:rPr>
        <w:t>ASSOCIATION</w:t>
      </w:r>
    </w:p>
    <w:p w:rsidR="00CA4EEB" w:rsidRDefault="00CA4EEB">
      <w:pPr>
        <w:spacing w:before="12" w:line="260" w:lineRule="exact"/>
        <w:rPr>
          <w:sz w:val="26"/>
          <w:szCs w:val="26"/>
        </w:rPr>
      </w:pPr>
    </w:p>
    <w:p w:rsidR="00CA4EEB" w:rsidRDefault="007B063D">
      <w:pPr>
        <w:tabs>
          <w:tab w:val="left" w:pos="7140"/>
        </w:tabs>
        <w:spacing w:line="260" w:lineRule="exact"/>
        <w:ind w:left="138"/>
        <w:rPr>
          <w:rFonts w:ascii="Arial" w:eastAsia="Arial" w:hAnsi="Arial" w:cs="Arial"/>
          <w:sz w:val="24"/>
          <w:szCs w:val="24"/>
        </w:rPr>
      </w:pPr>
      <w:r>
        <w:rPr>
          <w:rFonts w:ascii="Arial" w:eastAsia="Arial" w:hAnsi="Arial" w:cs="Arial"/>
          <w:position w:val="-1"/>
          <w:sz w:val="24"/>
          <w:szCs w:val="24"/>
        </w:rPr>
        <w:t xml:space="preserve">Academic Standing: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sectPr w:rsidR="00CA4EEB">
          <w:type w:val="continuous"/>
          <w:pgSz w:w="12240" w:h="15840"/>
          <w:pgMar w:top="1380" w:right="1340" w:bottom="280" w:left="1300" w:header="720" w:footer="720" w:gutter="0"/>
          <w:cols w:space="720"/>
        </w:sectPr>
      </w:pPr>
    </w:p>
    <w:p w:rsidR="00CA4EEB" w:rsidRDefault="007B063D">
      <w:pPr>
        <w:spacing w:before="29" w:line="260" w:lineRule="exact"/>
        <w:ind w:left="138" w:right="-56"/>
        <w:rPr>
          <w:rFonts w:ascii="Arial" w:eastAsia="Arial" w:hAnsi="Arial" w:cs="Arial"/>
          <w:sz w:val="24"/>
          <w:szCs w:val="24"/>
        </w:rPr>
      </w:pPr>
      <w:r>
        <w:rPr>
          <w:rFonts w:ascii="Arial" w:eastAsia="Arial" w:hAnsi="Arial" w:cs="Arial"/>
          <w:position w:val="-1"/>
          <w:sz w:val="24"/>
          <w:szCs w:val="24"/>
          <w:u w:val="single" w:color="000000"/>
        </w:rPr>
        <w:t xml:space="preserve">           </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rPr>
        <w:t>Verified Cumulative GPA</w:t>
      </w:r>
    </w:p>
    <w:p w:rsidR="00CA4EEB" w:rsidRDefault="007B063D">
      <w:pPr>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3594" w:space="1584"/>
            <w:col w:w="4422"/>
          </w:cols>
        </w:sectPr>
      </w:pPr>
      <w:r>
        <w:br w:type="column"/>
      </w:r>
      <w:r>
        <w:rPr>
          <w:rFonts w:ascii="Arial" w:eastAsia="Arial" w:hAnsi="Arial" w:cs="Arial"/>
          <w:position w:val="-1"/>
          <w:sz w:val="24"/>
          <w:szCs w:val="24"/>
          <w:u w:val="single" w:color="000000"/>
        </w:rPr>
        <w:t xml:space="preserve">           </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rPr>
        <w:t>Statement of Intent</w:t>
      </w:r>
      <w:r w:rsidR="007F4AD1">
        <w:rPr>
          <w:rFonts w:ascii="Arial" w:eastAsia="Arial" w:hAnsi="Arial" w:cs="Arial"/>
          <w:position w:val="-1"/>
          <w:sz w:val="24"/>
          <w:szCs w:val="24"/>
        </w:rPr>
        <w:t xml:space="preserve">           </w:t>
      </w:r>
    </w:p>
    <w:p w:rsidR="00CA4EEB" w:rsidRDefault="007F4AD1">
      <w:pPr>
        <w:spacing w:before="12" w:line="240" w:lineRule="exact"/>
        <w:rPr>
          <w:sz w:val="24"/>
          <w:szCs w:val="24"/>
        </w:rPr>
      </w:pPr>
      <w:r>
        <w:rPr>
          <w:sz w:val="24"/>
          <w:szCs w:val="24"/>
        </w:rPr>
        <w:t xml:space="preserve">  _______</w:t>
      </w:r>
      <w:r w:rsidRPr="007F4AD1">
        <w:rPr>
          <w:rFonts w:ascii="Arial" w:hAnsi="Arial" w:cs="Arial"/>
          <w:sz w:val="24"/>
          <w:szCs w:val="24"/>
        </w:rPr>
        <w:t>Meets constitutional qualifications</w:t>
      </w:r>
    </w:p>
    <w:p w:rsidR="00CA4EEB" w:rsidRDefault="007B063D">
      <w:pPr>
        <w:spacing w:before="29" w:line="260" w:lineRule="exact"/>
        <w:ind w:left="138"/>
        <w:rPr>
          <w:rFonts w:ascii="Arial" w:eastAsia="Arial" w:hAnsi="Arial" w:cs="Arial"/>
          <w:sz w:val="24"/>
          <w:szCs w:val="24"/>
        </w:rPr>
      </w:pPr>
      <w:r>
        <w:rPr>
          <w:rFonts w:ascii="Arial" w:eastAsia="Arial" w:hAnsi="Arial" w:cs="Arial"/>
          <w:position w:val="-1"/>
          <w:sz w:val="24"/>
          <w:szCs w:val="24"/>
          <w:u w:val="single" w:color="000000"/>
        </w:rPr>
        <w:t xml:space="preserve">           </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rPr>
        <w:t xml:space="preserve">Nomination Petition Completed              </w:t>
      </w:r>
      <w:r>
        <w:rPr>
          <w:rFonts w:ascii="Arial" w:eastAsia="Arial" w:hAnsi="Arial" w:cs="Arial"/>
          <w:position w:val="-1"/>
          <w:sz w:val="24"/>
          <w:szCs w:val="24"/>
          <w:u w:val="single" w:color="000000"/>
        </w:rPr>
        <w:t xml:space="preserve">            </w:t>
      </w:r>
      <w:r>
        <w:rPr>
          <w:rFonts w:ascii="Arial" w:eastAsia="Arial" w:hAnsi="Arial" w:cs="Arial"/>
          <w:spacing w:val="-63"/>
          <w:position w:val="-1"/>
          <w:sz w:val="24"/>
          <w:szCs w:val="24"/>
        </w:rPr>
        <w:t xml:space="preserve"> </w:t>
      </w:r>
      <w:r>
        <w:rPr>
          <w:rFonts w:ascii="Arial" w:eastAsia="Arial" w:hAnsi="Arial" w:cs="Arial"/>
          <w:position w:val="-1"/>
          <w:sz w:val="24"/>
          <w:szCs w:val="24"/>
        </w:rPr>
        <w:t>Application Questions</w:t>
      </w:r>
    </w:p>
    <w:p w:rsidR="00CA4EEB" w:rsidRDefault="00CA4EEB">
      <w:pPr>
        <w:spacing w:before="12" w:line="240" w:lineRule="exact"/>
        <w:rPr>
          <w:sz w:val="24"/>
          <w:szCs w:val="24"/>
        </w:rPr>
        <w:sectPr w:rsidR="00CA4EEB">
          <w:type w:val="continuous"/>
          <w:pgSz w:w="12240" w:h="15840"/>
          <w:pgMar w:top="1380" w:right="1340" w:bottom="280" w:left="1300" w:header="720" w:footer="720" w:gutter="0"/>
          <w:cols w:space="720"/>
        </w:sectPr>
      </w:pPr>
    </w:p>
    <w:p w:rsidR="00CA4EEB" w:rsidRDefault="007B063D">
      <w:pPr>
        <w:spacing w:before="29" w:line="260" w:lineRule="exact"/>
        <w:ind w:left="138" w:right="-56"/>
        <w:rPr>
          <w:rFonts w:ascii="Arial" w:eastAsia="Arial" w:hAnsi="Arial" w:cs="Arial"/>
          <w:sz w:val="24"/>
          <w:szCs w:val="24"/>
        </w:rPr>
      </w:pPr>
      <w:r>
        <w:rPr>
          <w:rFonts w:ascii="Arial" w:eastAsia="Arial" w:hAnsi="Arial" w:cs="Arial"/>
          <w:position w:val="-1"/>
          <w:sz w:val="24"/>
          <w:szCs w:val="24"/>
          <w:u w:val="single" w:color="000000"/>
        </w:rPr>
        <w:t xml:space="preserve">           </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rPr>
        <w:t>Ticket Affiliation Form</w:t>
      </w:r>
    </w:p>
    <w:p w:rsidR="00CA4EEB" w:rsidRDefault="007B063D">
      <w:pPr>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3247" w:space="1931"/>
            <w:col w:w="4422"/>
          </w:cols>
        </w:sectPr>
      </w:pPr>
      <w:r>
        <w:br w:type="column"/>
      </w:r>
      <w:r>
        <w:rPr>
          <w:rFonts w:ascii="Arial" w:eastAsia="Arial" w:hAnsi="Arial" w:cs="Arial"/>
          <w:position w:val="-1"/>
          <w:sz w:val="24"/>
          <w:szCs w:val="24"/>
          <w:u w:val="single" w:color="000000"/>
        </w:rPr>
        <w:t xml:space="preserve">           </w:t>
      </w:r>
      <w:r>
        <w:rPr>
          <w:rFonts w:ascii="Arial" w:eastAsia="Arial" w:hAnsi="Arial" w:cs="Arial"/>
          <w:spacing w:val="3"/>
          <w:position w:val="-1"/>
          <w:sz w:val="24"/>
          <w:szCs w:val="24"/>
          <w:u w:val="single" w:color="000000"/>
        </w:rPr>
        <w:t xml:space="preserve"> </w:t>
      </w:r>
      <w:r w:rsidR="007F4AD1">
        <w:rPr>
          <w:rFonts w:ascii="Arial" w:eastAsia="Arial" w:hAnsi="Arial" w:cs="Arial"/>
          <w:position w:val="-1"/>
          <w:sz w:val="24"/>
          <w:szCs w:val="24"/>
        </w:rPr>
        <w:t>Resume Attach</w:t>
      </w:r>
    </w:p>
    <w:p w:rsidR="00CA4EEB" w:rsidRPr="007F4AD1" w:rsidRDefault="00696B86" w:rsidP="007F4AD1">
      <w:pPr>
        <w:spacing w:line="120" w:lineRule="exact"/>
        <w:rPr>
          <w:sz w:val="13"/>
          <w:szCs w:val="13"/>
        </w:rPr>
      </w:pPr>
      <w:r>
        <w:pict>
          <v:group id="_x0000_s1519" style="position:absolute;margin-left:66.1pt;margin-top:491.55pt;width:479.6pt;height:213.45pt;z-index:-3196;mso-position-horizontal-relative:page;mso-position-vertical-relative:page" coordorigin="1322,9831" coordsize="9592,4269">
            <v:shape id="_x0000_s1523" style="position:absolute;left:1332;top:9842;width:9571;height:0" coordorigin="1332,9842" coordsize="9571,0" path="m1332,9842r9571,e" filled="f" strokeweight=".58pt">
              <v:path arrowok="t"/>
            </v:shape>
            <v:shape id="_x0000_s1522" style="position:absolute;left:1332;top:14090;width:9571;height:0" coordorigin="1332,14090" coordsize="9571,0" path="m1332,14090r9571,e" filled="f" strokeweight=".58pt">
              <v:path arrowok="t"/>
            </v:shape>
            <v:shape id="_x0000_s1521" style="position:absolute;left:1327;top:9837;width:0;height:4258" coordorigin="1327,9837" coordsize="0,4258" path="m1327,9837r,4258e" filled="f" strokeweight=".58pt">
              <v:path arrowok="t"/>
            </v:shape>
            <v:shape id="_x0000_s1520" style="position:absolute;left:10908;top:9837;width:0;height:4258" coordorigin="10908,9837" coordsize="0,4258" path="m10908,9837r,4258e" filled="f" strokeweight=".58pt">
              <v:path arrowok="t"/>
            </v:shape>
            <w10:wrap anchorx="page" anchory="page"/>
          </v:group>
        </w:pict>
      </w:r>
    </w:p>
    <w:p w:rsidR="00CA4EEB" w:rsidRDefault="00CA4EEB">
      <w:pPr>
        <w:spacing w:line="200" w:lineRule="exact"/>
      </w:pPr>
    </w:p>
    <w:p w:rsidR="00CA4EEB" w:rsidRDefault="007B063D">
      <w:pPr>
        <w:tabs>
          <w:tab w:val="left" w:pos="9380"/>
        </w:tabs>
        <w:spacing w:before="29"/>
        <w:ind w:left="138"/>
        <w:rPr>
          <w:rFonts w:ascii="Arial" w:eastAsia="Arial" w:hAnsi="Arial" w:cs="Arial"/>
          <w:sz w:val="24"/>
          <w:szCs w:val="24"/>
        </w:rPr>
        <w:sectPr w:rsidR="00CA4EEB">
          <w:type w:val="continuous"/>
          <w:pgSz w:w="12240" w:h="15840"/>
          <w:pgMar w:top="1380" w:right="1340" w:bottom="280" w:left="1300" w:header="720" w:footer="720" w:gutter="0"/>
          <w:cols w:space="720"/>
        </w:sectPr>
      </w:pPr>
      <w:r>
        <w:rPr>
          <w:rFonts w:ascii="Arial" w:eastAsia="Arial" w:hAnsi="Arial" w:cs="Arial"/>
          <w:sz w:val="24"/>
          <w:szCs w:val="24"/>
        </w:rPr>
        <w:t xml:space="preserve">Elections Committee Approval Signature: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A4EEB" w:rsidRDefault="00696B86">
      <w:pPr>
        <w:spacing w:before="7" w:line="120" w:lineRule="exact"/>
        <w:rPr>
          <w:sz w:val="12"/>
          <w:szCs w:val="12"/>
        </w:rPr>
      </w:pPr>
      <w:r>
        <w:lastRenderedPageBreak/>
        <w:pict>
          <v:group id="_x0000_s1517" style="position:absolute;margin-left:83.9pt;margin-top:711.2pt;width:461.5pt;height:0;z-index:-3174;mso-position-horizontal-relative:page;mso-position-vertical-relative:page" coordorigin="1678,14224" coordsize="9230,0">
            <v:shape id="_x0000_s1518" style="position:absolute;left:1678;top:14224;width:9230;height:0" coordorigin="1678,14224" coordsize="9230,0" path="m1678,14224r9230,e" filled="f" strokeweight=".58pt">
              <v:path arrowok="t"/>
            </v:shape>
            <w10:wrap anchorx="page" anchory="page"/>
          </v:group>
        </w:pict>
      </w:r>
      <w:r>
        <w:pict>
          <v:group id="_x0000_s1515" style="position:absolute;margin-left:84.6pt;margin-top:689.85pt;width:460.8pt;height:0;z-index:-3175;mso-position-horizontal-relative:page;mso-position-vertical-relative:page" coordorigin="1692,13797" coordsize="9216,0">
            <v:shape id="_x0000_s1516" style="position:absolute;left:1692;top:13797;width:9216;height:0" coordorigin="1692,13797" coordsize="9216,0" path="m1692,13797r9216,e" filled="f" strokeweight=".58pt">
              <v:path arrowok="t"/>
            </v:shape>
            <w10:wrap anchorx="page" anchory="page"/>
          </v:group>
        </w:pict>
      </w:r>
      <w:r>
        <w:pict>
          <v:group id="_x0000_s1513" style="position:absolute;margin-left:84.6pt;margin-top:668.75pt;width:460.8pt;height:0;z-index:-3176;mso-position-horizontal-relative:page;mso-position-vertical-relative:page" coordorigin="1692,13375" coordsize="9216,0">
            <v:shape id="_x0000_s1514" style="position:absolute;left:1692;top:13375;width:9216;height:0" coordorigin="1692,13375" coordsize="9216,0" path="m1692,13375r9216,e" filled="f" strokeweight=".58pt">
              <v:path arrowok="t"/>
            </v:shape>
            <w10:wrap anchorx="page" anchory="page"/>
          </v:group>
        </w:pict>
      </w:r>
      <w:r>
        <w:pict>
          <v:group id="_x0000_s1511" style="position:absolute;margin-left:84.6pt;margin-top:647.4pt;width:460.8pt;height:0;z-index:-3177;mso-position-horizontal-relative:page;mso-position-vertical-relative:page" coordorigin="1692,12948" coordsize="9216,0">
            <v:shape id="_x0000_s1512" style="position:absolute;left:1692;top:12948;width:9216;height:0" coordorigin="1692,12948" coordsize="9216,0" path="m1692,12948r9216,e" filled="f" strokeweight=".58pt">
              <v:path arrowok="t"/>
            </v:shape>
            <w10:wrap anchorx="page" anchory="page"/>
          </v:group>
        </w:pict>
      </w:r>
      <w:r>
        <w:pict>
          <v:group id="_x0000_s1509" style="position:absolute;margin-left:84.6pt;margin-top:626.25pt;width:460.8pt;height:0;z-index:-3178;mso-position-horizontal-relative:page;mso-position-vertical-relative:page" coordorigin="1692,12525" coordsize="9216,0">
            <v:shape id="_x0000_s1510" style="position:absolute;left:1692;top:12525;width:9216;height:0" coordorigin="1692,12525" coordsize="9216,0" path="m1692,12525r9216,e" filled="f" strokeweight=".58pt">
              <v:path arrowok="t"/>
            </v:shape>
            <w10:wrap anchorx="page" anchory="page"/>
          </v:group>
        </w:pict>
      </w:r>
      <w:r>
        <w:pict>
          <v:group id="_x0000_s1507" style="position:absolute;margin-left:84.6pt;margin-top:605.15pt;width:460.8pt;height:0;z-index:-3179;mso-position-horizontal-relative:page;mso-position-vertical-relative:page" coordorigin="1692,12103" coordsize="9216,0">
            <v:shape id="_x0000_s1508" style="position:absolute;left:1692;top:12103;width:9216;height:0" coordorigin="1692,12103" coordsize="9216,0" path="m1692,12103r9216,e" filled="f" strokeweight=".58pt">
              <v:path arrowok="t"/>
            </v:shape>
            <w10:wrap anchorx="page" anchory="page"/>
          </v:group>
        </w:pict>
      </w:r>
      <w:r>
        <w:pict>
          <v:group id="_x0000_s1505" style="position:absolute;margin-left:84.6pt;margin-top:583.8pt;width:460.8pt;height:0;z-index:-3180;mso-position-horizontal-relative:page;mso-position-vertical-relative:page" coordorigin="1692,11676" coordsize="9216,0">
            <v:shape id="_x0000_s1506" style="position:absolute;left:1692;top:11676;width:9216;height:0" coordorigin="1692,11676" coordsize="9216,0" path="m1692,11676r9216,e" filled="f" strokeweight=".58pt">
              <v:path arrowok="t"/>
            </v:shape>
            <w10:wrap anchorx="page" anchory="page"/>
          </v:group>
        </w:pict>
      </w:r>
      <w:r>
        <w:pict>
          <v:group id="_x0000_s1503" style="position:absolute;margin-left:83.9pt;margin-top:521.4pt;width:461.5pt;height:0;z-index:-3181;mso-position-horizontal-relative:page;mso-position-vertical-relative:page" coordorigin="1678,10428" coordsize="9230,0">
            <v:shape id="_x0000_s1504" style="position:absolute;left:1678;top:10428;width:9230;height:0" coordorigin="1678,10428" coordsize="9230,0" path="m1678,10428r9230,e" filled="f" strokeweight=".58pt">
              <v:path arrowok="t"/>
            </v:shape>
            <w10:wrap anchorx="page" anchory="page"/>
          </v:group>
        </w:pict>
      </w:r>
      <w:r>
        <w:pict>
          <v:group id="_x0000_s1501" style="position:absolute;margin-left:84.6pt;margin-top:500pt;width:460.8pt;height:0;z-index:-3182;mso-position-horizontal-relative:page;mso-position-vertical-relative:page" coordorigin="1692,10000" coordsize="9216,0">
            <v:shape id="_x0000_s1502" style="position:absolute;left:1692;top:10000;width:9216;height:0" coordorigin="1692,10000" coordsize="9216,0" path="m1692,10000r9216,e" filled="f" strokeweight=".58pt">
              <v:path arrowok="t"/>
            </v:shape>
            <w10:wrap anchorx="page" anchory="page"/>
          </v:group>
        </w:pict>
      </w:r>
      <w:r>
        <w:pict>
          <v:group id="_x0000_s1499" style="position:absolute;margin-left:84.6pt;margin-top:478.9pt;width:460.8pt;height:0;z-index:-3183;mso-position-horizontal-relative:page;mso-position-vertical-relative:page" coordorigin="1692,9578" coordsize="9216,0">
            <v:shape id="_x0000_s1500" style="position:absolute;left:1692;top:9578;width:9216;height:0" coordorigin="1692,9578" coordsize="9216,0" path="m1692,9578r9216,e" filled="f" strokeweight=".58pt">
              <v:path arrowok="t"/>
            </v:shape>
            <w10:wrap anchorx="page" anchory="page"/>
          </v:group>
        </w:pict>
      </w:r>
      <w:r>
        <w:pict>
          <v:group id="_x0000_s1497" style="position:absolute;margin-left:84.6pt;margin-top:457.8pt;width:460.8pt;height:0;z-index:-3184;mso-position-horizontal-relative:page;mso-position-vertical-relative:page" coordorigin="1692,9156" coordsize="9216,0">
            <v:shape id="_x0000_s1498" style="position:absolute;left:1692;top:9156;width:9216;height:0" coordorigin="1692,9156" coordsize="9216,0" path="m1692,9156r9216,e" filled="f" strokeweight=".58pt">
              <v:path arrowok="t"/>
            </v:shape>
            <w10:wrap anchorx="page" anchory="page"/>
          </v:group>
        </w:pict>
      </w:r>
      <w:r>
        <w:pict>
          <v:group id="_x0000_s1495" style="position:absolute;margin-left:84.6pt;margin-top:436.4pt;width:460.8pt;height:0;z-index:-3185;mso-position-horizontal-relative:page;mso-position-vertical-relative:page" coordorigin="1692,8728" coordsize="9216,0">
            <v:shape id="_x0000_s1496" style="position:absolute;left:1692;top:8728;width:9216;height:0" coordorigin="1692,8728" coordsize="9216,0" path="m1692,8728r9216,e" filled="f" strokeweight=".58pt">
              <v:path arrowok="t"/>
            </v:shape>
            <w10:wrap anchorx="page" anchory="page"/>
          </v:group>
        </w:pict>
      </w:r>
      <w:r>
        <w:pict>
          <v:group id="_x0000_s1493" style="position:absolute;margin-left:84.6pt;margin-top:415.3pt;width:460.8pt;height:0;z-index:-3186;mso-position-horizontal-relative:page;mso-position-vertical-relative:page" coordorigin="1692,8306" coordsize="9216,0">
            <v:shape id="_x0000_s1494" style="position:absolute;left:1692;top:8306;width:9216;height:0" coordorigin="1692,8306" coordsize="9216,0" path="m1692,8306r9216,e" filled="f" strokeweight=".58pt">
              <v:path arrowok="t"/>
            </v:shape>
            <w10:wrap anchorx="page" anchory="page"/>
          </v:group>
        </w:pict>
      </w:r>
      <w:r>
        <w:pict>
          <v:group id="_x0000_s1491" style="position:absolute;margin-left:84.6pt;margin-top:394.2pt;width:460.8pt;height:0;z-index:-3187;mso-position-horizontal-relative:page;mso-position-vertical-relative:page" coordorigin="1692,7884" coordsize="9216,0">
            <v:shape id="_x0000_s1492" style="position:absolute;left:1692;top:7884;width:9216;height:0" coordorigin="1692,7884" coordsize="9216,0" path="m1692,7884r9216,e" filled="f" strokeweight=".58pt">
              <v:path arrowok="t"/>
            </v:shape>
            <w10:wrap anchorx="page" anchory="page"/>
          </v:group>
        </w:pict>
      </w:r>
      <w:r>
        <w:pict>
          <v:group id="_x0000_s1489" style="position:absolute;margin-left:83.9pt;margin-top:345.2pt;width:461.5pt;height:0;z-index:-3188;mso-position-horizontal-relative:page;mso-position-vertical-relative:page" coordorigin="1678,6904" coordsize="9230,0">
            <v:shape id="_x0000_s1490" style="position:absolute;left:1678;top:6904;width:9230;height:0" coordorigin="1678,6904" coordsize="9230,0" path="m1678,6904r9230,e" filled="f" strokeweight=".58pt">
              <v:path arrowok="t"/>
            </v:shape>
            <w10:wrap anchorx="page" anchory="page"/>
          </v:group>
        </w:pict>
      </w:r>
      <w:r>
        <w:pict>
          <v:group id="_x0000_s1487" style="position:absolute;margin-left:84.6pt;margin-top:324.1pt;width:460.8pt;height:0;z-index:-3189;mso-position-horizontal-relative:page;mso-position-vertical-relative:page" coordorigin="1692,6482" coordsize="9216,0">
            <v:shape id="_x0000_s1488" style="position:absolute;left:1692;top:6482;width:9216;height:0" coordorigin="1692,6482" coordsize="9216,0" path="m1692,6482r9216,e" filled="f" strokeweight=".58pt">
              <v:path arrowok="t"/>
            </v:shape>
            <w10:wrap anchorx="page" anchory="page"/>
          </v:group>
        </w:pict>
      </w:r>
      <w:r>
        <w:pict>
          <v:group id="_x0000_s1485" style="position:absolute;margin-left:84.6pt;margin-top:303pt;width:460.8pt;height:0;z-index:-3190;mso-position-horizontal-relative:page;mso-position-vertical-relative:page" coordorigin="1692,6060" coordsize="9216,0">
            <v:shape id="_x0000_s1486" style="position:absolute;left:1692;top:6060;width:9216;height:0" coordorigin="1692,6060" coordsize="9216,0" path="m1692,6060r9216,e" filled="f" strokeweight=".58pt">
              <v:path arrowok="t"/>
            </v:shape>
            <w10:wrap anchorx="page" anchory="page"/>
          </v:group>
        </w:pict>
      </w:r>
      <w:r>
        <w:pict>
          <v:group id="_x0000_s1483" style="position:absolute;margin-left:84.6pt;margin-top:281.6pt;width:460.8pt;height:0;z-index:-3191;mso-position-horizontal-relative:page;mso-position-vertical-relative:page" coordorigin="1692,5632" coordsize="9216,0">
            <v:shape id="_x0000_s1484" style="position:absolute;left:1692;top:5632;width:9216;height:0" coordorigin="1692,5632" coordsize="9216,0" path="m1692,5632r9216,e" filled="f" strokeweight=".58pt">
              <v:path arrowok="t"/>
            </v:shape>
            <w10:wrap anchorx="page" anchory="page"/>
          </v:group>
        </w:pict>
      </w:r>
      <w:r>
        <w:pict>
          <v:group id="_x0000_s1481" style="position:absolute;margin-left:84.6pt;margin-top:260.5pt;width:460.8pt;height:0;z-index:-3192;mso-position-horizontal-relative:page;mso-position-vertical-relative:page" coordorigin="1692,5210" coordsize="9216,0">
            <v:shape id="_x0000_s1482" style="position:absolute;left:1692;top:5210;width:9216;height:0" coordorigin="1692,5210" coordsize="9216,0" path="m1692,5210r9216,e" filled="f" strokeweight=".58pt">
              <v:path arrowok="t"/>
            </v:shape>
            <w10:wrap anchorx="page" anchory="page"/>
          </v:group>
        </w:pict>
      </w:r>
      <w:r>
        <w:pict>
          <v:group id="_x0000_s1479" style="position:absolute;margin-left:84.6pt;margin-top:239.4pt;width:460.8pt;height:0;z-index:-3193;mso-position-horizontal-relative:page;mso-position-vertical-relative:page" coordorigin="1692,4788" coordsize="9216,0">
            <v:shape id="_x0000_s1480" style="position:absolute;left:1692;top:4788;width:9216;height:0" coordorigin="1692,4788" coordsize="9216,0" path="m1692,4788r9216,e" filled="f" strokeweight=".58pt">
              <v:path arrowok="t"/>
            </v:shape>
            <w10:wrap anchorx="page" anchory="page"/>
          </v:group>
        </w:pict>
      </w:r>
      <w:r>
        <w:pict>
          <v:group id="_x0000_s1477" style="position:absolute;margin-left:84.6pt;margin-top:218pt;width:460.8pt;height:0;z-index:-3194;mso-position-horizontal-relative:page;mso-position-vertical-relative:page" coordorigin="1692,4360" coordsize="9216,0">
            <v:shape id="_x0000_s1478" style="position:absolute;left:1692;top:4360;width:9216;height:0" coordorigin="1692,4360" coordsize="9216,0" path="m1692,4360r9216,e" filled="f" strokeweight=".58pt">
              <v:path arrowok="t"/>
            </v:shape>
            <w10:wrap anchorx="page" anchory="page"/>
          </v:group>
        </w:pict>
      </w:r>
    </w:p>
    <w:p w:rsidR="00CA4EEB" w:rsidRDefault="007B063D">
      <w:pPr>
        <w:ind w:left="1323" w:right="1288" w:hanging="1"/>
        <w:jc w:val="center"/>
        <w:rPr>
          <w:rFonts w:ascii="Arial" w:eastAsia="Arial" w:hAnsi="Arial" w:cs="Arial"/>
          <w:sz w:val="24"/>
          <w:szCs w:val="24"/>
        </w:rPr>
      </w:pPr>
      <w:r>
        <w:rPr>
          <w:b/>
          <w:spacing w:val="1"/>
          <w:w w:val="112"/>
          <w:sz w:val="52"/>
          <w:szCs w:val="52"/>
        </w:rPr>
        <w:t>A</w:t>
      </w:r>
      <w:r>
        <w:rPr>
          <w:b/>
          <w:spacing w:val="1"/>
          <w:w w:val="116"/>
          <w:sz w:val="52"/>
          <w:szCs w:val="52"/>
        </w:rPr>
        <w:t>pp</w:t>
      </w:r>
      <w:r w:rsidRPr="007F4AD1">
        <w:rPr>
          <w:spacing w:val="1"/>
          <w:w w:val="206"/>
          <w:sz w:val="52"/>
          <w:szCs w:val="52"/>
        </w:rPr>
        <w:t>l</w:t>
      </w:r>
      <w:r>
        <w:rPr>
          <w:b/>
          <w:w w:val="136"/>
          <w:sz w:val="52"/>
          <w:szCs w:val="52"/>
        </w:rPr>
        <w:t>i</w:t>
      </w:r>
      <w:r>
        <w:rPr>
          <w:b/>
          <w:spacing w:val="1"/>
          <w:w w:val="136"/>
          <w:sz w:val="52"/>
          <w:szCs w:val="52"/>
        </w:rPr>
        <w:t>c</w:t>
      </w:r>
      <w:r>
        <w:rPr>
          <w:b/>
          <w:spacing w:val="1"/>
          <w:w w:val="138"/>
          <w:sz w:val="52"/>
          <w:szCs w:val="52"/>
        </w:rPr>
        <w:t>a</w:t>
      </w:r>
      <w:r>
        <w:rPr>
          <w:b/>
          <w:spacing w:val="1"/>
          <w:w w:val="170"/>
          <w:sz w:val="52"/>
          <w:szCs w:val="52"/>
        </w:rPr>
        <w:t>t</w:t>
      </w:r>
      <w:r>
        <w:rPr>
          <w:b/>
          <w:w w:val="128"/>
          <w:sz w:val="52"/>
          <w:szCs w:val="52"/>
        </w:rPr>
        <w:t>i</w:t>
      </w:r>
      <w:r>
        <w:rPr>
          <w:b/>
          <w:spacing w:val="1"/>
          <w:w w:val="128"/>
          <w:sz w:val="52"/>
          <w:szCs w:val="52"/>
        </w:rPr>
        <w:t>o</w:t>
      </w:r>
      <w:r>
        <w:rPr>
          <w:b/>
          <w:w w:val="133"/>
          <w:sz w:val="52"/>
          <w:szCs w:val="52"/>
        </w:rPr>
        <w:t>n</w:t>
      </w:r>
      <w:r>
        <w:rPr>
          <w:b/>
          <w:sz w:val="52"/>
          <w:szCs w:val="52"/>
        </w:rPr>
        <w:t xml:space="preserve"> </w:t>
      </w:r>
      <w:r>
        <w:rPr>
          <w:b/>
          <w:spacing w:val="1"/>
          <w:w w:val="109"/>
          <w:sz w:val="52"/>
          <w:szCs w:val="52"/>
        </w:rPr>
        <w:t>Q</w:t>
      </w:r>
      <w:r>
        <w:rPr>
          <w:b/>
          <w:spacing w:val="1"/>
          <w:w w:val="123"/>
          <w:sz w:val="52"/>
          <w:szCs w:val="52"/>
        </w:rPr>
        <w:t>u</w:t>
      </w:r>
      <w:r>
        <w:rPr>
          <w:b/>
          <w:spacing w:val="1"/>
          <w:w w:val="144"/>
          <w:sz w:val="52"/>
          <w:szCs w:val="52"/>
        </w:rPr>
        <w:t>e</w:t>
      </w:r>
      <w:r>
        <w:rPr>
          <w:b/>
          <w:spacing w:val="1"/>
          <w:w w:val="157"/>
          <w:sz w:val="52"/>
          <w:szCs w:val="52"/>
        </w:rPr>
        <w:t>s</w:t>
      </w:r>
      <w:r>
        <w:rPr>
          <w:b/>
          <w:spacing w:val="1"/>
          <w:w w:val="170"/>
          <w:sz w:val="52"/>
          <w:szCs w:val="52"/>
        </w:rPr>
        <w:t>t</w:t>
      </w:r>
      <w:r>
        <w:rPr>
          <w:b/>
          <w:w w:val="128"/>
          <w:sz w:val="52"/>
          <w:szCs w:val="52"/>
        </w:rPr>
        <w:t>i</w:t>
      </w:r>
      <w:r>
        <w:rPr>
          <w:b/>
          <w:spacing w:val="1"/>
          <w:w w:val="128"/>
          <w:sz w:val="52"/>
          <w:szCs w:val="52"/>
        </w:rPr>
        <w:t>o</w:t>
      </w:r>
      <w:r>
        <w:rPr>
          <w:b/>
          <w:spacing w:val="1"/>
          <w:w w:val="133"/>
          <w:sz w:val="52"/>
          <w:szCs w:val="52"/>
        </w:rPr>
        <w:t>n</w:t>
      </w:r>
      <w:r>
        <w:rPr>
          <w:b/>
          <w:w w:val="157"/>
          <w:sz w:val="52"/>
          <w:szCs w:val="52"/>
        </w:rPr>
        <w:t xml:space="preserve">s </w:t>
      </w:r>
      <w:r>
        <w:rPr>
          <w:rFonts w:ascii="Arial" w:eastAsia="Arial" w:hAnsi="Arial" w:cs="Arial"/>
          <w:i/>
          <w:sz w:val="24"/>
          <w:szCs w:val="24"/>
        </w:rPr>
        <w:t>Please provide a short answer to each of the following questions. Responses may be typed or handwritten in print.</w:t>
      </w:r>
    </w:p>
    <w:p w:rsidR="00CA4EEB" w:rsidRDefault="00CA4EEB">
      <w:pPr>
        <w:spacing w:before="15" w:line="260" w:lineRule="exact"/>
        <w:rPr>
          <w:sz w:val="26"/>
          <w:szCs w:val="26"/>
        </w:rPr>
      </w:pPr>
    </w:p>
    <w:p w:rsidR="00CA4EEB" w:rsidRDefault="007B063D">
      <w:pPr>
        <w:ind w:left="498"/>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sz w:val="24"/>
          <w:szCs w:val="24"/>
        </w:rPr>
        <w:t>Why do you want to become an elected official of the Student Government</w:t>
      </w:r>
    </w:p>
    <w:p w:rsidR="00CA4EEB" w:rsidRDefault="007B063D">
      <w:pPr>
        <w:spacing w:before="2" w:line="260" w:lineRule="exact"/>
        <w:ind w:left="858"/>
        <w:rPr>
          <w:rFonts w:ascii="Arial" w:eastAsia="Arial" w:hAnsi="Arial" w:cs="Arial"/>
          <w:sz w:val="24"/>
          <w:szCs w:val="24"/>
        </w:rPr>
      </w:pPr>
      <w:r>
        <w:rPr>
          <w:rFonts w:ascii="Arial" w:eastAsia="Arial" w:hAnsi="Arial" w:cs="Arial"/>
          <w:position w:val="-1"/>
          <w:sz w:val="24"/>
          <w:szCs w:val="24"/>
        </w:rPr>
        <w:t>Association?</w:t>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18" w:line="200" w:lineRule="exact"/>
      </w:pPr>
    </w:p>
    <w:p w:rsidR="00CA4EEB" w:rsidRDefault="007B063D">
      <w:pPr>
        <w:spacing w:before="29" w:line="260" w:lineRule="exact"/>
        <w:ind w:left="498"/>
        <w:rPr>
          <w:rFonts w:ascii="Arial" w:eastAsia="Arial" w:hAnsi="Arial" w:cs="Arial"/>
          <w:sz w:val="24"/>
          <w:szCs w:val="24"/>
        </w:rPr>
      </w:pPr>
      <w:r>
        <w:rPr>
          <w:rFonts w:ascii="Arial" w:eastAsia="Arial" w:hAnsi="Arial" w:cs="Arial"/>
          <w:position w:val="-1"/>
          <w:sz w:val="24"/>
          <w:szCs w:val="24"/>
        </w:rPr>
        <w:t xml:space="preserve">2. </w:t>
      </w:r>
      <w:r>
        <w:rPr>
          <w:rFonts w:ascii="Arial" w:eastAsia="Arial" w:hAnsi="Arial" w:cs="Arial"/>
          <w:spacing w:val="27"/>
          <w:position w:val="-1"/>
          <w:sz w:val="24"/>
          <w:szCs w:val="24"/>
        </w:rPr>
        <w:t xml:space="preserve"> </w:t>
      </w:r>
      <w:r>
        <w:rPr>
          <w:rFonts w:ascii="Arial" w:eastAsia="Arial" w:hAnsi="Arial" w:cs="Arial"/>
          <w:position w:val="-1"/>
          <w:sz w:val="24"/>
          <w:szCs w:val="24"/>
        </w:rPr>
        <w:t>How are you qualified to serve as a member of SGA?</w:t>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18" w:line="200" w:lineRule="exact"/>
      </w:pPr>
    </w:p>
    <w:p w:rsidR="00CA4EEB" w:rsidRDefault="007B063D">
      <w:pPr>
        <w:spacing w:before="29"/>
        <w:ind w:left="858" w:right="269" w:hanging="360"/>
        <w:rPr>
          <w:rFonts w:ascii="Arial" w:eastAsia="Arial" w:hAnsi="Arial" w:cs="Arial"/>
          <w:sz w:val="24"/>
          <w:szCs w:val="24"/>
        </w:rPr>
        <w:sectPr w:rsidR="00CA4EEB">
          <w:pgSz w:w="12240" w:h="15840"/>
          <w:pgMar w:top="1820" w:right="1340" w:bottom="280" w:left="1300" w:header="1492" w:footer="811" w:gutter="0"/>
          <w:cols w:space="720"/>
        </w:sectPr>
      </w:pP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sz w:val="24"/>
          <w:szCs w:val="24"/>
        </w:rPr>
        <w:t>What specific and unique qualities will you bring to SGA and how will you utilize these qualities to serve the VSU community?</w:t>
      </w:r>
    </w:p>
    <w:p w:rsidR="00CA4EEB" w:rsidRDefault="00696B86">
      <w:pPr>
        <w:spacing w:before="73" w:line="260" w:lineRule="exact"/>
        <w:ind w:left="858" w:right="669" w:hanging="360"/>
        <w:rPr>
          <w:rFonts w:ascii="Arial" w:eastAsia="Arial" w:hAnsi="Arial" w:cs="Arial"/>
          <w:sz w:val="24"/>
          <w:szCs w:val="24"/>
        </w:rPr>
      </w:pPr>
      <w:r>
        <w:lastRenderedPageBreak/>
        <w:pict>
          <v:group id="_x0000_s1475" style="position:absolute;left:0;text-align:left;margin-left:83.9pt;margin-top:691.55pt;width:461.5pt;height:0;z-index:-3150;mso-position-horizontal-relative:page;mso-position-vertical-relative:page" coordorigin="1678,13831" coordsize="9230,0">
            <v:shape id="_x0000_s1476" style="position:absolute;left:1678;top:13831;width:9230;height:0" coordorigin="1678,13831" coordsize="9230,0" path="m1678,13831r9230,e" filled="f" strokeweight=".58pt">
              <v:path arrowok="t"/>
            </v:shape>
            <w10:wrap anchorx="page" anchory="page"/>
          </v:group>
        </w:pict>
      </w:r>
      <w:r>
        <w:pict>
          <v:group id="_x0000_s1473" style="position:absolute;left:0;text-align:left;margin-left:84.6pt;margin-top:670.2pt;width:460.8pt;height:0;z-index:-3151;mso-position-horizontal-relative:page;mso-position-vertical-relative:page" coordorigin="1692,13404" coordsize="9216,0">
            <v:shape id="_x0000_s1474" style="position:absolute;left:1692;top:13404;width:9216;height:0" coordorigin="1692,13404" coordsize="9216,0" path="m1692,13404r9216,e" filled="f" strokeweight=".58pt">
              <v:path arrowok="t"/>
            </v:shape>
            <w10:wrap anchorx="page" anchory="page"/>
          </v:group>
        </w:pict>
      </w:r>
      <w:r>
        <w:pict>
          <v:group id="_x0000_s1471" style="position:absolute;left:0;text-align:left;margin-left:84.6pt;margin-top:649.05pt;width:460.8pt;height:0;z-index:-3152;mso-position-horizontal-relative:page;mso-position-vertical-relative:page" coordorigin="1692,12981" coordsize="9216,0">
            <v:shape id="_x0000_s1472" style="position:absolute;left:1692;top:12981;width:9216;height:0" coordorigin="1692,12981" coordsize="9216,0" path="m1692,12981r9216,e" filled="f" strokeweight=".58pt">
              <v:path arrowok="t"/>
            </v:shape>
            <w10:wrap anchorx="page" anchory="page"/>
          </v:group>
        </w:pict>
      </w:r>
      <w:r>
        <w:pict>
          <v:group id="_x0000_s1469" style="position:absolute;left:0;text-align:left;margin-left:84.6pt;margin-top:627.95pt;width:460.8pt;height:0;z-index:-3153;mso-position-horizontal-relative:page;mso-position-vertical-relative:page" coordorigin="1692,12559" coordsize="9216,0">
            <v:shape id="_x0000_s1470" style="position:absolute;left:1692;top:12559;width:9216;height:0" coordorigin="1692,12559" coordsize="9216,0" path="m1692,12559r9216,e" filled="f" strokeweight=".58pt">
              <v:path arrowok="t"/>
            </v:shape>
            <w10:wrap anchorx="page" anchory="page"/>
          </v:group>
        </w:pict>
      </w:r>
      <w:r>
        <w:pict>
          <v:group id="_x0000_s1467" style="position:absolute;left:0;text-align:left;margin-left:84.6pt;margin-top:606.6pt;width:460.8pt;height:0;z-index:-3154;mso-position-horizontal-relative:page;mso-position-vertical-relative:page" coordorigin="1692,12132" coordsize="9216,0">
            <v:shape id="_x0000_s1468" style="position:absolute;left:1692;top:12132;width:9216;height:0" coordorigin="1692,12132" coordsize="9216,0" path="m1692,12132r9216,e" filled="f" strokeweight=".58pt">
              <v:path arrowok="t"/>
            </v:shape>
            <w10:wrap anchorx="page" anchory="page"/>
          </v:group>
        </w:pict>
      </w:r>
      <w:r>
        <w:pict>
          <v:group id="_x0000_s1465" style="position:absolute;left:0;text-align:left;margin-left:84.6pt;margin-top:585.45pt;width:460.8pt;height:0;z-index:-3155;mso-position-horizontal-relative:page;mso-position-vertical-relative:page" coordorigin="1692,11709" coordsize="9216,0">
            <v:shape id="_x0000_s1466" style="position:absolute;left:1692;top:11709;width:9216;height:0" coordorigin="1692,11709" coordsize="9216,0" path="m1692,11709r9216,e" filled="f" strokeweight=".58pt">
              <v:path arrowok="t"/>
            </v:shape>
            <w10:wrap anchorx="page" anchory="page"/>
          </v:group>
        </w:pict>
      </w:r>
      <w:r>
        <w:pict>
          <v:group id="_x0000_s1463" style="position:absolute;left:0;text-align:left;margin-left:84.6pt;margin-top:564.35pt;width:460.8pt;height:0;z-index:-3156;mso-position-horizontal-relative:page;mso-position-vertical-relative:page" coordorigin="1692,11287" coordsize="9216,0">
            <v:shape id="_x0000_s1464" style="position:absolute;left:1692;top:11287;width:9216;height:0" coordorigin="1692,11287" coordsize="9216,0" path="m1692,11287r9216,e" filled="f" strokeweight=".58pt">
              <v:path arrowok="t"/>
            </v:shape>
            <w10:wrap anchorx="page" anchory="page"/>
          </v:group>
        </w:pict>
      </w:r>
      <w:r>
        <w:pict>
          <v:group id="_x0000_s1461" style="position:absolute;left:0;text-align:left;margin-left:83.9pt;margin-top:501.7pt;width:461.5pt;height:0;z-index:-3157;mso-position-horizontal-relative:page;mso-position-vertical-relative:page" coordorigin="1678,10034" coordsize="9230,0">
            <v:shape id="_x0000_s1462" style="position:absolute;left:1678;top:10034;width:9230;height:0" coordorigin="1678,10034" coordsize="9230,0" path="m1678,10034r9230,e" filled="f" strokeweight=".58pt">
              <v:path arrowok="t"/>
            </v:shape>
            <w10:wrap anchorx="page" anchory="page"/>
          </v:group>
        </w:pict>
      </w:r>
      <w:r>
        <w:pict>
          <v:group id="_x0000_s1459" style="position:absolute;left:0;text-align:left;margin-left:84.6pt;margin-top:480.6pt;width:460.8pt;height:0;z-index:-3158;mso-position-horizontal-relative:page;mso-position-vertical-relative:page" coordorigin="1692,9612" coordsize="9216,0">
            <v:shape id="_x0000_s1460" style="position:absolute;left:1692;top:9612;width:9216;height:0" coordorigin="1692,9612" coordsize="9216,0" path="m1692,9612r9216,e" filled="f" strokeweight=".58pt">
              <v:path arrowok="t"/>
            </v:shape>
            <w10:wrap anchorx="page" anchory="page"/>
          </v:group>
        </w:pict>
      </w:r>
      <w:r>
        <w:pict>
          <v:group id="_x0000_s1457" style="position:absolute;left:0;text-align:left;margin-left:84.6pt;margin-top:459.2pt;width:460.8pt;height:0;z-index:-3159;mso-position-horizontal-relative:page;mso-position-vertical-relative:page" coordorigin="1692,9184" coordsize="9216,0">
            <v:shape id="_x0000_s1458" style="position:absolute;left:1692;top:9184;width:9216;height:0" coordorigin="1692,9184" coordsize="9216,0" path="m1692,9184r9216,e" filled="f" strokeweight=".58pt">
              <v:path arrowok="t"/>
            </v:shape>
            <w10:wrap anchorx="page" anchory="page"/>
          </v:group>
        </w:pict>
      </w:r>
      <w:r>
        <w:pict>
          <v:group id="_x0000_s1455" style="position:absolute;left:0;text-align:left;margin-left:84.6pt;margin-top:438.1pt;width:460.8pt;height:0;z-index:-3160;mso-position-horizontal-relative:page;mso-position-vertical-relative:page" coordorigin="1692,8762" coordsize="9216,0">
            <v:shape id="_x0000_s1456" style="position:absolute;left:1692;top:8762;width:9216;height:0" coordorigin="1692,8762" coordsize="9216,0" path="m1692,8762r9216,e" filled="f" strokeweight=".58pt">
              <v:path arrowok="t"/>
            </v:shape>
            <w10:wrap anchorx="page" anchory="page"/>
          </v:group>
        </w:pict>
      </w:r>
      <w:r>
        <w:pict>
          <v:group id="_x0000_s1453" style="position:absolute;left:0;text-align:left;margin-left:84.6pt;margin-top:417pt;width:460.8pt;height:0;z-index:-3161;mso-position-horizontal-relative:page;mso-position-vertical-relative:page" coordorigin="1692,8340" coordsize="9216,0">
            <v:shape id="_x0000_s1454" style="position:absolute;left:1692;top:8340;width:9216;height:0" coordorigin="1692,8340" coordsize="9216,0" path="m1692,8340r9216,e" filled="f" strokeweight=".58pt">
              <v:path arrowok="t"/>
            </v:shape>
            <w10:wrap anchorx="page" anchory="page"/>
          </v:group>
        </w:pict>
      </w:r>
      <w:r>
        <w:pict>
          <v:group id="_x0000_s1451" style="position:absolute;left:0;text-align:left;margin-left:84.6pt;margin-top:395.6pt;width:460.8pt;height:0;z-index:-3162;mso-position-horizontal-relative:page;mso-position-vertical-relative:page" coordorigin="1692,7912" coordsize="9216,0">
            <v:shape id="_x0000_s1452" style="position:absolute;left:1692;top:7912;width:9216;height:0" coordorigin="1692,7912" coordsize="9216,0" path="m1692,7912r9216,e" filled="f" strokeweight=".58pt">
              <v:path arrowok="t"/>
            </v:shape>
            <w10:wrap anchorx="page" anchory="page"/>
          </v:group>
        </w:pict>
      </w:r>
      <w:r>
        <w:pict>
          <v:group id="_x0000_s1449" style="position:absolute;left:0;text-align:left;margin-left:84.6pt;margin-top:374.5pt;width:460.8pt;height:0;z-index:-3163;mso-position-horizontal-relative:page;mso-position-vertical-relative:page" coordorigin="1692,7490" coordsize="9216,0">
            <v:shape id="_x0000_s1450" style="position:absolute;left:1692;top:7490;width:9216;height:0" coordorigin="1692,7490" coordsize="9216,0" path="m1692,7490r9216,e" filled="f" strokeweight=".58pt">
              <v:path arrowok="t"/>
            </v:shape>
            <w10:wrap anchorx="page" anchory="page"/>
          </v:group>
        </w:pict>
      </w:r>
      <w:r>
        <w:pict>
          <v:group id="_x0000_s1447" style="position:absolute;left:0;text-align:left;margin-left:84.6pt;margin-top:353.4pt;width:460.8pt;height:0;z-index:-3164;mso-position-horizontal-relative:page;mso-position-vertical-relative:page" coordorigin="1692,7068" coordsize="9216,0">
            <v:shape id="_x0000_s1448" style="position:absolute;left:1692;top:7068;width:9216;height:0" coordorigin="1692,7068" coordsize="9216,0" path="m1692,7068r9216,e" filled="f" strokeweight=".58pt">
              <v:path arrowok="t"/>
            </v:shape>
            <w10:wrap anchorx="page" anchory="page"/>
          </v:group>
        </w:pict>
      </w:r>
      <w:r>
        <w:pict>
          <v:group id="_x0000_s1445" style="position:absolute;left:0;text-align:left;margin-left:84.6pt;margin-top:332pt;width:460.8pt;height:0;z-index:-3165;mso-position-horizontal-relative:page;mso-position-vertical-relative:page" coordorigin="1692,6640" coordsize="9216,0">
            <v:shape id="_x0000_s1446" style="position:absolute;left:1692;top:6640;width:9216;height:0" coordorigin="1692,6640" coordsize="9216,0" path="m1692,6640r9216,e" filled="f" strokeweight=".58pt">
              <v:path arrowok="t"/>
            </v:shape>
            <w10:wrap anchorx="page" anchory="page"/>
          </v:group>
        </w:pict>
      </w:r>
      <w:r>
        <w:pict>
          <v:group id="_x0000_s1443" style="position:absolute;left:0;text-align:left;margin-left:84.6pt;margin-top:310.9pt;width:460.8pt;height:0;z-index:-3166;mso-position-horizontal-relative:page;mso-position-vertical-relative:page" coordorigin="1692,6218" coordsize="9216,0">
            <v:shape id="_x0000_s1444" style="position:absolute;left:1692;top:6218;width:9216;height:0" coordorigin="1692,6218" coordsize="9216,0" path="m1692,6218r9216,e" filled="f" strokeweight=".58pt">
              <v:path arrowok="t"/>
            </v:shape>
            <w10:wrap anchorx="page" anchory="page"/>
          </v:group>
        </w:pict>
      </w:r>
      <w:r>
        <w:pict>
          <v:group id="_x0000_s1441" style="position:absolute;left:0;text-align:left;margin-left:83.9pt;margin-top:248.25pt;width:461.5pt;height:0;z-index:-3167;mso-position-horizontal-relative:page;mso-position-vertical-relative:page" coordorigin="1678,4965" coordsize="9230,0">
            <v:shape id="_x0000_s1442" style="position:absolute;left:1678;top:4965;width:9230;height:0" coordorigin="1678,4965" coordsize="9230,0" path="m1678,4965r9230,e" filled="f" strokeweight=".58pt">
              <v:path arrowok="t"/>
            </v:shape>
            <w10:wrap anchorx="page" anchory="page"/>
          </v:group>
        </w:pict>
      </w:r>
      <w:r>
        <w:pict>
          <v:group id="_x0000_s1439" style="position:absolute;left:0;text-align:left;margin-left:84.6pt;margin-top:227.15pt;width:460.8pt;height:0;z-index:-3168;mso-position-horizontal-relative:page;mso-position-vertical-relative:page" coordorigin="1692,4543" coordsize="9216,0">
            <v:shape id="_x0000_s1440" style="position:absolute;left:1692;top:4543;width:9216;height:0" coordorigin="1692,4543" coordsize="9216,0" path="m1692,4543r9216,e" filled="f" strokeweight=".58pt">
              <v:path arrowok="t"/>
            </v:shape>
            <w10:wrap anchorx="page" anchory="page"/>
          </v:group>
        </w:pict>
      </w:r>
      <w:r>
        <w:pict>
          <v:group id="_x0000_s1437" style="position:absolute;left:0;text-align:left;margin-left:84.6pt;margin-top:206pt;width:460.8pt;height:0;z-index:-3169;mso-position-horizontal-relative:page;mso-position-vertical-relative:page" coordorigin="1692,4120" coordsize="9216,0">
            <v:shape id="_x0000_s1438" style="position:absolute;left:1692;top:4120;width:9216;height:0" coordorigin="1692,4120" coordsize="9216,0" path="m1692,4120r9216,e" filled="f" strokeweight=".58pt">
              <v:path arrowok="t"/>
            </v:shape>
            <w10:wrap anchorx="page" anchory="page"/>
          </v:group>
        </w:pict>
      </w:r>
      <w:r>
        <w:pict>
          <v:group id="_x0000_s1435" style="position:absolute;left:0;text-align:left;margin-left:84.6pt;margin-top:184.65pt;width:460.8pt;height:0;z-index:-3170;mso-position-horizontal-relative:page;mso-position-vertical-relative:page" coordorigin="1692,3693" coordsize="9216,0">
            <v:shape id="_x0000_s1436" style="position:absolute;left:1692;top:3693;width:9216;height:0" coordorigin="1692,3693" coordsize="9216,0" path="m1692,3693r9216,e" filled="f" strokeweight=".58pt">
              <v:path arrowok="t"/>
            </v:shape>
            <w10:wrap anchorx="page" anchory="page"/>
          </v:group>
        </w:pict>
      </w:r>
      <w:r>
        <w:pict>
          <v:group id="_x0000_s1433" style="position:absolute;left:0;text-align:left;margin-left:84.6pt;margin-top:163.55pt;width:460.8pt;height:0;z-index:-3171;mso-position-horizontal-relative:page;mso-position-vertical-relative:page" coordorigin="1692,3271" coordsize="9216,0">
            <v:shape id="_x0000_s1434" style="position:absolute;left:1692;top:3271;width:9216;height:0" coordorigin="1692,3271" coordsize="9216,0" path="m1692,3271r9216,e" filled="f" strokeweight=".58pt">
              <v:path arrowok="t"/>
            </v:shape>
            <w10:wrap anchorx="page" anchory="page"/>
          </v:group>
        </w:pict>
      </w:r>
      <w:r>
        <w:pict>
          <v:group id="_x0000_s1431" style="position:absolute;left:0;text-align:left;margin-left:84.6pt;margin-top:142.4pt;width:460.8pt;height:0;z-index:-3172;mso-position-horizontal-relative:page;mso-position-vertical-relative:page" coordorigin="1692,2848" coordsize="9216,0">
            <v:shape id="_x0000_s1432" style="position:absolute;left:1692;top:2848;width:9216;height:0" coordorigin="1692,2848" coordsize="9216,0" path="m1692,2848r9216,e" filled="f" strokeweight=".58pt">
              <v:path arrowok="t"/>
            </v:shape>
            <w10:wrap anchorx="page" anchory="page"/>
          </v:group>
        </w:pict>
      </w:r>
      <w:r>
        <w:pict>
          <v:group id="_x0000_s1429" style="position:absolute;left:0;text-align:left;margin-left:84.6pt;margin-top:121.05pt;width:460.8pt;height:0;z-index:-3173;mso-position-horizontal-relative:page;mso-position-vertical-relative:page" coordorigin="1692,2421" coordsize="9216,0">
            <v:shape id="_x0000_s1430" style="position:absolute;left:1692;top:2421;width:9216;height:0" coordorigin="1692,2421" coordsize="9216,0" path="m1692,2421r9216,e" filled="f" strokeweight=".58pt">
              <v:path arrowok="t"/>
            </v:shape>
            <w10:wrap anchorx="page" anchory="page"/>
          </v:group>
        </w:pict>
      </w:r>
      <w:r w:rsidR="007B063D">
        <w:rPr>
          <w:rFonts w:ascii="Arial" w:eastAsia="Arial" w:hAnsi="Arial" w:cs="Arial"/>
          <w:sz w:val="24"/>
          <w:szCs w:val="24"/>
        </w:rPr>
        <w:t xml:space="preserve">4. </w:t>
      </w:r>
      <w:r w:rsidR="007B063D">
        <w:rPr>
          <w:rFonts w:ascii="Arial" w:eastAsia="Arial" w:hAnsi="Arial" w:cs="Arial"/>
          <w:spacing w:val="27"/>
          <w:sz w:val="24"/>
          <w:szCs w:val="24"/>
        </w:rPr>
        <w:t xml:space="preserve"> </w:t>
      </w:r>
      <w:r w:rsidR="007B063D">
        <w:rPr>
          <w:rFonts w:ascii="Arial" w:eastAsia="Arial" w:hAnsi="Arial" w:cs="Arial"/>
          <w:sz w:val="24"/>
          <w:szCs w:val="24"/>
        </w:rPr>
        <w:t>Identify a personal issue facing the students in your specific classification or major. If you were a part of SGA how would you deal with this issue?</w:t>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14" w:line="200" w:lineRule="exact"/>
      </w:pPr>
    </w:p>
    <w:p w:rsidR="00CA4EEB" w:rsidRDefault="007B063D">
      <w:pPr>
        <w:spacing w:before="35" w:line="260" w:lineRule="exact"/>
        <w:ind w:left="858" w:right="1083" w:hanging="36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7"/>
          <w:sz w:val="24"/>
          <w:szCs w:val="24"/>
        </w:rPr>
        <w:t xml:space="preserve"> </w:t>
      </w:r>
      <w:r>
        <w:rPr>
          <w:rFonts w:ascii="Arial" w:eastAsia="Arial" w:hAnsi="Arial" w:cs="Arial"/>
          <w:sz w:val="24"/>
          <w:szCs w:val="24"/>
        </w:rPr>
        <w:t>Describe a time when you had to take a role as a leader. What were the circumstances? What was the outcome?</w:t>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6" w:line="280" w:lineRule="exact"/>
        <w:rPr>
          <w:sz w:val="28"/>
          <w:szCs w:val="28"/>
        </w:rPr>
      </w:pPr>
    </w:p>
    <w:p w:rsidR="00CA4EEB" w:rsidRDefault="007B063D">
      <w:pPr>
        <w:spacing w:before="35" w:line="260" w:lineRule="exact"/>
        <w:ind w:left="858" w:right="349" w:hanging="360"/>
        <w:rPr>
          <w:rFonts w:ascii="Arial" w:eastAsia="Arial" w:hAnsi="Arial" w:cs="Arial"/>
          <w:sz w:val="24"/>
          <w:szCs w:val="24"/>
        </w:rPr>
        <w:sectPr w:rsidR="00CA4EEB">
          <w:headerReference w:type="default" r:id="rId13"/>
          <w:footerReference w:type="default" r:id="rId14"/>
          <w:pgSz w:w="12240" w:h="15840"/>
          <w:pgMar w:top="1380" w:right="1340" w:bottom="280" w:left="1300" w:header="0" w:footer="811" w:gutter="0"/>
          <w:pgNumType w:start="9"/>
          <w:cols w:space="720"/>
        </w:sectPr>
      </w:pPr>
      <w:r>
        <w:rPr>
          <w:rFonts w:ascii="Arial" w:eastAsia="Arial" w:hAnsi="Arial" w:cs="Arial"/>
          <w:sz w:val="24"/>
          <w:szCs w:val="24"/>
        </w:rPr>
        <w:t xml:space="preserve">6. </w:t>
      </w:r>
      <w:r>
        <w:rPr>
          <w:rFonts w:ascii="Arial" w:eastAsia="Arial" w:hAnsi="Arial" w:cs="Arial"/>
          <w:spacing w:val="27"/>
          <w:sz w:val="24"/>
          <w:szCs w:val="24"/>
        </w:rPr>
        <w:t xml:space="preserve"> </w:t>
      </w:r>
      <w:r>
        <w:rPr>
          <w:rFonts w:ascii="Arial" w:eastAsia="Arial" w:hAnsi="Arial" w:cs="Arial"/>
          <w:sz w:val="24"/>
          <w:szCs w:val="24"/>
        </w:rPr>
        <w:t>What organizations are you a member of on VSU campus? Please include any executive, leadership, or committee positions as well.</w:t>
      </w:r>
    </w:p>
    <w:p w:rsidR="00CA4EEB" w:rsidRDefault="007B063D">
      <w:pPr>
        <w:spacing w:before="22"/>
        <w:ind w:left="846"/>
        <w:rPr>
          <w:sz w:val="52"/>
          <w:szCs w:val="52"/>
        </w:rPr>
      </w:pPr>
      <w:r>
        <w:rPr>
          <w:b/>
          <w:spacing w:val="1"/>
          <w:w w:val="106"/>
          <w:sz w:val="52"/>
          <w:szCs w:val="52"/>
        </w:rPr>
        <w:lastRenderedPageBreak/>
        <w:t>PETITI</w:t>
      </w:r>
      <w:r>
        <w:rPr>
          <w:b/>
          <w:spacing w:val="2"/>
          <w:w w:val="106"/>
          <w:sz w:val="52"/>
          <w:szCs w:val="52"/>
        </w:rPr>
        <w:t>O</w:t>
      </w:r>
      <w:r>
        <w:rPr>
          <w:b/>
          <w:w w:val="106"/>
          <w:sz w:val="52"/>
          <w:szCs w:val="52"/>
        </w:rPr>
        <w:t>N</w:t>
      </w:r>
      <w:r>
        <w:rPr>
          <w:b/>
          <w:spacing w:val="15"/>
          <w:w w:val="106"/>
          <w:sz w:val="52"/>
          <w:szCs w:val="52"/>
        </w:rPr>
        <w:t xml:space="preserve"> </w:t>
      </w:r>
      <w:r>
        <w:rPr>
          <w:b/>
          <w:spacing w:val="1"/>
          <w:sz w:val="52"/>
          <w:szCs w:val="52"/>
        </w:rPr>
        <w:t>FO</w:t>
      </w:r>
      <w:r>
        <w:rPr>
          <w:b/>
          <w:sz w:val="52"/>
          <w:szCs w:val="52"/>
        </w:rPr>
        <w:t xml:space="preserve">R </w:t>
      </w:r>
      <w:r>
        <w:rPr>
          <w:b/>
          <w:spacing w:val="5"/>
          <w:sz w:val="52"/>
          <w:szCs w:val="52"/>
        </w:rPr>
        <w:t xml:space="preserve"> </w:t>
      </w:r>
      <w:r>
        <w:rPr>
          <w:b/>
          <w:spacing w:val="2"/>
          <w:w w:val="120"/>
          <w:sz w:val="52"/>
          <w:szCs w:val="52"/>
        </w:rPr>
        <w:t>N</w:t>
      </w:r>
      <w:r>
        <w:rPr>
          <w:b/>
          <w:spacing w:val="1"/>
          <w:w w:val="109"/>
          <w:sz w:val="52"/>
          <w:szCs w:val="52"/>
        </w:rPr>
        <w:t>O</w:t>
      </w:r>
      <w:r>
        <w:rPr>
          <w:b/>
          <w:spacing w:val="2"/>
          <w:w w:val="102"/>
          <w:sz w:val="52"/>
          <w:szCs w:val="52"/>
        </w:rPr>
        <w:t>M</w:t>
      </w:r>
      <w:r>
        <w:rPr>
          <w:b/>
          <w:spacing w:val="1"/>
          <w:w w:val="83"/>
          <w:sz w:val="52"/>
          <w:szCs w:val="52"/>
        </w:rPr>
        <w:t>I</w:t>
      </w:r>
      <w:r>
        <w:rPr>
          <w:b/>
          <w:spacing w:val="2"/>
          <w:w w:val="120"/>
          <w:sz w:val="52"/>
          <w:szCs w:val="52"/>
        </w:rPr>
        <w:t>N</w:t>
      </w:r>
      <w:r>
        <w:rPr>
          <w:b/>
          <w:spacing w:val="1"/>
          <w:w w:val="112"/>
          <w:sz w:val="52"/>
          <w:szCs w:val="52"/>
        </w:rPr>
        <w:t>A</w:t>
      </w:r>
      <w:r>
        <w:rPr>
          <w:b/>
          <w:spacing w:val="1"/>
          <w:sz w:val="52"/>
          <w:szCs w:val="52"/>
        </w:rPr>
        <w:t>T</w:t>
      </w:r>
      <w:r>
        <w:rPr>
          <w:b/>
          <w:spacing w:val="1"/>
          <w:w w:val="83"/>
          <w:sz w:val="52"/>
          <w:szCs w:val="52"/>
        </w:rPr>
        <w:t>I</w:t>
      </w:r>
      <w:r>
        <w:rPr>
          <w:b/>
          <w:spacing w:val="1"/>
          <w:w w:val="109"/>
          <w:sz w:val="52"/>
          <w:szCs w:val="52"/>
        </w:rPr>
        <w:t>O</w:t>
      </w:r>
      <w:r>
        <w:rPr>
          <w:b/>
          <w:w w:val="120"/>
          <w:sz w:val="52"/>
          <w:szCs w:val="52"/>
        </w:rPr>
        <w:t>N</w:t>
      </w:r>
    </w:p>
    <w:p w:rsidR="00CA4EEB" w:rsidRDefault="007B063D">
      <w:pPr>
        <w:spacing w:before="3" w:line="260" w:lineRule="exact"/>
        <w:ind w:left="218"/>
        <w:rPr>
          <w:rFonts w:ascii="Arial" w:eastAsia="Arial" w:hAnsi="Arial" w:cs="Arial"/>
          <w:sz w:val="24"/>
          <w:szCs w:val="24"/>
        </w:rPr>
      </w:pPr>
      <w:r>
        <w:rPr>
          <w:rFonts w:ascii="Arial" w:eastAsia="Arial" w:hAnsi="Arial" w:cs="Arial"/>
          <w:position w:val="-1"/>
          <w:sz w:val="24"/>
          <w:szCs w:val="24"/>
        </w:rPr>
        <w:t>The following list includes the petition of two hundred (200) student signatures who</w:t>
      </w:r>
    </w:p>
    <w:p w:rsidR="00CA4EEB" w:rsidRDefault="00CA4EEB">
      <w:pPr>
        <w:spacing w:before="12" w:line="240" w:lineRule="exact"/>
        <w:rPr>
          <w:sz w:val="24"/>
          <w:szCs w:val="24"/>
        </w:rPr>
        <w:sectPr w:rsidR="00CA4EEB">
          <w:headerReference w:type="default" r:id="rId15"/>
          <w:footerReference w:type="default" r:id="rId16"/>
          <w:pgSz w:w="12240" w:h="15840"/>
          <w:pgMar w:top="1400" w:right="1220" w:bottom="280" w:left="1220" w:header="0" w:footer="811" w:gutter="0"/>
          <w:pgNumType w:start="10"/>
          <w:cols w:space="720"/>
        </w:sectPr>
      </w:pPr>
    </w:p>
    <w:p w:rsidR="00CA4EEB" w:rsidRDefault="007B063D">
      <w:pPr>
        <w:tabs>
          <w:tab w:val="left" w:pos="7660"/>
        </w:tabs>
        <w:spacing w:before="29"/>
        <w:ind w:left="218" w:right="-56"/>
        <w:rPr>
          <w:rFonts w:ascii="Arial" w:eastAsia="Arial" w:hAnsi="Arial" w:cs="Arial"/>
          <w:sz w:val="24"/>
          <w:szCs w:val="24"/>
        </w:rPr>
      </w:pPr>
      <w:r>
        <w:rPr>
          <w:rFonts w:ascii="Arial" w:eastAsia="Arial" w:hAnsi="Arial" w:cs="Arial"/>
          <w:sz w:val="24"/>
          <w:szCs w:val="24"/>
        </w:rPr>
        <w:t xml:space="preserve">support the  nomination of: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A4EEB" w:rsidRDefault="007B063D">
      <w:pPr>
        <w:spacing w:before="11"/>
        <w:ind w:left="4982"/>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w w:val="103"/>
          <w:sz w:val="19"/>
          <w:szCs w:val="19"/>
        </w:rPr>
        <w:t>na</w:t>
      </w:r>
      <w:r>
        <w:rPr>
          <w:rFonts w:ascii="Arial" w:eastAsia="Arial" w:hAnsi="Arial" w:cs="Arial"/>
          <w:spacing w:val="3"/>
          <w:w w:val="103"/>
          <w:sz w:val="19"/>
          <w:szCs w:val="19"/>
        </w:rPr>
        <w:t>m</w:t>
      </w:r>
      <w:r>
        <w:rPr>
          <w:rFonts w:ascii="Arial" w:eastAsia="Arial" w:hAnsi="Arial" w:cs="Arial"/>
          <w:w w:val="103"/>
          <w:sz w:val="19"/>
          <w:szCs w:val="19"/>
        </w:rPr>
        <w:t>e</w:t>
      </w:r>
    </w:p>
    <w:p w:rsidR="00CA4EEB" w:rsidRDefault="007B063D">
      <w:pPr>
        <w:spacing w:before="3"/>
        <w:ind w:left="218"/>
        <w:rPr>
          <w:rFonts w:ascii="Arial" w:eastAsia="Arial" w:hAnsi="Arial" w:cs="Arial"/>
          <w:sz w:val="24"/>
          <w:szCs w:val="24"/>
        </w:rPr>
      </w:pPr>
      <w:r>
        <w:rPr>
          <w:rFonts w:ascii="Arial" w:eastAsia="Arial" w:hAnsi="Arial" w:cs="Arial"/>
          <w:sz w:val="24"/>
          <w:szCs w:val="24"/>
        </w:rPr>
        <w:t>position of</w:t>
      </w:r>
      <w:r>
        <w:rPr>
          <w:rFonts w:ascii="Arial" w:eastAsia="Arial" w:hAnsi="Arial" w:cs="Arial"/>
          <w:sz w:val="24"/>
          <w:szCs w:val="24"/>
          <w:u w:val="single" w:color="000000"/>
        </w:rPr>
        <w:t xml:space="preserve">                                                            </w:t>
      </w:r>
      <w:r>
        <w:rPr>
          <w:rFonts w:ascii="Arial" w:eastAsia="Arial" w:hAnsi="Arial" w:cs="Arial"/>
          <w:spacing w:val="-49"/>
          <w:sz w:val="24"/>
          <w:szCs w:val="24"/>
        </w:rPr>
        <w:t xml:space="preserve"> </w:t>
      </w:r>
      <w:r>
        <w:rPr>
          <w:rFonts w:ascii="Arial" w:eastAsia="Arial" w:hAnsi="Arial" w:cs="Arial"/>
          <w:sz w:val="24"/>
          <w:szCs w:val="24"/>
        </w:rPr>
        <w:t>.</w:t>
      </w:r>
    </w:p>
    <w:p w:rsidR="00CA4EEB" w:rsidRDefault="007B063D">
      <w:pPr>
        <w:spacing w:before="29"/>
        <w:rPr>
          <w:rFonts w:ascii="Arial" w:eastAsia="Arial" w:hAnsi="Arial" w:cs="Arial"/>
          <w:sz w:val="24"/>
          <w:szCs w:val="24"/>
        </w:rPr>
        <w:sectPr w:rsidR="00CA4EEB">
          <w:type w:val="continuous"/>
          <w:pgSz w:w="12240" w:h="15840"/>
          <w:pgMar w:top="1380" w:right="1220" w:bottom="280" w:left="1220" w:header="720" w:footer="720" w:gutter="0"/>
          <w:cols w:num="2" w:space="720" w:equalWidth="0">
            <w:col w:w="7665" w:space="472"/>
            <w:col w:w="1663"/>
          </w:cols>
        </w:sectPr>
      </w:pPr>
      <w:r>
        <w:br w:type="column"/>
      </w:r>
      <w:r>
        <w:rPr>
          <w:rFonts w:ascii="Arial" w:eastAsia="Arial" w:hAnsi="Arial" w:cs="Arial"/>
          <w:sz w:val="24"/>
          <w:szCs w:val="24"/>
        </w:rPr>
        <w:t>for the</w:t>
      </w:r>
    </w:p>
    <w:p w:rsidR="00CA4EEB" w:rsidRDefault="00CA4EEB">
      <w:pPr>
        <w:spacing w:before="15"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619"/>
        <w:gridCol w:w="3662"/>
        <w:gridCol w:w="2237"/>
        <w:gridCol w:w="3062"/>
      </w:tblGrid>
      <w:tr w:rsidR="00CA4EEB">
        <w:trPr>
          <w:trHeight w:hRule="exact" w:val="605"/>
        </w:trPr>
        <w:tc>
          <w:tcPr>
            <w:tcW w:w="619" w:type="dxa"/>
            <w:tcBorders>
              <w:top w:val="single" w:sz="5" w:space="0" w:color="000000"/>
              <w:left w:val="single" w:sz="5" w:space="0" w:color="000000"/>
              <w:bottom w:val="single" w:sz="5" w:space="0" w:color="000000"/>
              <w:right w:val="single" w:sz="5" w:space="0" w:color="000000"/>
            </w:tcBorders>
          </w:tcPr>
          <w:p w:rsidR="00CA4EEB" w:rsidRDefault="00CA4EEB"/>
        </w:tc>
        <w:tc>
          <w:tcPr>
            <w:tcW w:w="3662" w:type="dxa"/>
            <w:tcBorders>
              <w:top w:val="single" w:sz="5" w:space="0" w:color="000000"/>
              <w:left w:val="single" w:sz="5" w:space="0" w:color="000000"/>
              <w:bottom w:val="single" w:sz="5" w:space="0" w:color="000000"/>
              <w:right w:val="single" w:sz="5" w:space="0" w:color="000000"/>
            </w:tcBorders>
          </w:tcPr>
          <w:p w:rsidR="00CA4EEB" w:rsidRDefault="007B063D">
            <w:pPr>
              <w:spacing w:line="400" w:lineRule="exact"/>
              <w:ind w:left="107"/>
              <w:rPr>
                <w:sz w:val="36"/>
                <w:szCs w:val="36"/>
              </w:rPr>
            </w:pPr>
            <w:r>
              <w:rPr>
                <w:b/>
                <w:sz w:val="36"/>
                <w:szCs w:val="36"/>
              </w:rPr>
              <w:t>Printed Student Name</w:t>
            </w:r>
          </w:p>
        </w:tc>
        <w:tc>
          <w:tcPr>
            <w:tcW w:w="2237" w:type="dxa"/>
            <w:tcBorders>
              <w:top w:val="single" w:sz="5" w:space="0" w:color="000000"/>
              <w:left w:val="single" w:sz="5" w:space="0" w:color="000000"/>
              <w:bottom w:val="single" w:sz="5" w:space="0" w:color="000000"/>
              <w:right w:val="single" w:sz="5" w:space="0" w:color="000000"/>
            </w:tcBorders>
          </w:tcPr>
          <w:p w:rsidR="00CA4EEB" w:rsidRPr="007F4AD1" w:rsidRDefault="007F4AD1">
            <w:pPr>
              <w:spacing w:line="400" w:lineRule="exact"/>
              <w:ind w:left="100"/>
              <w:rPr>
                <w:sz w:val="32"/>
                <w:szCs w:val="32"/>
              </w:rPr>
            </w:pPr>
            <w:r w:rsidRPr="007F4AD1">
              <w:rPr>
                <w:b/>
                <w:sz w:val="32"/>
                <w:szCs w:val="32"/>
              </w:rPr>
              <w:t>Student e</w:t>
            </w:r>
            <w:r>
              <w:rPr>
                <w:b/>
                <w:sz w:val="32"/>
                <w:szCs w:val="32"/>
              </w:rPr>
              <w:t>-</w:t>
            </w:r>
            <w:r w:rsidRPr="007F4AD1">
              <w:rPr>
                <w:b/>
                <w:sz w:val="32"/>
                <w:szCs w:val="32"/>
              </w:rPr>
              <w:t>mail</w:t>
            </w:r>
          </w:p>
        </w:tc>
        <w:tc>
          <w:tcPr>
            <w:tcW w:w="3062" w:type="dxa"/>
            <w:tcBorders>
              <w:top w:val="single" w:sz="5" w:space="0" w:color="000000"/>
              <w:left w:val="single" w:sz="5" w:space="0" w:color="000000"/>
              <w:bottom w:val="single" w:sz="5" w:space="0" w:color="000000"/>
              <w:right w:val="single" w:sz="5" w:space="0" w:color="000000"/>
            </w:tcBorders>
          </w:tcPr>
          <w:p w:rsidR="00CA4EEB" w:rsidRDefault="007B063D">
            <w:pPr>
              <w:spacing w:line="400" w:lineRule="exact"/>
              <w:ind w:left="100"/>
              <w:rPr>
                <w:sz w:val="36"/>
                <w:szCs w:val="36"/>
              </w:rPr>
            </w:pPr>
            <w:r>
              <w:rPr>
                <w:b/>
                <w:sz w:val="36"/>
                <w:szCs w:val="36"/>
              </w:rPr>
              <w:t>Student Signature</w:t>
            </w:r>
          </w:p>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bl>
    <w:p w:rsidR="00CA4EEB" w:rsidRDefault="00CA4EEB">
      <w:pPr>
        <w:sectPr w:rsidR="00CA4EEB">
          <w:type w:val="continuous"/>
          <w:pgSz w:w="12240" w:h="15840"/>
          <w:pgMar w:top="1380" w:right="1220" w:bottom="280" w:left="1220" w:header="720" w:footer="720" w:gutter="0"/>
          <w:cols w:space="720"/>
        </w:sectPr>
      </w:pPr>
    </w:p>
    <w:p w:rsidR="00CA4EEB" w:rsidRDefault="00CA4EEB">
      <w:pPr>
        <w:spacing w:before="6" w:line="80" w:lineRule="exact"/>
        <w:rPr>
          <w:sz w:val="8"/>
          <w:szCs w:val="8"/>
        </w:rPr>
      </w:pPr>
    </w:p>
    <w:tbl>
      <w:tblPr>
        <w:tblW w:w="0" w:type="auto"/>
        <w:tblInd w:w="101" w:type="dxa"/>
        <w:tblLayout w:type="fixed"/>
        <w:tblCellMar>
          <w:left w:w="0" w:type="dxa"/>
          <w:right w:w="0" w:type="dxa"/>
        </w:tblCellMar>
        <w:tblLook w:val="01E0" w:firstRow="1" w:lastRow="1" w:firstColumn="1" w:lastColumn="1" w:noHBand="0" w:noVBand="0"/>
      </w:tblPr>
      <w:tblGrid>
        <w:gridCol w:w="619"/>
        <w:gridCol w:w="3662"/>
        <w:gridCol w:w="2237"/>
        <w:gridCol w:w="3062"/>
      </w:tblGrid>
      <w:tr w:rsidR="00CA4EEB">
        <w:trPr>
          <w:trHeight w:hRule="exact" w:val="422"/>
        </w:trPr>
        <w:tc>
          <w:tcPr>
            <w:tcW w:w="619" w:type="dxa"/>
            <w:tcBorders>
              <w:top w:val="single" w:sz="5" w:space="0" w:color="000000"/>
              <w:left w:val="single" w:sz="5" w:space="0" w:color="000000"/>
              <w:bottom w:val="single" w:sz="5" w:space="0" w:color="000000"/>
              <w:right w:val="single" w:sz="5" w:space="0" w:color="000000"/>
            </w:tcBorders>
          </w:tcPr>
          <w:p w:rsidR="00CA4EEB" w:rsidRDefault="00CA4EEB"/>
        </w:tc>
        <w:tc>
          <w:tcPr>
            <w:tcW w:w="3662" w:type="dxa"/>
            <w:tcBorders>
              <w:top w:val="single" w:sz="5" w:space="0" w:color="000000"/>
              <w:left w:val="single" w:sz="5" w:space="0" w:color="000000"/>
              <w:bottom w:val="single" w:sz="5" w:space="0" w:color="000000"/>
              <w:right w:val="single" w:sz="5" w:space="0" w:color="000000"/>
            </w:tcBorders>
          </w:tcPr>
          <w:p w:rsidR="00CA4EEB" w:rsidRDefault="007B063D">
            <w:pPr>
              <w:spacing w:line="400" w:lineRule="exact"/>
              <w:ind w:left="107"/>
              <w:rPr>
                <w:sz w:val="36"/>
                <w:szCs w:val="36"/>
              </w:rPr>
            </w:pPr>
            <w:r>
              <w:rPr>
                <w:b/>
                <w:position w:val="-1"/>
                <w:sz w:val="36"/>
                <w:szCs w:val="36"/>
              </w:rPr>
              <w:t>Printed Student Name</w:t>
            </w:r>
          </w:p>
        </w:tc>
        <w:tc>
          <w:tcPr>
            <w:tcW w:w="2237" w:type="dxa"/>
            <w:tcBorders>
              <w:top w:val="single" w:sz="5" w:space="0" w:color="000000"/>
              <w:left w:val="single" w:sz="5" w:space="0" w:color="000000"/>
              <w:bottom w:val="single" w:sz="5" w:space="0" w:color="000000"/>
              <w:right w:val="single" w:sz="5" w:space="0" w:color="000000"/>
            </w:tcBorders>
          </w:tcPr>
          <w:p w:rsidR="00CA4EEB" w:rsidRPr="007F4AD1" w:rsidRDefault="007F4AD1">
            <w:pPr>
              <w:spacing w:line="400" w:lineRule="exact"/>
              <w:ind w:left="100"/>
              <w:rPr>
                <w:sz w:val="32"/>
                <w:szCs w:val="32"/>
              </w:rPr>
            </w:pPr>
            <w:r w:rsidRPr="007F4AD1">
              <w:rPr>
                <w:b/>
                <w:position w:val="-1"/>
                <w:sz w:val="32"/>
                <w:szCs w:val="32"/>
              </w:rPr>
              <w:t>Student email</w:t>
            </w:r>
          </w:p>
        </w:tc>
        <w:tc>
          <w:tcPr>
            <w:tcW w:w="3062" w:type="dxa"/>
            <w:tcBorders>
              <w:top w:val="single" w:sz="5" w:space="0" w:color="000000"/>
              <w:left w:val="single" w:sz="5" w:space="0" w:color="000000"/>
              <w:bottom w:val="single" w:sz="5" w:space="0" w:color="000000"/>
              <w:right w:val="single" w:sz="5" w:space="0" w:color="000000"/>
            </w:tcBorders>
          </w:tcPr>
          <w:p w:rsidR="00CA4EEB" w:rsidRDefault="007B063D">
            <w:pPr>
              <w:spacing w:line="400" w:lineRule="exact"/>
              <w:ind w:left="100"/>
              <w:rPr>
                <w:sz w:val="36"/>
                <w:szCs w:val="36"/>
              </w:rPr>
            </w:pPr>
            <w:r>
              <w:rPr>
                <w:b/>
                <w:position w:val="-1"/>
                <w:sz w:val="36"/>
                <w:szCs w:val="36"/>
              </w:rPr>
              <w:t>Student Signature</w:t>
            </w:r>
          </w:p>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39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49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59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69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bl>
    <w:p w:rsidR="00CA4EEB" w:rsidRDefault="00CA4EEB">
      <w:pPr>
        <w:spacing w:line="200" w:lineRule="exact"/>
      </w:pPr>
    </w:p>
    <w:p w:rsidR="00CA4EEB" w:rsidRDefault="00CA4EEB">
      <w:pPr>
        <w:spacing w:before="9" w:line="200" w:lineRule="exact"/>
      </w:pPr>
    </w:p>
    <w:p w:rsidR="00CA4EEB" w:rsidRDefault="00696B86">
      <w:pPr>
        <w:spacing w:before="33"/>
        <w:ind w:left="732"/>
        <w:rPr>
          <w:rFonts w:ascii="Calibri" w:eastAsia="Calibri" w:hAnsi="Calibri" w:cs="Calibri"/>
          <w:sz w:val="21"/>
          <w:szCs w:val="21"/>
        </w:rPr>
        <w:sectPr w:rsidR="00CA4EEB">
          <w:headerReference w:type="default" r:id="rId17"/>
          <w:footerReference w:type="default" r:id="rId18"/>
          <w:pgSz w:w="12240" w:h="15840"/>
          <w:pgMar w:top="1360" w:right="1220" w:bottom="280" w:left="1220" w:header="0" w:footer="0" w:gutter="0"/>
          <w:cols w:space="720"/>
        </w:sectPr>
      </w:pPr>
      <w:r>
        <w:pict>
          <v:group id="_x0000_s1427" style="position:absolute;left:0;text-align:left;margin-left:70.45pt;margin-top:1.35pt;width:452.9pt;height:0;z-index:-3149;mso-position-horizontal-relative:page" coordorigin="1409,27" coordsize="9058,0">
            <v:shape id="_x0000_s1428" style="position:absolute;left:1409;top:27;width:9058;height:0" coordorigin="1409,27" coordsize="9058,0" path="m1409,27r9058,e" filled="f" strokeweight=".58pt">
              <v:path arrowok="t"/>
            </v:shape>
            <w10:wrap anchorx="page"/>
          </v:group>
        </w:pict>
      </w:r>
      <w:r w:rsidR="007B063D">
        <w:rPr>
          <w:spacing w:val="3"/>
          <w:w w:val="160"/>
          <w:sz w:val="21"/>
          <w:szCs w:val="21"/>
        </w:rPr>
        <w:t>S</w:t>
      </w:r>
      <w:r w:rsidR="007B063D">
        <w:rPr>
          <w:spacing w:val="2"/>
          <w:w w:val="160"/>
          <w:sz w:val="21"/>
          <w:szCs w:val="21"/>
        </w:rPr>
        <w:t>t</w:t>
      </w:r>
      <w:r w:rsidR="007B063D">
        <w:rPr>
          <w:spacing w:val="3"/>
          <w:w w:val="134"/>
          <w:sz w:val="21"/>
          <w:szCs w:val="21"/>
        </w:rPr>
        <w:t>u</w:t>
      </w:r>
      <w:r w:rsidR="007B063D">
        <w:rPr>
          <w:spacing w:val="3"/>
          <w:w w:val="140"/>
          <w:sz w:val="21"/>
          <w:szCs w:val="21"/>
        </w:rPr>
        <w:t>d</w:t>
      </w:r>
      <w:r w:rsidR="007B063D">
        <w:rPr>
          <w:spacing w:val="2"/>
          <w:w w:val="138"/>
          <w:sz w:val="21"/>
          <w:szCs w:val="21"/>
        </w:rPr>
        <w:t>e</w:t>
      </w:r>
      <w:r w:rsidR="007B063D">
        <w:rPr>
          <w:spacing w:val="3"/>
          <w:w w:val="144"/>
          <w:sz w:val="21"/>
          <w:szCs w:val="21"/>
        </w:rPr>
        <w:t>n</w:t>
      </w:r>
      <w:r w:rsidR="007B063D">
        <w:rPr>
          <w:w w:val="205"/>
          <w:sz w:val="21"/>
          <w:szCs w:val="21"/>
        </w:rPr>
        <w:t>t</w:t>
      </w:r>
      <w:r w:rsidR="007B063D">
        <w:rPr>
          <w:spacing w:val="5"/>
          <w:sz w:val="21"/>
          <w:szCs w:val="21"/>
        </w:rPr>
        <w:t xml:space="preserve"> </w:t>
      </w:r>
      <w:r w:rsidR="007B063D">
        <w:rPr>
          <w:spacing w:val="3"/>
          <w:w w:val="119"/>
          <w:sz w:val="21"/>
          <w:szCs w:val="21"/>
        </w:rPr>
        <w:t>G</w:t>
      </w:r>
      <w:r w:rsidR="007B063D">
        <w:rPr>
          <w:spacing w:val="3"/>
          <w:w w:val="138"/>
          <w:sz w:val="21"/>
          <w:szCs w:val="21"/>
        </w:rPr>
        <w:t>o</w:t>
      </w:r>
      <w:r w:rsidR="007B063D">
        <w:rPr>
          <w:spacing w:val="2"/>
          <w:w w:val="138"/>
          <w:sz w:val="21"/>
          <w:szCs w:val="21"/>
        </w:rPr>
        <w:t>ve</w:t>
      </w:r>
      <w:r w:rsidR="007B063D">
        <w:rPr>
          <w:spacing w:val="3"/>
          <w:w w:val="197"/>
          <w:sz w:val="21"/>
          <w:szCs w:val="21"/>
        </w:rPr>
        <w:t>r</w:t>
      </w:r>
      <w:r w:rsidR="007B063D">
        <w:rPr>
          <w:spacing w:val="3"/>
          <w:w w:val="144"/>
          <w:sz w:val="21"/>
          <w:szCs w:val="21"/>
        </w:rPr>
        <w:t>n</w:t>
      </w:r>
      <w:r w:rsidR="007B063D">
        <w:rPr>
          <w:spacing w:val="3"/>
          <w:w w:val="115"/>
          <w:sz w:val="21"/>
          <w:szCs w:val="21"/>
        </w:rPr>
        <w:t>m</w:t>
      </w:r>
      <w:r w:rsidR="007B063D">
        <w:rPr>
          <w:spacing w:val="2"/>
          <w:w w:val="115"/>
          <w:sz w:val="21"/>
          <w:szCs w:val="21"/>
        </w:rPr>
        <w:t>e</w:t>
      </w:r>
      <w:r w:rsidR="007B063D">
        <w:rPr>
          <w:spacing w:val="3"/>
          <w:w w:val="144"/>
          <w:sz w:val="21"/>
          <w:szCs w:val="21"/>
        </w:rPr>
        <w:t>n</w:t>
      </w:r>
      <w:r w:rsidR="007B063D">
        <w:rPr>
          <w:w w:val="205"/>
          <w:sz w:val="21"/>
          <w:szCs w:val="21"/>
        </w:rPr>
        <w:t>t</w:t>
      </w:r>
      <w:r w:rsidR="007B063D">
        <w:rPr>
          <w:spacing w:val="5"/>
          <w:sz w:val="21"/>
          <w:szCs w:val="21"/>
        </w:rPr>
        <w:t xml:space="preserve"> </w:t>
      </w:r>
      <w:r w:rsidR="007B063D">
        <w:rPr>
          <w:spacing w:val="3"/>
          <w:w w:val="125"/>
          <w:sz w:val="21"/>
          <w:szCs w:val="21"/>
        </w:rPr>
        <w:t>A</w:t>
      </w:r>
      <w:r w:rsidR="007B063D">
        <w:rPr>
          <w:spacing w:val="2"/>
          <w:w w:val="125"/>
          <w:sz w:val="21"/>
          <w:szCs w:val="21"/>
        </w:rPr>
        <w:t>s</w:t>
      </w:r>
      <w:r w:rsidR="007B063D">
        <w:rPr>
          <w:spacing w:val="3"/>
          <w:w w:val="163"/>
          <w:sz w:val="21"/>
          <w:szCs w:val="21"/>
        </w:rPr>
        <w:t>s</w:t>
      </w:r>
      <w:r w:rsidR="007B063D">
        <w:rPr>
          <w:spacing w:val="3"/>
          <w:w w:val="158"/>
          <w:sz w:val="21"/>
          <w:szCs w:val="21"/>
        </w:rPr>
        <w:t>oc</w:t>
      </w:r>
      <w:r w:rsidR="007B063D">
        <w:rPr>
          <w:spacing w:val="1"/>
          <w:w w:val="92"/>
          <w:sz w:val="21"/>
          <w:szCs w:val="21"/>
        </w:rPr>
        <w:t>i</w:t>
      </w:r>
      <w:r w:rsidR="007B063D">
        <w:rPr>
          <w:spacing w:val="2"/>
          <w:w w:val="143"/>
          <w:sz w:val="21"/>
          <w:szCs w:val="21"/>
        </w:rPr>
        <w:t>a</w:t>
      </w:r>
      <w:r w:rsidR="007B063D">
        <w:rPr>
          <w:spacing w:val="2"/>
          <w:w w:val="205"/>
          <w:sz w:val="21"/>
          <w:szCs w:val="21"/>
        </w:rPr>
        <w:t>t</w:t>
      </w:r>
      <w:r w:rsidR="007B063D">
        <w:rPr>
          <w:spacing w:val="1"/>
          <w:w w:val="92"/>
          <w:sz w:val="21"/>
          <w:szCs w:val="21"/>
        </w:rPr>
        <w:t>i</w:t>
      </w:r>
      <w:r w:rsidR="007B063D">
        <w:rPr>
          <w:spacing w:val="3"/>
          <w:w w:val="149"/>
          <w:sz w:val="21"/>
          <w:szCs w:val="21"/>
        </w:rPr>
        <w:t>o</w:t>
      </w:r>
      <w:r w:rsidR="007B063D">
        <w:rPr>
          <w:w w:val="149"/>
          <w:sz w:val="21"/>
          <w:szCs w:val="21"/>
        </w:rPr>
        <w:t>n</w:t>
      </w:r>
      <w:r w:rsidR="007B063D">
        <w:rPr>
          <w:spacing w:val="6"/>
          <w:sz w:val="21"/>
          <w:szCs w:val="21"/>
        </w:rPr>
        <w:t xml:space="preserve"> </w:t>
      </w:r>
      <w:r w:rsidR="007B063D">
        <w:rPr>
          <w:spacing w:val="1"/>
          <w:w w:val="61"/>
          <w:sz w:val="21"/>
          <w:szCs w:val="21"/>
        </w:rPr>
        <w:t>---</w:t>
      </w:r>
      <w:r w:rsidR="007B063D">
        <w:rPr>
          <w:w w:val="61"/>
          <w:sz w:val="21"/>
          <w:szCs w:val="21"/>
        </w:rPr>
        <w:t>-</w:t>
      </w:r>
      <w:r w:rsidR="007B063D">
        <w:rPr>
          <w:spacing w:val="25"/>
          <w:w w:val="61"/>
          <w:sz w:val="21"/>
          <w:szCs w:val="21"/>
        </w:rPr>
        <w:t xml:space="preserve"> </w:t>
      </w:r>
      <w:r w:rsidR="007B063D">
        <w:rPr>
          <w:spacing w:val="3"/>
          <w:w w:val="148"/>
          <w:sz w:val="21"/>
          <w:szCs w:val="21"/>
        </w:rPr>
        <w:t>2016</w:t>
      </w:r>
      <w:r w:rsidR="007B063D">
        <w:rPr>
          <w:spacing w:val="1"/>
          <w:w w:val="61"/>
          <w:sz w:val="21"/>
          <w:szCs w:val="21"/>
        </w:rPr>
        <w:t>-</w:t>
      </w:r>
      <w:r w:rsidR="007B063D">
        <w:rPr>
          <w:spacing w:val="3"/>
          <w:w w:val="148"/>
          <w:sz w:val="21"/>
          <w:szCs w:val="21"/>
        </w:rPr>
        <w:t>201</w:t>
      </w:r>
      <w:r w:rsidR="007B063D">
        <w:rPr>
          <w:w w:val="148"/>
          <w:sz w:val="21"/>
          <w:szCs w:val="21"/>
        </w:rPr>
        <w:t>7</w:t>
      </w:r>
      <w:r w:rsidR="007B063D">
        <w:rPr>
          <w:spacing w:val="5"/>
          <w:sz w:val="21"/>
          <w:szCs w:val="21"/>
        </w:rPr>
        <w:t xml:space="preserve"> </w:t>
      </w:r>
      <w:r w:rsidR="007B063D">
        <w:rPr>
          <w:spacing w:val="3"/>
          <w:w w:val="121"/>
          <w:sz w:val="21"/>
          <w:szCs w:val="21"/>
        </w:rPr>
        <w:t>E</w:t>
      </w:r>
      <w:r w:rsidR="007B063D">
        <w:rPr>
          <w:spacing w:val="2"/>
          <w:w w:val="207"/>
          <w:sz w:val="21"/>
          <w:szCs w:val="21"/>
        </w:rPr>
        <w:t>l</w:t>
      </w:r>
      <w:r w:rsidR="007B063D">
        <w:rPr>
          <w:spacing w:val="2"/>
          <w:w w:val="138"/>
          <w:sz w:val="21"/>
          <w:szCs w:val="21"/>
        </w:rPr>
        <w:t>e</w:t>
      </w:r>
      <w:r w:rsidR="007B063D">
        <w:rPr>
          <w:spacing w:val="3"/>
          <w:w w:val="163"/>
          <w:sz w:val="21"/>
          <w:szCs w:val="21"/>
        </w:rPr>
        <w:t>c</w:t>
      </w:r>
      <w:r w:rsidR="007B063D">
        <w:rPr>
          <w:spacing w:val="2"/>
          <w:w w:val="205"/>
          <w:sz w:val="21"/>
          <w:szCs w:val="21"/>
        </w:rPr>
        <w:t>t</w:t>
      </w:r>
      <w:r w:rsidR="007B063D">
        <w:rPr>
          <w:spacing w:val="1"/>
          <w:w w:val="92"/>
          <w:sz w:val="21"/>
          <w:szCs w:val="21"/>
        </w:rPr>
        <w:t>i</w:t>
      </w:r>
      <w:r w:rsidR="007B063D">
        <w:rPr>
          <w:spacing w:val="3"/>
          <w:w w:val="149"/>
          <w:sz w:val="21"/>
          <w:szCs w:val="21"/>
        </w:rPr>
        <w:t>o</w:t>
      </w:r>
      <w:r w:rsidR="007B063D">
        <w:rPr>
          <w:w w:val="149"/>
          <w:sz w:val="21"/>
          <w:szCs w:val="21"/>
        </w:rPr>
        <w:t>n</w:t>
      </w:r>
      <w:r w:rsidR="007B063D">
        <w:rPr>
          <w:spacing w:val="6"/>
          <w:sz w:val="21"/>
          <w:szCs w:val="21"/>
        </w:rPr>
        <w:t xml:space="preserve"> </w:t>
      </w:r>
      <w:r w:rsidR="007B063D">
        <w:rPr>
          <w:spacing w:val="3"/>
          <w:w w:val="138"/>
          <w:sz w:val="21"/>
          <w:szCs w:val="21"/>
        </w:rPr>
        <w:t>Pa</w:t>
      </w:r>
      <w:r w:rsidR="007B063D">
        <w:rPr>
          <w:spacing w:val="3"/>
          <w:w w:val="163"/>
          <w:sz w:val="21"/>
          <w:szCs w:val="21"/>
        </w:rPr>
        <w:t>c</w:t>
      </w:r>
      <w:r w:rsidR="007B063D">
        <w:rPr>
          <w:spacing w:val="3"/>
          <w:w w:val="126"/>
          <w:sz w:val="21"/>
          <w:szCs w:val="21"/>
        </w:rPr>
        <w:t>k</w:t>
      </w:r>
      <w:r w:rsidR="007B063D">
        <w:rPr>
          <w:spacing w:val="2"/>
          <w:w w:val="138"/>
          <w:sz w:val="21"/>
          <w:szCs w:val="21"/>
        </w:rPr>
        <w:t>e</w:t>
      </w:r>
      <w:r w:rsidR="007B063D">
        <w:rPr>
          <w:w w:val="205"/>
          <w:sz w:val="21"/>
          <w:szCs w:val="21"/>
        </w:rPr>
        <w:t>t</w:t>
      </w:r>
      <w:r w:rsidR="007B063D">
        <w:rPr>
          <w:sz w:val="21"/>
          <w:szCs w:val="21"/>
        </w:rPr>
        <w:t xml:space="preserve">    </w:t>
      </w:r>
      <w:r w:rsidR="007B063D">
        <w:rPr>
          <w:spacing w:val="15"/>
          <w:sz w:val="21"/>
          <w:szCs w:val="21"/>
        </w:rPr>
        <w:t xml:space="preserve"> </w:t>
      </w:r>
      <w:r w:rsidR="007B063D">
        <w:rPr>
          <w:spacing w:val="4"/>
          <w:w w:val="138"/>
          <w:sz w:val="21"/>
          <w:szCs w:val="21"/>
        </w:rPr>
        <w:t>P</w:t>
      </w:r>
      <w:r w:rsidR="007B063D">
        <w:rPr>
          <w:spacing w:val="3"/>
          <w:w w:val="138"/>
          <w:sz w:val="21"/>
          <w:szCs w:val="21"/>
        </w:rPr>
        <w:t>a</w:t>
      </w:r>
      <w:r w:rsidR="007B063D">
        <w:rPr>
          <w:spacing w:val="4"/>
          <w:w w:val="138"/>
          <w:sz w:val="21"/>
          <w:szCs w:val="21"/>
        </w:rPr>
        <w:t>g</w:t>
      </w:r>
      <w:r w:rsidR="007B063D">
        <w:rPr>
          <w:w w:val="138"/>
          <w:sz w:val="21"/>
          <w:szCs w:val="21"/>
        </w:rPr>
        <w:t>e</w:t>
      </w:r>
      <w:r w:rsidR="007B063D">
        <w:rPr>
          <w:spacing w:val="67"/>
          <w:w w:val="138"/>
          <w:sz w:val="21"/>
          <w:szCs w:val="21"/>
        </w:rPr>
        <w:t xml:space="preserve"> </w:t>
      </w:r>
      <w:r w:rsidR="007B063D">
        <w:rPr>
          <w:rFonts w:ascii="Calibri" w:eastAsia="Calibri" w:hAnsi="Calibri" w:cs="Calibri"/>
          <w:spacing w:val="2"/>
          <w:w w:val="103"/>
          <w:position w:val="1"/>
          <w:sz w:val="21"/>
          <w:szCs w:val="21"/>
        </w:rPr>
        <w:t>11</w:t>
      </w:r>
    </w:p>
    <w:p w:rsidR="00CA4EEB" w:rsidRDefault="00CA4EEB">
      <w:pPr>
        <w:spacing w:before="6" w:line="80" w:lineRule="exact"/>
        <w:rPr>
          <w:sz w:val="8"/>
          <w:szCs w:val="8"/>
        </w:rPr>
      </w:pPr>
    </w:p>
    <w:tbl>
      <w:tblPr>
        <w:tblW w:w="0" w:type="auto"/>
        <w:tblInd w:w="101" w:type="dxa"/>
        <w:tblLayout w:type="fixed"/>
        <w:tblCellMar>
          <w:left w:w="0" w:type="dxa"/>
          <w:right w:w="0" w:type="dxa"/>
        </w:tblCellMar>
        <w:tblLook w:val="01E0" w:firstRow="1" w:lastRow="1" w:firstColumn="1" w:lastColumn="1" w:noHBand="0" w:noVBand="0"/>
      </w:tblPr>
      <w:tblGrid>
        <w:gridCol w:w="619"/>
        <w:gridCol w:w="3662"/>
        <w:gridCol w:w="2237"/>
        <w:gridCol w:w="3062"/>
      </w:tblGrid>
      <w:tr w:rsidR="00CA4EEB">
        <w:trPr>
          <w:trHeight w:hRule="exact" w:val="605"/>
        </w:trPr>
        <w:tc>
          <w:tcPr>
            <w:tcW w:w="619" w:type="dxa"/>
            <w:tcBorders>
              <w:top w:val="single" w:sz="5" w:space="0" w:color="000000"/>
              <w:left w:val="single" w:sz="5" w:space="0" w:color="000000"/>
              <w:bottom w:val="single" w:sz="5" w:space="0" w:color="000000"/>
              <w:right w:val="single" w:sz="5" w:space="0" w:color="000000"/>
            </w:tcBorders>
          </w:tcPr>
          <w:p w:rsidR="00CA4EEB" w:rsidRDefault="00CA4EEB"/>
        </w:tc>
        <w:tc>
          <w:tcPr>
            <w:tcW w:w="3662" w:type="dxa"/>
            <w:tcBorders>
              <w:top w:val="single" w:sz="5" w:space="0" w:color="000000"/>
              <w:left w:val="single" w:sz="5" w:space="0" w:color="000000"/>
              <w:bottom w:val="single" w:sz="5" w:space="0" w:color="000000"/>
              <w:right w:val="single" w:sz="5" w:space="0" w:color="000000"/>
            </w:tcBorders>
          </w:tcPr>
          <w:p w:rsidR="00CA4EEB" w:rsidRDefault="007B063D">
            <w:pPr>
              <w:spacing w:line="400" w:lineRule="exact"/>
              <w:ind w:left="107"/>
              <w:rPr>
                <w:sz w:val="36"/>
                <w:szCs w:val="36"/>
              </w:rPr>
            </w:pPr>
            <w:r>
              <w:rPr>
                <w:b/>
                <w:sz w:val="36"/>
                <w:szCs w:val="36"/>
              </w:rPr>
              <w:t>Printed Student Name</w:t>
            </w:r>
          </w:p>
        </w:tc>
        <w:tc>
          <w:tcPr>
            <w:tcW w:w="2237" w:type="dxa"/>
            <w:tcBorders>
              <w:top w:val="single" w:sz="5" w:space="0" w:color="000000"/>
              <w:left w:val="single" w:sz="5" w:space="0" w:color="000000"/>
              <w:bottom w:val="single" w:sz="5" w:space="0" w:color="000000"/>
              <w:right w:val="single" w:sz="5" w:space="0" w:color="000000"/>
            </w:tcBorders>
          </w:tcPr>
          <w:p w:rsidR="00CA4EEB" w:rsidRPr="007F4AD1" w:rsidRDefault="007F4AD1">
            <w:pPr>
              <w:spacing w:line="400" w:lineRule="exact"/>
              <w:ind w:left="100"/>
              <w:rPr>
                <w:sz w:val="32"/>
                <w:szCs w:val="32"/>
              </w:rPr>
            </w:pPr>
            <w:r>
              <w:rPr>
                <w:b/>
                <w:sz w:val="32"/>
                <w:szCs w:val="32"/>
              </w:rPr>
              <w:t>Student email</w:t>
            </w:r>
          </w:p>
        </w:tc>
        <w:tc>
          <w:tcPr>
            <w:tcW w:w="3062" w:type="dxa"/>
            <w:tcBorders>
              <w:top w:val="single" w:sz="5" w:space="0" w:color="000000"/>
              <w:left w:val="single" w:sz="5" w:space="0" w:color="000000"/>
              <w:bottom w:val="single" w:sz="5" w:space="0" w:color="000000"/>
              <w:right w:val="single" w:sz="5" w:space="0" w:color="000000"/>
            </w:tcBorders>
          </w:tcPr>
          <w:p w:rsidR="00CA4EEB" w:rsidRDefault="007B063D">
            <w:pPr>
              <w:spacing w:line="400" w:lineRule="exact"/>
              <w:ind w:left="100"/>
              <w:rPr>
                <w:sz w:val="36"/>
                <w:szCs w:val="36"/>
              </w:rPr>
            </w:pPr>
            <w:r>
              <w:rPr>
                <w:b/>
                <w:sz w:val="36"/>
                <w:szCs w:val="36"/>
              </w:rPr>
              <w:t>Student Signature</w:t>
            </w:r>
          </w:p>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79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89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99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109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119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bl>
    <w:p w:rsidR="00CA4EEB" w:rsidRDefault="00CA4EEB">
      <w:pPr>
        <w:spacing w:before="7" w:line="220" w:lineRule="exact"/>
        <w:rPr>
          <w:sz w:val="22"/>
          <w:szCs w:val="22"/>
        </w:rPr>
      </w:pPr>
    </w:p>
    <w:p w:rsidR="00CA4EEB" w:rsidRDefault="00696B86">
      <w:pPr>
        <w:spacing w:before="33"/>
        <w:ind w:left="732"/>
        <w:rPr>
          <w:rFonts w:ascii="Calibri" w:eastAsia="Calibri" w:hAnsi="Calibri" w:cs="Calibri"/>
          <w:sz w:val="21"/>
          <w:szCs w:val="21"/>
        </w:rPr>
        <w:sectPr w:rsidR="00CA4EEB">
          <w:headerReference w:type="default" r:id="rId19"/>
          <w:footerReference w:type="default" r:id="rId20"/>
          <w:pgSz w:w="12240" w:h="15840"/>
          <w:pgMar w:top="1360" w:right="1220" w:bottom="280" w:left="1220" w:header="0" w:footer="0" w:gutter="0"/>
          <w:cols w:space="720"/>
        </w:sectPr>
      </w:pPr>
      <w:r>
        <w:pict>
          <v:group id="_x0000_s1425" style="position:absolute;left:0;text-align:left;margin-left:70.45pt;margin-top:1.35pt;width:452.9pt;height:0;z-index:-3148;mso-position-horizontal-relative:page" coordorigin="1409,27" coordsize="9058,0">
            <v:shape id="_x0000_s1426" style="position:absolute;left:1409;top:27;width:9058;height:0" coordorigin="1409,27" coordsize="9058,0" path="m1409,27r9058,e" filled="f" strokeweight=".58pt">
              <v:path arrowok="t"/>
            </v:shape>
            <w10:wrap anchorx="page"/>
          </v:group>
        </w:pict>
      </w:r>
      <w:r w:rsidR="007B063D">
        <w:rPr>
          <w:spacing w:val="3"/>
          <w:w w:val="160"/>
          <w:sz w:val="21"/>
          <w:szCs w:val="21"/>
        </w:rPr>
        <w:t>S</w:t>
      </w:r>
      <w:r w:rsidR="007B063D">
        <w:rPr>
          <w:spacing w:val="2"/>
          <w:w w:val="160"/>
          <w:sz w:val="21"/>
          <w:szCs w:val="21"/>
        </w:rPr>
        <w:t>t</w:t>
      </w:r>
      <w:r w:rsidR="007B063D">
        <w:rPr>
          <w:spacing w:val="3"/>
          <w:w w:val="134"/>
          <w:sz w:val="21"/>
          <w:szCs w:val="21"/>
        </w:rPr>
        <w:t>u</w:t>
      </w:r>
      <w:r w:rsidR="007B063D">
        <w:rPr>
          <w:spacing w:val="3"/>
          <w:w w:val="140"/>
          <w:sz w:val="21"/>
          <w:szCs w:val="21"/>
        </w:rPr>
        <w:t>d</w:t>
      </w:r>
      <w:r w:rsidR="007B063D">
        <w:rPr>
          <w:spacing w:val="2"/>
          <w:w w:val="138"/>
          <w:sz w:val="21"/>
          <w:szCs w:val="21"/>
        </w:rPr>
        <w:t>e</w:t>
      </w:r>
      <w:r w:rsidR="007B063D">
        <w:rPr>
          <w:spacing w:val="3"/>
          <w:w w:val="144"/>
          <w:sz w:val="21"/>
          <w:szCs w:val="21"/>
        </w:rPr>
        <w:t>n</w:t>
      </w:r>
      <w:r w:rsidR="007B063D">
        <w:rPr>
          <w:w w:val="205"/>
          <w:sz w:val="21"/>
          <w:szCs w:val="21"/>
        </w:rPr>
        <w:t>t</w:t>
      </w:r>
      <w:r w:rsidR="007B063D">
        <w:rPr>
          <w:spacing w:val="5"/>
          <w:sz w:val="21"/>
          <w:szCs w:val="21"/>
        </w:rPr>
        <w:t xml:space="preserve"> </w:t>
      </w:r>
      <w:r w:rsidR="007B063D">
        <w:rPr>
          <w:spacing w:val="3"/>
          <w:w w:val="119"/>
          <w:sz w:val="21"/>
          <w:szCs w:val="21"/>
        </w:rPr>
        <w:t>G</w:t>
      </w:r>
      <w:r w:rsidR="007B063D">
        <w:rPr>
          <w:spacing w:val="3"/>
          <w:w w:val="138"/>
          <w:sz w:val="21"/>
          <w:szCs w:val="21"/>
        </w:rPr>
        <w:t>o</w:t>
      </w:r>
      <w:r w:rsidR="007B063D">
        <w:rPr>
          <w:spacing w:val="2"/>
          <w:w w:val="138"/>
          <w:sz w:val="21"/>
          <w:szCs w:val="21"/>
        </w:rPr>
        <w:t>ve</w:t>
      </w:r>
      <w:r w:rsidR="007B063D">
        <w:rPr>
          <w:spacing w:val="3"/>
          <w:w w:val="197"/>
          <w:sz w:val="21"/>
          <w:szCs w:val="21"/>
        </w:rPr>
        <w:t>r</w:t>
      </w:r>
      <w:r w:rsidR="007B063D">
        <w:rPr>
          <w:spacing w:val="3"/>
          <w:w w:val="144"/>
          <w:sz w:val="21"/>
          <w:szCs w:val="21"/>
        </w:rPr>
        <w:t>n</w:t>
      </w:r>
      <w:r w:rsidR="007B063D">
        <w:rPr>
          <w:spacing w:val="3"/>
          <w:w w:val="115"/>
          <w:sz w:val="21"/>
          <w:szCs w:val="21"/>
        </w:rPr>
        <w:t>m</w:t>
      </w:r>
      <w:r w:rsidR="007B063D">
        <w:rPr>
          <w:spacing w:val="2"/>
          <w:w w:val="115"/>
          <w:sz w:val="21"/>
          <w:szCs w:val="21"/>
        </w:rPr>
        <w:t>e</w:t>
      </w:r>
      <w:r w:rsidR="007B063D">
        <w:rPr>
          <w:spacing w:val="3"/>
          <w:w w:val="144"/>
          <w:sz w:val="21"/>
          <w:szCs w:val="21"/>
        </w:rPr>
        <w:t>n</w:t>
      </w:r>
      <w:r w:rsidR="007B063D">
        <w:rPr>
          <w:w w:val="205"/>
          <w:sz w:val="21"/>
          <w:szCs w:val="21"/>
        </w:rPr>
        <w:t>t</w:t>
      </w:r>
      <w:r w:rsidR="007B063D">
        <w:rPr>
          <w:spacing w:val="5"/>
          <w:sz w:val="21"/>
          <w:szCs w:val="21"/>
        </w:rPr>
        <w:t xml:space="preserve"> </w:t>
      </w:r>
      <w:r w:rsidR="007B063D">
        <w:rPr>
          <w:spacing w:val="3"/>
          <w:w w:val="125"/>
          <w:sz w:val="21"/>
          <w:szCs w:val="21"/>
        </w:rPr>
        <w:t>A</w:t>
      </w:r>
      <w:r w:rsidR="007B063D">
        <w:rPr>
          <w:spacing w:val="2"/>
          <w:w w:val="125"/>
          <w:sz w:val="21"/>
          <w:szCs w:val="21"/>
        </w:rPr>
        <w:t>s</w:t>
      </w:r>
      <w:r w:rsidR="007B063D">
        <w:rPr>
          <w:spacing w:val="3"/>
          <w:w w:val="163"/>
          <w:sz w:val="21"/>
          <w:szCs w:val="21"/>
        </w:rPr>
        <w:t>s</w:t>
      </w:r>
      <w:r w:rsidR="007B063D">
        <w:rPr>
          <w:spacing w:val="3"/>
          <w:w w:val="158"/>
          <w:sz w:val="21"/>
          <w:szCs w:val="21"/>
        </w:rPr>
        <w:t>oc</w:t>
      </w:r>
      <w:r w:rsidR="007B063D">
        <w:rPr>
          <w:spacing w:val="1"/>
          <w:w w:val="92"/>
          <w:sz w:val="21"/>
          <w:szCs w:val="21"/>
        </w:rPr>
        <w:t>i</w:t>
      </w:r>
      <w:r w:rsidR="007B063D">
        <w:rPr>
          <w:spacing w:val="2"/>
          <w:w w:val="143"/>
          <w:sz w:val="21"/>
          <w:szCs w:val="21"/>
        </w:rPr>
        <w:t>a</w:t>
      </w:r>
      <w:r w:rsidR="007B063D">
        <w:rPr>
          <w:spacing w:val="2"/>
          <w:w w:val="205"/>
          <w:sz w:val="21"/>
          <w:szCs w:val="21"/>
        </w:rPr>
        <w:t>t</w:t>
      </w:r>
      <w:r w:rsidR="007B063D">
        <w:rPr>
          <w:spacing w:val="1"/>
          <w:w w:val="92"/>
          <w:sz w:val="21"/>
          <w:szCs w:val="21"/>
        </w:rPr>
        <w:t>i</w:t>
      </w:r>
      <w:r w:rsidR="007B063D">
        <w:rPr>
          <w:spacing w:val="3"/>
          <w:w w:val="149"/>
          <w:sz w:val="21"/>
          <w:szCs w:val="21"/>
        </w:rPr>
        <w:t>o</w:t>
      </w:r>
      <w:r w:rsidR="007B063D">
        <w:rPr>
          <w:w w:val="149"/>
          <w:sz w:val="21"/>
          <w:szCs w:val="21"/>
        </w:rPr>
        <w:t>n</w:t>
      </w:r>
      <w:r w:rsidR="007B063D">
        <w:rPr>
          <w:spacing w:val="6"/>
          <w:sz w:val="21"/>
          <w:szCs w:val="21"/>
        </w:rPr>
        <w:t xml:space="preserve"> </w:t>
      </w:r>
      <w:r w:rsidR="007B063D">
        <w:rPr>
          <w:spacing w:val="1"/>
          <w:w w:val="61"/>
          <w:sz w:val="21"/>
          <w:szCs w:val="21"/>
        </w:rPr>
        <w:t>---</w:t>
      </w:r>
      <w:r w:rsidR="007B063D">
        <w:rPr>
          <w:w w:val="61"/>
          <w:sz w:val="21"/>
          <w:szCs w:val="21"/>
        </w:rPr>
        <w:t>-</w:t>
      </w:r>
      <w:r w:rsidR="007B063D">
        <w:rPr>
          <w:spacing w:val="25"/>
          <w:w w:val="61"/>
          <w:sz w:val="21"/>
          <w:szCs w:val="21"/>
        </w:rPr>
        <w:t xml:space="preserve"> </w:t>
      </w:r>
      <w:r w:rsidR="007B063D">
        <w:rPr>
          <w:spacing w:val="3"/>
          <w:w w:val="148"/>
          <w:sz w:val="21"/>
          <w:szCs w:val="21"/>
        </w:rPr>
        <w:t>2016</w:t>
      </w:r>
      <w:r w:rsidR="007B063D">
        <w:rPr>
          <w:spacing w:val="1"/>
          <w:w w:val="61"/>
          <w:sz w:val="21"/>
          <w:szCs w:val="21"/>
        </w:rPr>
        <w:t>-</w:t>
      </w:r>
      <w:r w:rsidR="007B063D">
        <w:rPr>
          <w:spacing w:val="3"/>
          <w:w w:val="148"/>
          <w:sz w:val="21"/>
          <w:szCs w:val="21"/>
        </w:rPr>
        <w:t>201</w:t>
      </w:r>
      <w:r w:rsidR="007B063D">
        <w:rPr>
          <w:w w:val="148"/>
          <w:sz w:val="21"/>
          <w:szCs w:val="21"/>
        </w:rPr>
        <w:t>7</w:t>
      </w:r>
      <w:r w:rsidR="007B063D">
        <w:rPr>
          <w:spacing w:val="5"/>
          <w:sz w:val="21"/>
          <w:szCs w:val="21"/>
        </w:rPr>
        <w:t xml:space="preserve"> </w:t>
      </w:r>
      <w:r w:rsidR="007B063D">
        <w:rPr>
          <w:spacing w:val="3"/>
          <w:w w:val="121"/>
          <w:sz w:val="21"/>
          <w:szCs w:val="21"/>
        </w:rPr>
        <w:t>E</w:t>
      </w:r>
      <w:r w:rsidR="007B063D">
        <w:rPr>
          <w:spacing w:val="2"/>
          <w:w w:val="207"/>
          <w:sz w:val="21"/>
          <w:szCs w:val="21"/>
        </w:rPr>
        <w:t>l</w:t>
      </w:r>
      <w:r w:rsidR="007B063D">
        <w:rPr>
          <w:spacing w:val="2"/>
          <w:w w:val="138"/>
          <w:sz w:val="21"/>
          <w:szCs w:val="21"/>
        </w:rPr>
        <w:t>e</w:t>
      </w:r>
      <w:r w:rsidR="007B063D">
        <w:rPr>
          <w:spacing w:val="3"/>
          <w:w w:val="163"/>
          <w:sz w:val="21"/>
          <w:szCs w:val="21"/>
        </w:rPr>
        <w:t>c</w:t>
      </w:r>
      <w:r w:rsidR="007B063D">
        <w:rPr>
          <w:spacing w:val="2"/>
          <w:w w:val="205"/>
          <w:sz w:val="21"/>
          <w:szCs w:val="21"/>
        </w:rPr>
        <w:t>t</w:t>
      </w:r>
      <w:r w:rsidR="007B063D">
        <w:rPr>
          <w:spacing w:val="1"/>
          <w:w w:val="92"/>
          <w:sz w:val="21"/>
          <w:szCs w:val="21"/>
        </w:rPr>
        <w:t>i</w:t>
      </w:r>
      <w:r w:rsidR="007B063D">
        <w:rPr>
          <w:spacing w:val="3"/>
          <w:w w:val="149"/>
          <w:sz w:val="21"/>
          <w:szCs w:val="21"/>
        </w:rPr>
        <w:t>o</w:t>
      </w:r>
      <w:r w:rsidR="007B063D">
        <w:rPr>
          <w:w w:val="149"/>
          <w:sz w:val="21"/>
          <w:szCs w:val="21"/>
        </w:rPr>
        <w:t>n</w:t>
      </w:r>
      <w:r w:rsidR="007B063D">
        <w:rPr>
          <w:spacing w:val="6"/>
          <w:sz w:val="21"/>
          <w:szCs w:val="21"/>
        </w:rPr>
        <w:t xml:space="preserve"> </w:t>
      </w:r>
      <w:r w:rsidR="007B063D">
        <w:rPr>
          <w:spacing w:val="3"/>
          <w:w w:val="138"/>
          <w:sz w:val="21"/>
          <w:szCs w:val="21"/>
        </w:rPr>
        <w:t>Pa</w:t>
      </w:r>
      <w:r w:rsidR="007B063D">
        <w:rPr>
          <w:spacing w:val="3"/>
          <w:w w:val="163"/>
          <w:sz w:val="21"/>
          <w:szCs w:val="21"/>
        </w:rPr>
        <w:t>c</w:t>
      </w:r>
      <w:r w:rsidR="007B063D">
        <w:rPr>
          <w:spacing w:val="3"/>
          <w:w w:val="126"/>
          <w:sz w:val="21"/>
          <w:szCs w:val="21"/>
        </w:rPr>
        <w:t>k</w:t>
      </w:r>
      <w:r w:rsidR="007B063D">
        <w:rPr>
          <w:spacing w:val="2"/>
          <w:w w:val="138"/>
          <w:sz w:val="21"/>
          <w:szCs w:val="21"/>
        </w:rPr>
        <w:t>e</w:t>
      </w:r>
      <w:r w:rsidR="007B063D">
        <w:rPr>
          <w:w w:val="205"/>
          <w:sz w:val="21"/>
          <w:szCs w:val="21"/>
        </w:rPr>
        <w:t>t</w:t>
      </w:r>
      <w:r w:rsidR="007B063D">
        <w:rPr>
          <w:sz w:val="21"/>
          <w:szCs w:val="21"/>
        </w:rPr>
        <w:t xml:space="preserve">    </w:t>
      </w:r>
      <w:r w:rsidR="007B063D">
        <w:rPr>
          <w:spacing w:val="15"/>
          <w:sz w:val="21"/>
          <w:szCs w:val="21"/>
        </w:rPr>
        <w:t xml:space="preserve"> </w:t>
      </w:r>
      <w:r w:rsidR="007B063D">
        <w:rPr>
          <w:spacing w:val="4"/>
          <w:w w:val="138"/>
          <w:sz w:val="21"/>
          <w:szCs w:val="21"/>
        </w:rPr>
        <w:t>P</w:t>
      </w:r>
      <w:r w:rsidR="007B063D">
        <w:rPr>
          <w:spacing w:val="3"/>
          <w:w w:val="138"/>
          <w:sz w:val="21"/>
          <w:szCs w:val="21"/>
        </w:rPr>
        <w:t>a</w:t>
      </w:r>
      <w:r w:rsidR="007B063D">
        <w:rPr>
          <w:spacing w:val="4"/>
          <w:w w:val="138"/>
          <w:sz w:val="21"/>
          <w:szCs w:val="21"/>
        </w:rPr>
        <w:t>g</w:t>
      </w:r>
      <w:r w:rsidR="007B063D">
        <w:rPr>
          <w:w w:val="138"/>
          <w:sz w:val="21"/>
          <w:szCs w:val="21"/>
        </w:rPr>
        <w:t>e</w:t>
      </w:r>
      <w:r w:rsidR="007B063D">
        <w:rPr>
          <w:spacing w:val="67"/>
          <w:w w:val="138"/>
          <w:sz w:val="21"/>
          <w:szCs w:val="21"/>
        </w:rPr>
        <w:t xml:space="preserve"> </w:t>
      </w:r>
      <w:r w:rsidR="007B063D">
        <w:rPr>
          <w:rFonts w:ascii="Calibri" w:eastAsia="Calibri" w:hAnsi="Calibri" w:cs="Calibri"/>
          <w:spacing w:val="2"/>
          <w:w w:val="103"/>
          <w:position w:val="1"/>
          <w:sz w:val="21"/>
          <w:szCs w:val="21"/>
        </w:rPr>
        <w:t>12</w:t>
      </w:r>
    </w:p>
    <w:p w:rsidR="00CA4EEB" w:rsidRDefault="00CA4EEB">
      <w:pPr>
        <w:spacing w:before="6" w:line="80" w:lineRule="exact"/>
        <w:rPr>
          <w:sz w:val="8"/>
          <w:szCs w:val="8"/>
        </w:rPr>
      </w:pPr>
    </w:p>
    <w:tbl>
      <w:tblPr>
        <w:tblW w:w="0" w:type="auto"/>
        <w:tblInd w:w="101" w:type="dxa"/>
        <w:tblLayout w:type="fixed"/>
        <w:tblCellMar>
          <w:left w:w="0" w:type="dxa"/>
          <w:right w:w="0" w:type="dxa"/>
        </w:tblCellMar>
        <w:tblLook w:val="01E0" w:firstRow="1" w:lastRow="1" w:firstColumn="1" w:lastColumn="1" w:noHBand="0" w:noVBand="0"/>
      </w:tblPr>
      <w:tblGrid>
        <w:gridCol w:w="619"/>
        <w:gridCol w:w="3662"/>
        <w:gridCol w:w="2237"/>
        <w:gridCol w:w="3062"/>
      </w:tblGrid>
      <w:tr w:rsidR="00CA4EEB">
        <w:trPr>
          <w:trHeight w:hRule="exact" w:val="605"/>
        </w:trPr>
        <w:tc>
          <w:tcPr>
            <w:tcW w:w="619" w:type="dxa"/>
            <w:tcBorders>
              <w:top w:val="single" w:sz="5" w:space="0" w:color="000000"/>
              <w:left w:val="single" w:sz="5" w:space="0" w:color="000000"/>
              <w:bottom w:val="single" w:sz="5" w:space="0" w:color="000000"/>
              <w:right w:val="single" w:sz="5" w:space="0" w:color="000000"/>
            </w:tcBorders>
          </w:tcPr>
          <w:p w:rsidR="00CA4EEB" w:rsidRDefault="00CA4EEB"/>
        </w:tc>
        <w:tc>
          <w:tcPr>
            <w:tcW w:w="3662" w:type="dxa"/>
            <w:tcBorders>
              <w:top w:val="single" w:sz="5" w:space="0" w:color="000000"/>
              <w:left w:val="single" w:sz="5" w:space="0" w:color="000000"/>
              <w:bottom w:val="single" w:sz="5" w:space="0" w:color="000000"/>
              <w:right w:val="single" w:sz="5" w:space="0" w:color="000000"/>
            </w:tcBorders>
          </w:tcPr>
          <w:p w:rsidR="00CA4EEB" w:rsidRDefault="007B063D">
            <w:pPr>
              <w:spacing w:line="400" w:lineRule="exact"/>
              <w:ind w:left="107"/>
              <w:rPr>
                <w:sz w:val="36"/>
                <w:szCs w:val="36"/>
              </w:rPr>
            </w:pPr>
            <w:r>
              <w:rPr>
                <w:b/>
                <w:sz w:val="36"/>
                <w:szCs w:val="36"/>
              </w:rPr>
              <w:t>Printed Student Name</w:t>
            </w:r>
          </w:p>
        </w:tc>
        <w:tc>
          <w:tcPr>
            <w:tcW w:w="2237" w:type="dxa"/>
            <w:tcBorders>
              <w:top w:val="single" w:sz="5" w:space="0" w:color="000000"/>
              <w:left w:val="single" w:sz="5" w:space="0" w:color="000000"/>
              <w:bottom w:val="single" w:sz="5" w:space="0" w:color="000000"/>
              <w:right w:val="single" w:sz="5" w:space="0" w:color="000000"/>
            </w:tcBorders>
          </w:tcPr>
          <w:p w:rsidR="00CA4EEB" w:rsidRPr="007F4AD1" w:rsidRDefault="007F4AD1">
            <w:pPr>
              <w:spacing w:line="400" w:lineRule="exact"/>
              <w:ind w:left="100"/>
              <w:rPr>
                <w:sz w:val="32"/>
                <w:szCs w:val="32"/>
              </w:rPr>
            </w:pPr>
            <w:r>
              <w:rPr>
                <w:b/>
                <w:sz w:val="32"/>
                <w:szCs w:val="32"/>
              </w:rPr>
              <w:t>Student email</w:t>
            </w:r>
          </w:p>
        </w:tc>
        <w:tc>
          <w:tcPr>
            <w:tcW w:w="3062" w:type="dxa"/>
            <w:tcBorders>
              <w:top w:val="single" w:sz="5" w:space="0" w:color="000000"/>
              <w:left w:val="single" w:sz="5" w:space="0" w:color="000000"/>
              <w:bottom w:val="single" w:sz="5" w:space="0" w:color="000000"/>
              <w:right w:val="single" w:sz="5" w:space="0" w:color="000000"/>
            </w:tcBorders>
          </w:tcPr>
          <w:p w:rsidR="00CA4EEB" w:rsidRDefault="007B063D">
            <w:pPr>
              <w:spacing w:line="400" w:lineRule="exact"/>
              <w:ind w:left="100"/>
              <w:rPr>
                <w:sz w:val="36"/>
                <w:szCs w:val="36"/>
              </w:rPr>
            </w:pPr>
            <w:r>
              <w:rPr>
                <w:b/>
                <w:sz w:val="36"/>
                <w:szCs w:val="36"/>
              </w:rPr>
              <w:t>Student Signature</w:t>
            </w:r>
          </w:p>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129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139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149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159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bl>
    <w:p w:rsidR="00CA4EEB" w:rsidRDefault="00CA4EEB">
      <w:pPr>
        <w:spacing w:before="7" w:line="220" w:lineRule="exact"/>
        <w:rPr>
          <w:sz w:val="22"/>
          <w:szCs w:val="22"/>
        </w:rPr>
      </w:pPr>
    </w:p>
    <w:p w:rsidR="00CA4EEB" w:rsidRDefault="00696B86">
      <w:pPr>
        <w:spacing w:before="33"/>
        <w:ind w:left="732"/>
        <w:rPr>
          <w:rFonts w:ascii="Calibri" w:eastAsia="Calibri" w:hAnsi="Calibri" w:cs="Calibri"/>
          <w:sz w:val="21"/>
          <w:szCs w:val="21"/>
        </w:rPr>
        <w:sectPr w:rsidR="00CA4EEB">
          <w:headerReference w:type="default" r:id="rId21"/>
          <w:footerReference w:type="default" r:id="rId22"/>
          <w:pgSz w:w="12240" w:h="15840"/>
          <w:pgMar w:top="1360" w:right="1220" w:bottom="280" w:left="1220" w:header="0" w:footer="0" w:gutter="0"/>
          <w:cols w:space="720"/>
        </w:sectPr>
      </w:pPr>
      <w:r>
        <w:pict>
          <v:group id="_x0000_s1423" style="position:absolute;left:0;text-align:left;margin-left:70.45pt;margin-top:1.35pt;width:452.9pt;height:0;z-index:-3147;mso-position-horizontal-relative:page" coordorigin="1409,27" coordsize="9058,0">
            <v:shape id="_x0000_s1424" style="position:absolute;left:1409;top:27;width:9058;height:0" coordorigin="1409,27" coordsize="9058,0" path="m1409,27r9058,e" filled="f" strokeweight=".58pt">
              <v:path arrowok="t"/>
            </v:shape>
            <w10:wrap anchorx="page"/>
          </v:group>
        </w:pict>
      </w:r>
      <w:r w:rsidR="007B063D">
        <w:rPr>
          <w:spacing w:val="3"/>
          <w:w w:val="160"/>
          <w:sz w:val="21"/>
          <w:szCs w:val="21"/>
        </w:rPr>
        <w:t>S</w:t>
      </w:r>
      <w:r w:rsidR="007B063D">
        <w:rPr>
          <w:spacing w:val="2"/>
          <w:w w:val="160"/>
          <w:sz w:val="21"/>
          <w:szCs w:val="21"/>
        </w:rPr>
        <w:t>t</w:t>
      </w:r>
      <w:r w:rsidR="007B063D">
        <w:rPr>
          <w:spacing w:val="3"/>
          <w:w w:val="134"/>
          <w:sz w:val="21"/>
          <w:szCs w:val="21"/>
        </w:rPr>
        <w:t>u</w:t>
      </w:r>
      <w:r w:rsidR="007B063D">
        <w:rPr>
          <w:spacing w:val="3"/>
          <w:w w:val="140"/>
          <w:sz w:val="21"/>
          <w:szCs w:val="21"/>
        </w:rPr>
        <w:t>d</w:t>
      </w:r>
      <w:r w:rsidR="007B063D">
        <w:rPr>
          <w:spacing w:val="2"/>
          <w:w w:val="138"/>
          <w:sz w:val="21"/>
          <w:szCs w:val="21"/>
        </w:rPr>
        <w:t>e</w:t>
      </w:r>
      <w:r w:rsidR="007B063D">
        <w:rPr>
          <w:spacing w:val="3"/>
          <w:w w:val="144"/>
          <w:sz w:val="21"/>
          <w:szCs w:val="21"/>
        </w:rPr>
        <w:t>n</w:t>
      </w:r>
      <w:r w:rsidR="007B063D">
        <w:rPr>
          <w:w w:val="205"/>
          <w:sz w:val="21"/>
          <w:szCs w:val="21"/>
        </w:rPr>
        <w:t>t</w:t>
      </w:r>
      <w:r w:rsidR="007B063D">
        <w:rPr>
          <w:spacing w:val="5"/>
          <w:sz w:val="21"/>
          <w:szCs w:val="21"/>
        </w:rPr>
        <w:t xml:space="preserve"> </w:t>
      </w:r>
      <w:r w:rsidR="007B063D">
        <w:rPr>
          <w:spacing w:val="3"/>
          <w:w w:val="119"/>
          <w:sz w:val="21"/>
          <w:szCs w:val="21"/>
        </w:rPr>
        <w:t>G</w:t>
      </w:r>
      <w:r w:rsidR="007B063D">
        <w:rPr>
          <w:spacing w:val="3"/>
          <w:w w:val="138"/>
          <w:sz w:val="21"/>
          <w:szCs w:val="21"/>
        </w:rPr>
        <w:t>o</w:t>
      </w:r>
      <w:r w:rsidR="007B063D">
        <w:rPr>
          <w:spacing w:val="2"/>
          <w:w w:val="138"/>
          <w:sz w:val="21"/>
          <w:szCs w:val="21"/>
        </w:rPr>
        <w:t>ve</w:t>
      </w:r>
      <w:r w:rsidR="007B063D">
        <w:rPr>
          <w:spacing w:val="3"/>
          <w:w w:val="197"/>
          <w:sz w:val="21"/>
          <w:szCs w:val="21"/>
        </w:rPr>
        <w:t>r</w:t>
      </w:r>
      <w:r w:rsidR="007B063D">
        <w:rPr>
          <w:spacing w:val="3"/>
          <w:w w:val="144"/>
          <w:sz w:val="21"/>
          <w:szCs w:val="21"/>
        </w:rPr>
        <w:t>n</w:t>
      </w:r>
      <w:r w:rsidR="007B063D">
        <w:rPr>
          <w:spacing w:val="3"/>
          <w:w w:val="115"/>
          <w:sz w:val="21"/>
          <w:szCs w:val="21"/>
        </w:rPr>
        <w:t>m</w:t>
      </w:r>
      <w:r w:rsidR="007B063D">
        <w:rPr>
          <w:spacing w:val="2"/>
          <w:w w:val="115"/>
          <w:sz w:val="21"/>
          <w:szCs w:val="21"/>
        </w:rPr>
        <w:t>e</w:t>
      </w:r>
      <w:r w:rsidR="007B063D">
        <w:rPr>
          <w:spacing w:val="3"/>
          <w:w w:val="144"/>
          <w:sz w:val="21"/>
          <w:szCs w:val="21"/>
        </w:rPr>
        <w:t>n</w:t>
      </w:r>
      <w:r w:rsidR="007B063D">
        <w:rPr>
          <w:w w:val="205"/>
          <w:sz w:val="21"/>
          <w:szCs w:val="21"/>
        </w:rPr>
        <w:t>t</w:t>
      </w:r>
      <w:r w:rsidR="007B063D">
        <w:rPr>
          <w:spacing w:val="5"/>
          <w:sz w:val="21"/>
          <w:szCs w:val="21"/>
        </w:rPr>
        <w:t xml:space="preserve"> </w:t>
      </w:r>
      <w:r w:rsidR="007B063D">
        <w:rPr>
          <w:spacing w:val="3"/>
          <w:w w:val="125"/>
          <w:sz w:val="21"/>
          <w:szCs w:val="21"/>
        </w:rPr>
        <w:t>A</w:t>
      </w:r>
      <w:r w:rsidR="007B063D">
        <w:rPr>
          <w:spacing w:val="2"/>
          <w:w w:val="125"/>
          <w:sz w:val="21"/>
          <w:szCs w:val="21"/>
        </w:rPr>
        <w:t>s</w:t>
      </w:r>
      <w:r w:rsidR="007B063D">
        <w:rPr>
          <w:spacing w:val="3"/>
          <w:w w:val="163"/>
          <w:sz w:val="21"/>
          <w:szCs w:val="21"/>
        </w:rPr>
        <w:t>s</w:t>
      </w:r>
      <w:r w:rsidR="007B063D">
        <w:rPr>
          <w:spacing w:val="3"/>
          <w:w w:val="158"/>
          <w:sz w:val="21"/>
          <w:szCs w:val="21"/>
        </w:rPr>
        <w:t>oc</w:t>
      </w:r>
      <w:r w:rsidR="007B063D">
        <w:rPr>
          <w:spacing w:val="1"/>
          <w:w w:val="92"/>
          <w:sz w:val="21"/>
          <w:szCs w:val="21"/>
        </w:rPr>
        <w:t>i</w:t>
      </w:r>
      <w:r w:rsidR="007B063D">
        <w:rPr>
          <w:spacing w:val="2"/>
          <w:w w:val="143"/>
          <w:sz w:val="21"/>
          <w:szCs w:val="21"/>
        </w:rPr>
        <w:t>a</w:t>
      </w:r>
      <w:r w:rsidR="007B063D">
        <w:rPr>
          <w:spacing w:val="2"/>
          <w:w w:val="205"/>
          <w:sz w:val="21"/>
          <w:szCs w:val="21"/>
        </w:rPr>
        <w:t>t</w:t>
      </w:r>
      <w:r w:rsidR="007B063D">
        <w:rPr>
          <w:spacing w:val="1"/>
          <w:w w:val="92"/>
          <w:sz w:val="21"/>
          <w:szCs w:val="21"/>
        </w:rPr>
        <w:t>i</w:t>
      </w:r>
      <w:r w:rsidR="007B063D">
        <w:rPr>
          <w:spacing w:val="3"/>
          <w:w w:val="149"/>
          <w:sz w:val="21"/>
          <w:szCs w:val="21"/>
        </w:rPr>
        <w:t>o</w:t>
      </w:r>
      <w:r w:rsidR="007B063D">
        <w:rPr>
          <w:w w:val="149"/>
          <w:sz w:val="21"/>
          <w:szCs w:val="21"/>
        </w:rPr>
        <w:t>n</w:t>
      </w:r>
      <w:r w:rsidR="007B063D">
        <w:rPr>
          <w:spacing w:val="6"/>
          <w:sz w:val="21"/>
          <w:szCs w:val="21"/>
        </w:rPr>
        <w:t xml:space="preserve"> </w:t>
      </w:r>
      <w:r w:rsidR="007B063D">
        <w:rPr>
          <w:spacing w:val="1"/>
          <w:w w:val="61"/>
          <w:sz w:val="21"/>
          <w:szCs w:val="21"/>
        </w:rPr>
        <w:t>---</w:t>
      </w:r>
      <w:r w:rsidR="007B063D">
        <w:rPr>
          <w:w w:val="61"/>
          <w:sz w:val="21"/>
          <w:szCs w:val="21"/>
        </w:rPr>
        <w:t>-</w:t>
      </w:r>
      <w:r w:rsidR="007B063D">
        <w:rPr>
          <w:spacing w:val="25"/>
          <w:w w:val="61"/>
          <w:sz w:val="21"/>
          <w:szCs w:val="21"/>
        </w:rPr>
        <w:t xml:space="preserve"> </w:t>
      </w:r>
      <w:r w:rsidR="007B063D">
        <w:rPr>
          <w:spacing w:val="3"/>
          <w:w w:val="148"/>
          <w:sz w:val="21"/>
          <w:szCs w:val="21"/>
        </w:rPr>
        <w:t>2016</w:t>
      </w:r>
      <w:r w:rsidR="007B063D">
        <w:rPr>
          <w:spacing w:val="1"/>
          <w:w w:val="61"/>
          <w:sz w:val="21"/>
          <w:szCs w:val="21"/>
        </w:rPr>
        <w:t>-</w:t>
      </w:r>
      <w:r w:rsidR="007B063D">
        <w:rPr>
          <w:spacing w:val="3"/>
          <w:w w:val="148"/>
          <w:sz w:val="21"/>
          <w:szCs w:val="21"/>
        </w:rPr>
        <w:t>201</w:t>
      </w:r>
      <w:r w:rsidR="007B063D">
        <w:rPr>
          <w:w w:val="148"/>
          <w:sz w:val="21"/>
          <w:szCs w:val="21"/>
        </w:rPr>
        <w:t>7</w:t>
      </w:r>
      <w:r w:rsidR="007B063D">
        <w:rPr>
          <w:spacing w:val="5"/>
          <w:sz w:val="21"/>
          <w:szCs w:val="21"/>
        </w:rPr>
        <w:t xml:space="preserve"> </w:t>
      </w:r>
      <w:r w:rsidR="007B063D">
        <w:rPr>
          <w:spacing w:val="3"/>
          <w:w w:val="121"/>
          <w:sz w:val="21"/>
          <w:szCs w:val="21"/>
        </w:rPr>
        <w:t>E</w:t>
      </w:r>
      <w:r w:rsidR="007B063D">
        <w:rPr>
          <w:spacing w:val="2"/>
          <w:w w:val="207"/>
          <w:sz w:val="21"/>
          <w:szCs w:val="21"/>
        </w:rPr>
        <w:t>l</w:t>
      </w:r>
      <w:r w:rsidR="007B063D">
        <w:rPr>
          <w:spacing w:val="2"/>
          <w:w w:val="138"/>
          <w:sz w:val="21"/>
          <w:szCs w:val="21"/>
        </w:rPr>
        <w:t>e</w:t>
      </w:r>
      <w:r w:rsidR="007B063D">
        <w:rPr>
          <w:spacing w:val="3"/>
          <w:w w:val="163"/>
          <w:sz w:val="21"/>
          <w:szCs w:val="21"/>
        </w:rPr>
        <w:t>c</w:t>
      </w:r>
      <w:r w:rsidR="007B063D">
        <w:rPr>
          <w:spacing w:val="2"/>
          <w:w w:val="205"/>
          <w:sz w:val="21"/>
          <w:szCs w:val="21"/>
        </w:rPr>
        <w:t>t</w:t>
      </w:r>
      <w:r w:rsidR="007B063D">
        <w:rPr>
          <w:spacing w:val="1"/>
          <w:w w:val="92"/>
          <w:sz w:val="21"/>
          <w:szCs w:val="21"/>
        </w:rPr>
        <w:t>i</w:t>
      </w:r>
      <w:r w:rsidR="007B063D">
        <w:rPr>
          <w:spacing w:val="3"/>
          <w:w w:val="149"/>
          <w:sz w:val="21"/>
          <w:szCs w:val="21"/>
        </w:rPr>
        <w:t>o</w:t>
      </w:r>
      <w:r w:rsidR="007B063D">
        <w:rPr>
          <w:w w:val="149"/>
          <w:sz w:val="21"/>
          <w:szCs w:val="21"/>
        </w:rPr>
        <w:t>n</w:t>
      </w:r>
      <w:r w:rsidR="007B063D">
        <w:rPr>
          <w:spacing w:val="6"/>
          <w:sz w:val="21"/>
          <w:szCs w:val="21"/>
        </w:rPr>
        <w:t xml:space="preserve"> </w:t>
      </w:r>
      <w:r w:rsidR="007B063D">
        <w:rPr>
          <w:spacing w:val="3"/>
          <w:w w:val="138"/>
          <w:sz w:val="21"/>
          <w:szCs w:val="21"/>
        </w:rPr>
        <w:t>Pa</w:t>
      </w:r>
      <w:r w:rsidR="007B063D">
        <w:rPr>
          <w:spacing w:val="3"/>
          <w:w w:val="163"/>
          <w:sz w:val="21"/>
          <w:szCs w:val="21"/>
        </w:rPr>
        <w:t>c</w:t>
      </w:r>
      <w:r w:rsidR="007B063D">
        <w:rPr>
          <w:spacing w:val="3"/>
          <w:w w:val="126"/>
          <w:sz w:val="21"/>
          <w:szCs w:val="21"/>
        </w:rPr>
        <w:t>k</w:t>
      </w:r>
      <w:r w:rsidR="007B063D">
        <w:rPr>
          <w:spacing w:val="2"/>
          <w:w w:val="138"/>
          <w:sz w:val="21"/>
          <w:szCs w:val="21"/>
        </w:rPr>
        <w:t>e</w:t>
      </w:r>
      <w:r w:rsidR="007B063D">
        <w:rPr>
          <w:w w:val="205"/>
          <w:sz w:val="21"/>
          <w:szCs w:val="21"/>
        </w:rPr>
        <w:t>t</w:t>
      </w:r>
      <w:r w:rsidR="007B063D">
        <w:rPr>
          <w:sz w:val="21"/>
          <w:szCs w:val="21"/>
        </w:rPr>
        <w:t xml:space="preserve">    </w:t>
      </w:r>
      <w:r w:rsidR="007B063D">
        <w:rPr>
          <w:spacing w:val="15"/>
          <w:sz w:val="21"/>
          <w:szCs w:val="21"/>
        </w:rPr>
        <w:t xml:space="preserve"> </w:t>
      </w:r>
      <w:r w:rsidR="007B063D">
        <w:rPr>
          <w:spacing w:val="4"/>
          <w:w w:val="138"/>
          <w:sz w:val="21"/>
          <w:szCs w:val="21"/>
        </w:rPr>
        <w:t>P</w:t>
      </w:r>
      <w:r w:rsidR="007B063D">
        <w:rPr>
          <w:spacing w:val="3"/>
          <w:w w:val="138"/>
          <w:sz w:val="21"/>
          <w:szCs w:val="21"/>
        </w:rPr>
        <w:t>a</w:t>
      </w:r>
      <w:r w:rsidR="007B063D">
        <w:rPr>
          <w:spacing w:val="4"/>
          <w:w w:val="138"/>
          <w:sz w:val="21"/>
          <w:szCs w:val="21"/>
        </w:rPr>
        <w:t>g</w:t>
      </w:r>
      <w:r w:rsidR="007B063D">
        <w:rPr>
          <w:w w:val="138"/>
          <w:sz w:val="21"/>
          <w:szCs w:val="21"/>
        </w:rPr>
        <w:t>e</w:t>
      </w:r>
      <w:r w:rsidR="007B063D">
        <w:rPr>
          <w:spacing w:val="67"/>
          <w:w w:val="138"/>
          <w:sz w:val="21"/>
          <w:szCs w:val="21"/>
        </w:rPr>
        <w:t xml:space="preserve"> </w:t>
      </w:r>
      <w:r w:rsidR="007B063D">
        <w:rPr>
          <w:rFonts w:ascii="Calibri" w:eastAsia="Calibri" w:hAnsi="Calibri" w:cs="Calibri"/>
          <w:spacing w:val="2"/>
          <w:w w:val="103"/>
          <w:position w:val="1"/>
          <w:sz w:val="21"/>
          <w:szCs w:val="21"/>
        </w:rPr>
        <w:t>13</w:t>
      </w:r>
    </w:p>
    <w:p w:rsidR="00CA4EEB" w:rsidRDefault="00CA4EEB">
      <w:pPr>
        <w:spacing w:before="6" w:line="80" w:lineRule="exact"/>
        <w:rPr>
          <w:sz w:val="8"/>
          <w:szCs w:val="8"/>
        </w:rPr>
      </w:pPr>
    </w:p>
    <w:tbl>
      <w:tblPr>
        <w:tblW w:w="0" w:type="auto"/>
        <w:tblInd w:w="101" w:type="dxa"/>
        <w:tblLayout w:type="fixed"/>
        <w:tblCellMar>
          <w:left w:w="0" w:type="dxa"/>
          <w:right w:w="0" w:type="dxa"/>
        </w:tblCellMar>
        <w:tblLook w:val="01E0" w:firstRow="1" w:lastRow="1" w:firstColumn="1" w:lastColumn="1" w:noHBand="0" w:noVBand="0"/>
      </w:tblPr>
      <w:tblGrid>
        <w:gridCol w:w="619"/>
        <w:gridCol w:w="3662"/>
        <w:gridCol w:w="2237"/>
        <w:gridCol w:w="3062"/>
      </w:tblGrid>
      <w:tr w:rsidR="00CA4EEB">
        <w:trPr>
          <w:trHeight w:hRule="exact" w:val="451"/>
        </w:trPr>
        <w:tc>
          <w:tcPr>
            <w:tcW w:w="619" w:type="dxa"/>
            <w:tcBorders>
              <w:top w:val="single" w:sz="5" w:space="0" w:color="000000"/>
              <w:left w:val="single" w:sz="5" w:space="0" w:color="000000"/>
              <w:bottom w:val="single" w:sz="5" w:space="0" w:color="000000"/>
              <w:right w:val="single" w:sz="5" w:space="0" w:color="000000"/>
            </w:tcBorders>
          </w:tcPr>
          <w:p w:rsidR="00CA4EEB" w:rsidRDefault="00CA4EEB"/>
        </w:tc>
        <w:tc>
          <w:tcPr>
            <w:tcW w:w="3662" w:type="dxa"/>
            <w:tcBorders>
              <w:top w:val="single" w:sz="5" w:space="0" w:color="000000"/>
              <w:left w:val="single" w:sz="5" w:space="0" w:color="000000"/>
              <w:bottom w:val="single" w:sz="5" w:space="0" w:color="000000"/>
              <w:right w:val="single" w:sz="5" w:space="0" w:color="000000"/>
            </w:tcBorders>
          </w:tcPr>
          <w:p w:rsidR="00CA4EEB" w:rsidRDefault="007B063D">
            <w:pPr>
              <w:spacing w:line="400" w:lineRule="exact"/>
              <w:ind w:left="107"/>
              <w:rPr>
                <w:sz w:val="36"/>
                <w:szCs w:val="36"/>
              </w:rPr>
            </w:pPr>
            <w:r>
              <w:rPr>
                <w:b/>
                <w:sz w:val="36"/>
                <w:szCs w:val="36"/>
              </w:rPr>
              <w:t>Printed Student Name</w:t>
            </w:r>
          </w:p>
        </w:tc>
        <w:tc>
          <w:tcPr>
            <w:tcW w:w="2237" w:type="dxa"/>
            <w:tcBorders>
              <w:top w:val="single" w:sz="5" w:space="0" w:color="000000"/>
              <w:left w:val="single" w:sz="5" w:space="0" w:color="000000"/>
              <w:bottom w:val="single" w:sz="5" w:space="0" w:color="000000"/>
              <w:right w:val="single" w:sz="5" w:space="0" w:color="000000"/>
            </w:tcBorders>
          </w:tcPr>
          <w:p w:rsidR="00CA4EEB" w:rsidRPr="007F4AD1" w:rsidRDefault="007F4AD1">
            <w:pPr>
              <w:spacing w:line="400" w:lineRule="exact"/>
              <w:ind w:left="100"/>
              <w:rPr>
                <w:sz w:val="32"/>
                <w:szCs w:val="32"/>
              </w:rPr>
            </w:pPr>
            <w:r w:rsidRPr="007F4AD1">
              <w:rPr>
                <w:b/>
                <w:sz w:val="32"/>
                <w:szCs w:val="32"/>
              </w:rPr>
              <w:t>Student email</w:t>
            </w:r>
          </w:p>
        </w:tc>
        <w:tc>
          <w:tcPr>
            <w:tcW w:w="3062" w:type="dxa"/>
            <w:tcBorders>
              <w:top w:val="single" w:sz="5" w:space="0" w:color="000000"/>
              <w:left w:val="single" w:sz="5" w:space="0" w:color="000000"/>
              <w:bottom w:val="single" w:sz="5" w:space="0" w:color="000000"/>
              <w:right w:val="single" w:sz="5" w:space="0" w:color="000000"/>
            </w:tcBorders>
          </w:tcPr>
          <w:p w:rsidR="00CA4EEB" w:rsidRDefault="007B063D">
            <w:pPr>
              <w:spacing w:line="400" w:lineRule="exact"/>
              <w:ind w:left="100"/>
              <w:rPr>
                <w:sz w:val="36"/>
                <w:szCs w:val="36"/>
              </w:rPr>
            </w:pPr>
            <w:r>
              <w:rPr>
                <w:b/>
                <w:sz w:val="36"/>
                <w:szCs w:val="36"/>
              </w:rPr>
              <w:t>Student Signature</w:t>
            </w:r>
          </w:p>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169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179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189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191</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192</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193</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194</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195</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196</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197</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3"/>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198</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199</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r w:rsidR="00CA4EEB">
        <w:trPr>
          <w:trHeight w:hRule="exact" w:val="288"/>
        </w:trPr>
        <w:tc>
          <w:tcPr>
            <w:tcW w:w="619" w:type="dxa"/>
            <w:tcBorders>
              <w:top w:val="single" w:sz="5" w:space="0" w:color="000000"/>
              <w:left w:val="single" w:sz="5" w:space="0" w:color="000000"/>
              <w:bottom w:val="single" w:sz="5" w:space="0" w:color="000000"/>
              <w:right w:val="single" w:sz="5" w:space="0" w:color="000000"/>
            </w:tcBorders>
          </w:tcPr>
          <w:p w:rsidR="00CA4EEB" w:rsidRDefault="007B063D">
            <w:pPr>
              <w:spacing w:line="260" w:lineRule="exact"/>
              <w:ind w:left="105"/>
              <w:rPr>
                <w:rFonts w:ascii="Arial" w:eastAsia="Arial" w:hAnsi="Arial" w:cs="Arial"/>
                <w:sz w:val="24"/>
                <w:szCs w:val="24"/>
              </w:rPr>
            </w:pPr>
            <w:r>
              <w:rPr>
                <w:rFonts w:ascii="Arial" w:eastAsia="Arial" w:hAnsi="Arial" w:cs="Arial"/>
                <w:sz w:val="24"/>
                <w:szCs w:val="24"/>
              </w:rPr>
              <w:t>200</w:t>
            </w:r>
          </w:p>
        </w:tc>
        <w:tc>
          <w:tcPr>
            <w:tcW w:w="3662" w:type="dxa"/>
            <w:tcBorders>
              <w:top w:val="single" w:sz="5" w:space="0" w:color="000000"/>
              <w:left w:val="single" w:sz="5" w:space="0" w:color="000000"/>
              <w:bottom w:val="single" w:sz="5" w:space="0" w:color="000000"/>
              <w:right w:val="single" w:sz="5" w:space="0" w:color="000000"/>
            </w:tcBorders>
          </w:tcPr>
          <w:p w:rsidR="00CA4EEB" w:rsidRDefault="00CA4EEB"/>
        </w:tc>
        <w:tc>
          <w:tcPr>
            <w:tcW w:w="2237" w:type="dxa"/>
            <w:tcBorders>
              <w:top w:val="single" w:sz="5" w:space="0" w:color="000000"/>
              <w:left w:val="single" w:sz="5" w:space="0" w:color="000000"/>
              <w:bottom w:val="single" w:sz="5" w:space="0" w:color="000000"/>
              <w:right w:val="single" w:sz="5" w:space="0" w:color="000000"/>
            </w:tcBorders>
          </w:tcPr>
          <w:p w:rsidR="00CA4EEB" w:rsidRDefault="00CA4EEB"/>
        </w:tc>
        <w:tc>
          <w:tcPr>
            <w:tcW w:w="3062" w:type="dxa"/>
            <w:tcBorders>
              <w:top w:val="single" w:sz="5" w:space="0" w:color="000000"/>
              <w:left w:val="single" w:sz="5" w:space="0" w:color="000000"/>
              <w:bottom w:val="single" w:sz="5" w:space="0" w:color="000000"/>
              <w:right w:val="single" w:sz="5" w:space="0" w:color="000000"/>
            </w:tcBorders>
          </w:tcPr>
          <w:p w:rsidR="00CA4EEB" w:rsidRDefault="00CA4EEB"/>
        </w:tc>
      </w:tr>
    </w:tbl>
    <w:p w:rsidR="00CA4EEB" w:rsidRDefault="00CA4EEB">
      <w:pPr>
        <w:spacing w:before="2" w:line="180" w:lineRule="exact"/>
        <w:rPr>
          <w:sz w:val="18"/>
          <w:szCs w:val="18"/>
        </w:rPr>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696B86">
      <w:pPr>
        <w:spacing w:before="33"/>
        <w:ind w:left="732"/>
        <w:rPr>
          <w:rFonts w:ascii="Calibri" w:eastAsia="Calibri" w:hAnsi="Calibri" w:cs="Calibri"/>
          <w:sz w:val="21"/>
          <w:szCs w:val="21"/>
        </w:rPr>
        <w:sectPr w:rsidR="00CA4EEB">
          <w:headerReference w:type="default" r:id="rId23"/>
          <w:footerReference w:type="default" r:id="rId24"/>
          <w:pgSz w:w="12240" w:h="15840"/>
          <w:pgMar w:top="1360" w:right="1220" w:bottom="280" w:left="1220" w:header="0" w:footer="0" w:gutter="0"/>
          <w:cols w:space="720"/>
        </w:sectPr>
      </w:pPr>
      <w:r>
        <w:pict>
          <v:group id="_x0000_s1421" style="position:absolute;left:0;text-align:left;margin-left:70.45pt;margin-top:1.35pt;width:452.9pt;height:0;z-index:-3146;mso-position-horizontal-relative:page" coordorigin="1409,27" coordsize="9058,0">
            <v:shape id="_x0000_s1422" style="position:absolute;left:1409;top:27;width:9058;height:0" coordorigin="1409,27" coordsize="9058,0" path="m1409,27r9058,e" filled="f" strokeweight=".58pt">
              <v:path arrowok="t"/>
            </v:shape>
            <w10:wrap anchorx="page"/>
          </v:group>
        </w:pict>
      </w:r>
      <w:r w:rsidR="007B063D">
        <w:rPr>
          <w:spacing w:val="3"/>
          <w:w w:val="160"/>
          <w:sz w:val="21"/>
          <w:szCs w:val="21"/>
        </w:rPr>
        <w:t>S</w:t>
      </w:r>
      <w:r w:rsidR="007B063D">
        <w:rPr>
          <w:spacing w:val="2"/>
          <w:w w:val="160"/>
          <w:sz w:val="21"/>
          <w:szCs w:val="21"/>
        </w:rPr>
        <w:t>t</w:t>
      </w:r>
      <w:r w:rsidR="007B063D">
        <w:rPr>
          <w:spacing w:val="3"/>
          <w:w w:val="134"/>
          <w:sz w:val="21"/>
          <w:szCs w:val="21"/>
        </w:rPr>
        <w:t>u</w:t>
      </w:r>
      <w:r w:rsidR="007B063D">
        <w:rPr>
          <w:spacing w:val="3"/>
          <w:w w:val="140"/>
          <w:sz w:val="21"/>
          <w:szCs w:val="21"/>
        </w:rPr>
        <w:t>d</w:t>
      </w:r>
      <w:r w:rsidR="007B063D">
        <w:rPr>
          <w:spacing w:val="2"/>
          <w:w w:val="138"/>
          <w:sz w:val="21"/>
          <w:szCs w:val="21"/>
        </w:rPr>
        <w:t>e</w:t>
      </w:r>
      <w:r w:rsidR="007B063D">
        <w:rPr>
          <w:spacing w:val="3"/>
          <w:w w:val="144"/>
          <w:sz w:val="21"/>
          <w:szCs w:val="21"/>
        </w:rPr>
        <w:t>n</w:t>
      </w:r>
      <w:r w:rsidR="007B063D">
        <w:rPr>
          <w:w w:val="205"/>
          <w:sz w:val="21"/>
          <w:szCs w:val="21"/>
        </w:rPr>
        <w:t>t</w:t>
      </w:r>
      <w:r w:rsidR="007B063D">
        <w:rPr>
          <w:spacing w:val="5"/>
          <w:sz w:val="21"/>
          <w:szCs w:val="21"/>
        </w:rPr>
        <w:t xml:space="preserve"> </w:t>
      </w:r>
      <w:r w:rsidR="007B063D">
        <w:rPr>
          <w:spacing w:val="3"/>
          <w:w w:val="119"/>
          <w:sz w:val="21"/>
          <w:szCs w:val="21"/>
        </w:rPr>
        <w:t>G</w:t>
      </w:r>
      <w:r w:rsidR="007B063D">
        <w:rPr>
          <w:spacing w:val="3"/>
          <w:w w:val="138"/>
          <w:sz w:val="21"/>
          <w:szCs w:val="21"/>
        </w:rPr>
        <w:t>o</w:t>
      </w:r>
      <w:r w:rsidR="007B063D">
        <w:rPr>
          <w:spacing w:val="2"/>
          <w:w w:val="138"/>
          <w:sz w:val="21"/>
          <w:szCs w:val="21"/>
        </w:rPr>
        <w:t>ve</w:t>
      </w:r>
      <w:r w:rsidR="007B063D">
        <w:rPr>
          <w:spacing w:val="3"/>
          <w:w w:val="197"/>
          <w:sz w:val="21"/>
          <w:szCs w:val="21"/>
        </w:rPr>
        <w:t>r</w:t>
      </w:r>
      <w:r w:rsidR="007B063D">
        <w:rPr>
          <w:spacing w:val="3"/>
          <w:w w:val="144"/>
          <w:sz w:val="21"/>
          <w:szCs w:val="21"/>
        </w:rPr>
        <w:t>n</w:t>
      </w:r>
      <w:r w:rsidR="007B063D">
        <w:rPr>
          <w:spacing w:val="3"/>
          <w:w w:val="115"/>
          <w:sz w:val="21"/>
          <w:szCs w:val="21"/>
        </w:rPr>
        <w:t>m</w:t>
      </w:r>
      <w:r w:rsidR="007B063D">
        <w:rPr>
          <w:spacing w:val="2"/>
          <w:w w:val="115"/>
          <w:sz w:val="21"/>
          <w:szCs w:val="21"/>
        </w:rPr>
        <w:t>e</w:t>
      </w:r>
      <w:r w:rsidR="007B063D">
        <w:rPr>
          <w:spacing w:val="3"/>
          <w:w w:val="144"/>
          <w:sz w:val="21"/>
          <w:szCs w:val="21"/>
        </w:rPr>
        <w:t>n</w:t>
      </w:r>
      <w:r w:rsidR="007B063D">
        <w:rPr>
          <w:w w:val="205"/>
          <w:sz w:val="21"/>
          <w:szCs w:val="21"/>
        </w:rPr>
        <w:t>t</w:t>
      </w:r>
      <w:r w:rsidR="007B063D">
        <w:rPr>
          <w:spacing w:val="5"/>
          <w:sz w:val="21"/>
          <w:szCs w:val="21"/>
        </w:rPr>
        <w:t xml:space="preserve"> </w:t>
      </w:r>
      <w:r w:rsidR="007B063D">
        <w:rPr>
          <w:spacing w:val="3"/>
          <w:w w:val="125"/>
          <w:sz w:val="21"/>
          <w:szCs w:val="21"/>
        </w:rPr>
        <w:t>A</w:t>
      </w:r>
      <w:r w:rsidR="007B063D">
        <w:rPr>
          <w:spacing w:val="2"/>
          <w:w w:val="125"/>
          <w:sz w:val="21"/>
          <w:szCs w:val="21"/>
        </w:rPr>
        <w:t>s</w:t>
      </w:r>
      <w:r w:rsidR="007B063D">
        <w:rPr>
          <w:spacing w:val="3"/>
          <w:w w:val="163"/>
          <w:sz w:val="21"/>
          <w:szCs w:val="21"/>
        </w:rPr>
        <w:t>s</w:t>
      </w:r>
      <w:r w:rsidR="007B063D">
        <w:rPr>
          <w:spacing w:val="3"/>
          <w:w w:val="158"/>
          <w:sz w:val="21"/>
          <w:szCs w:val="21"/>
        </w:rPr>
        <w:t>oc</w:t>
      </w:r>
      <w:r w:rsidR="007B063D">
        <w:rPr>
          <w:spacing w:val="1"/>
          <w:w w:val="92"/>
          <w:sz w:val="21"/>
          <w:szCs w:val="21"/>
        </w:rPr>
        <w:t>i</w:t>
      </w:r>
      <w:r w:rsidR="007B063D">
        <w:rPr>
          <w:spacing w:val="2"/>
          <w:w w:val="143"/>
          <w:sz w:val="21"/>
          <w:szCs w:val="21"/>
        </w:rPr>
        <w:t>a</w:t>
      </w:r>
      <w:r w:rsidR="007B063D">
        <w:rPr>
          <w:spacing w:val="2"/>
          <w:w w:val="205"/>
          <w:sz w:val="21"/>
          <w:szCs w:val="21"/>
        </w:rPr>
        <w:t>t</w:t>
      </w:r>
      <w:r w:rsidR="007B063D">
        <w:rPr>
          <w:spacing w:val="1"/>
          <w:w w:val="92"/>
          <w:sz w:val="21"/>
          <w:szCs w:val="21"/>
        </w:rPr>
        <w:t>i</w:t>
      </w:r>
      <w:r w:rsidR="007B063D">
        <w:rPr>
          <w:spacing w:val="3"/>
          <w:w w:val="149"/>
          <w:sz w:val="21"/>
          <w:szCs w:val="21"/>
        </w:rPr>
        <w:t>o</w:t>
      </w:r>
      <w:r w:rsidR="007B063D">
        <w:rPr>
          <w:w w:val="149"/>
          <w:sz w:val="21"/>
          <w:szCs w:val="21"/>
        </w:rPr>
        <w:t>n</w:t>
      </w:r>
      <w:r w:rsidR="007B063D">
        <w:rPr>
          <w:spacing w:val="6"/>
          <w:sz w:val="21"/>
          <w:szCs w:val="21"/>
        </w:rPr>
        <w:t xml:space="preserve"> </w:t>
      </w:r>
      <w:r w:rsidR="007B063D">
        <w:rPr>
          <w:spacing w:val="1"/>
          <w:w w:val="61"/>
          <w:sz w:val="21"/>
          <w:szCs w:val="21"/>
        </w:rPr>
        <w:t>---</w:t>
      </w:r>
      <w:r w:rsidR="007B063D">
        <w:rPr>
          <w:w w:val="61"/>
          <w:sz w:val="21"/>
          <w:szCs w:val="21"/>
        </w:rPr>
        <w:t>-</w:t>
      </w:r>
      <w:r w:rsidR="007B063D">
        <w:rPr>
          <w:spacing w:val="25"/>
          <w:w w:val="61"/>
          <w:sz w:val="21"/>
          <w:szCs w:val="21"/>
        </w:rPr>
        <w:t xml:space="preserve"> </w:t>
      </w:r>
      <w:r w:rsidR="007B063D">
        <w:rPr>
          <w:spacing w:val="3"/>
          <w:w w:val="148"/>
          <w:sz w:val="21"/>
          <w:szCs w:val="21"/>
        </w:rPr>
        <w:t>2016</w:t>
      </w:r>
      <w:r w:rsidR="007B063D">
        <w:rPr>
          <w:spacing w:val="1"/>
          <w:w w:val="61"/>
          <w:sz w:val="21"/>
          <w:szCs w:val="21"/>
        </w:rPr>
        <w:t>-</w:t>
      </w:r>
      <w:r w:rsidR="007B063D">
        <w:rPr>
          <w:spacing w:val="3"/>
          <w:w w:val="148"/>
          <w:sz w:val="21"/>
          <w:szCs w:val="21"/>
        </w:rPr>
        <w:t>201</w:t>
      </w:r>
      <w:r w:rsidR="007B063D">
        <w:rPr>
          <w:w w:val="148"/>
          <w:sz w:val="21"/>
          <w:szCs w:val="21"/>
        </w:rPr>
        <w:t>7</w:t>
      </w:r>
      <w:r w:rsidR="007B063D">
        <w:rPr>
          <w:spacing w:val="5"/>
          <w:sz w:val="21"/>
          <w:szCs w:val="21"/>
        </w:rPr>
        <w:t xml:space="preserve"> </w:t>
      </w:r>
      <w:r w:rsidR="007B063D">
        <w:rPr>
          <w:spacing w:val="3"/>
          <w:w w:val="121"/>
          <w:sz w:val="21"/>
          <w:szCs w:val="21"/>
        </w:rPr>
        <w:t>E</w:t>
      </w:r>
      <w:r w:rsidR="007B063D">
        <w:rPr>
          <w:spacing w:val="2"/>
          <w:w w:val="207"/>
          <w:sz w:val="21"/>
          <w:szCs w:val="21"/>
        </w:rPr>
        <w:t>l</w:t>
      </w:r>
      <w:r w:rsidR="007B063D">
        <w:rPr>
          <w:spacing w:val="2"/>
          <w:w w:val="138"/>
          <w:sz w:val="21"/>
          <w:szCs w:val="21"/>
        </w:rPr>
        <w:t>e</w:t>
      </w:r>
      <w:r w:rsidR="007B063D">
        <w:rPr>
          <w:spacing w:val="3"/>
          <w:w w:val="163"/>
          <w:sz w:val="21"/>
          <w:szCs w:val="21"/>
        </w:rPr>
        <w:t>c</w:t>
      </w:r>
      <w:r w:rsidR="007B063D">
        <w:rPr>
          <w:spacing w:val="2"/>
          <w:w w:val="205"/>
          <w:sz w:val="21"/>
          <w:szCs w:val="21"/>
        </w:rPr>
        <w:t>t</w:t>
      </w:r>
      <w:r w:rsidR="007B063D">
        <w:rPr>
          <w:spacing w:val="1"/>
          <w:w w:val="92"/>
          <w:sz w:val="21"/>
          <w:szCs w:val="21"/>
        </w:rPr>
        <w:t>i</w:t>
      </w:r>
      <w:r w:rsidR="007B063D">
        <w:rPr>
          <w:spacing w:val="3"/>
          <w:w w:val="149"/>
          <w:sz w:val="21"/>
          <w:szCs w:val="21"/>
        </w:rPr>
        <w:t>o</w:t>
      </w:r>
      <w:r w:rsidR="007B063D">
        <w:rPr>
          <w:w w:val="149"/>
          <w:sz w:val="21"/>
          <w:szCs w:val="21"/>
        </w:rPr>
        <w:t>n</w:t>
      </w:r>
      <w:r w:rsidR="007B063D">
        <w:rPr>
          <w:spacing w:val="6"/>
          <w:sz w:val="21"/>
          <w:szCs w:val="21"/>
        </w:rPr>
        <w:t xml:space="preserve"> </w:t>
      </w:r>
      <w:r w:rsidR="007B063D">
        <w:rPr>
          <w:spacing w:val="3"/>
          <w:w w:val="138"/>
          <w:sz w:val="21"/>
          <w:szCs w:val="21"/>
        </w:rPr>
        <w:t>Pa</w:t>
      </w:r>
      <w:r w:rsidR="007B063D">
        <w:rPr>
          <w:spacing w:val="3"/>
          <w:w w:val="163"/>
          <w:sz w:val="21"/>
          <w:szCs w:val="21"/>
        </w:rPr>
        <w:t>c</w:t>
      </w:r>
      <w:r w:rsidR="007B063D">
        <w:rPr>
          <w:spacing w:val="3"/>
          <w:w w:val="126"/>
          <w:sz w:val="21"/>
          <w:szCs w:val="21"/>
        </w:rPr>
        <w:t>k</w:t>
      </w:r>
      <w:r w:rsidR="007B063D">
        <w:rPr>
          <w:spacing w:val="2"/>
          <w:w w:val="138"/>
          <w:sz w:val="21"/>
          <w:szCs w:val="21"/>
        </w:rPr>
        <w:t>e</w:t>
      </w:r>
      <w:r w:rsidR="007B063D">
        <w:rPr>
          <w:w w:val="205"/>
          <w:sz w:val="21"/>
          <w:szCs w:val="21"/>
        </w:rPr>
        <w:t>t</w:t>
      </w:r>
      <w:r w:rsidR="007B063D">
        <w:rPr>
          <w:sz w:val="21"/>
          <w:szCs w:val="21"/>
        </w:rPr>
        <w:t xml:space="preserve">    </w:t>
      </w:r>
      <w:r w:rsidR="007B063D">
        <w:rPr>
          <w:spacing w:val="15"/>
          <w:sz w:val="21"/>
          <w:szCs w:val="21"/>
        </w:rPr>
        <w:t xml:space="preserve"> </w:t>
      </w:r>
      <w:r w:rsidR="007B063D">
        <w:rPr>
          <w:spacing w:val="4"/>
          <w:w w:val="138"/>
          <w:sz w:val="21"/>
          <w:szCs w:val="21"/>
        </w:rPr>
        <w:t>P</w:t>
      </w:r>
      <w:r w:rsidR="007B063D">
        <w:rPr>
          <w:spacing w:val="3"/>
          <w:w w:val="138"/>
          <w:sz w:val="21"/>
          <w:szCs w:val="21"/>
        </w:rPr>
        <w:t>a</w:t>
      </w:r>
      <w:r w:rsidR="007B063D">
        <w:rPr>
          <w:spacing w:val="4"/>
          <w:w w:val="138"/>
          <w:sz w:val="21"/>
          <w:szCs w:val="21"/>
        </w:rPr>
        <w:t>g</w:t>
      </w:r>
      <w:r w:rsidR="007B063D">
        <w:rPr>
          <w:w w:val="138"/>
          <w:sz w:val="21"/>
          <w:szCs w:val="21"/>
        </w:rPr>
        <w:t>e</w:t>
      </w:r>
      <w:r w:rsidR="007B063D">
        <w:rPr>
          <w:spacing w:val="67"/>
          <w:w w:val="138"/>
          <w:sz w:val="21"/>
          <w:szCs w:val="21"/>
        </w:rPr>
        <w:t xml:space="preserve"> </w:t>
      </w:r>
      <w:r w:rsidR="007B063D">
        <w:rPr>
          <w:rFonts w:ascii="Calibri" w:eastAsia="Calibri" w:hAnsi="Calibri" w:cs="Calibri"/>
          <w:spacing w:val="2"/>
          <w:w w:val="103"/>
          <w:position w:val="1"/>
          <w:sz w:val="21"/>
          <w:szCs w:val="21"/>
        </w:rPr>
        <w:t>14</w:t>
      </w:r>
    </w:p>
    <w:p w:rsidR="00CA4EEB" w:rsidRDefault="007B063D">
      <w:pPr>
        <w:spacing w:before="22"/>
        <w:ind w:left="1328" w:right="1294"/>
        <w:jc w:val="center"/>
        <w:rPr>
          <w:sz w:val="52"/>
          <w:szCs w:val="52"/>
        </w:rPr>
      </w:pPr>
      <w:r>
        <w:rPr>
          <w:b/>
          <w:spacing w:val="1"/>
          <w:sz w:val="52"/>
          <w:szCs w:val="52"/>
        </w:rPr>
        <w:lastRenderedPageBreak/>
        <w:t>T</w:t>
      </w:r>
      <w:r>
        <w:rPr>
          <w:b/>
          <w:w w:val="136"/>
          <w:sz w:val="52"/>
          <w:szCs w:val="52"/>
        </w:rPr>
        <w:t>i</w:t>
      </w:r>
      <w:r>
        <w:rPr>
          <w:b/>
          <w:spacing w:val="1"/>
          <w:w w:val="136"/>
          <w:sz w:val="52"/>
          <w:szCs w:val="52"/>
        </w:rPr>
        <w:t>c</w:t>
      </w:r>
      <w:r>
        <w:rPr>
          <w:b/>
          <w:spacing w:val="1"/>
          <w:w w:val="122"/>
          <w:sz w:val="52"/>
          <w:szCs w:val="52"/>
        </w:rPr>
        <w:t>k</w:t>
      </w:r>
      <w:r>
        <w:rPr>
          <w:b/>
          <w:spacing w:val="1"/>
          <w:w w:val="144"/>
          <w:sz w:val="52"/>
          <w:szCs w:val="52"/>
        </w:rPr>
        <w:t>e</w:t>
      </w:r>
      <w:r>
        <w:rPr>
          <w:b/>
          <w:w w:val="170"/>
          <w:sz w:val="52"/>
          <w:szCs w:val="52"/>
        </w:rPr>
        <w:t>t</w:t>
      </w:r>
      <w:r>
        <w:rPr>
          <w:b/>
          <w:sz w:val="52"/>
          <w:szCs w:val="52"/>
        </w:rPr>
        <w:t xml:space="preserve"> </w:t>
      </w:r>
      <w:r>
        <w:rPr>
          <w:b/>
          <w:spacing w:val="1"/>
          <w:w w:val="112"/>
          <w:sz w:val="52"/>
          <w:szCs w:val="52"/>
        </w:rPr>
        <w:t>A</w:t>
      </w:r>
      <w:r>
        <w:rPr>
          <w:b/>
          <w:spacing w:val="1"/>
          <w:w w:val="182"/>
          <w:sz w:val="52"/>
          <w:szCs w:val="52"/>
        </w:rPr>
        <w:t>ff</w:t>
      </w:r>
      <w:r>
        <w:rPr>
          <w:b/>
          <w:w w:val="155"/>
          <w:sz w:val="52"/>
          <w:szCs w:val="52"/>
        </w:rPr>
        <w:t>i</w:t>
      </w:r>
      <w:r>
        <w:rPr>
          <w:b/>
          <w:spacing w:val="1"/>
          <w:w w:val="155"/>
          <w:sz w:val="52"/>
          <w:szCs w:val="52"/>
        </w:rPr>
        <w:t>l</w:t>
      </w:r>
      <w:r>
        <w:rPr>
          <w:b/>
          <w:w w:val="126"/>
          <w:sz w:val="52"/>
          <w:szCs w:val="52"/>
        </w:rPr>
        <w:t>i</w:t>
      </w:r>
      <w:r>
        <w:rPr>
          <w:b/>
          <w:spacing w:val="1"/>
          <w:w w:val="126"/>
          <w:sz w:val="52"/>
          <w:szCs w:val="52"/>
        </w:rPr>
        <w:t>a</w:t>
      </w:r>
      <w:r>
        <w:rPr>
          <w:b/>
          <w:spacing w:val="1"/>
          <w:w w:val="170"/>
          <w:sz w:val="52"/>
          <w:szCs w:val="52"/>
        </w:rPr>
        <w:t>t</w:t>
      </w:r>
      <w:r>
        <w:rPr>
          <w:b/>
          <w:w w:val="128"/>
          <w:sz w:val="52"/>
          <w:szCs w:val="52"/>
        </w:rPr>
        <w:t>i</w:t>
      </w:r>
      <w:r>
        <w:rPr>
          <w:b/>
          <w:spacing w:val="1"/>
          <w:w w:val="128"/>
          <w:sz w:val="52"/>
          <w:szCs w:val="52"/>
        </w:rPr>
        <w:t>o</w:t>
      </w:r>
      <w:r>
        <w:rPr>
          <w:b/>
          <w:w w:val="133"/>
          <w:sz w:val="52"/>
          <w:szCs w:val="52"/>
        </w:rPr>
        <w:t>n</w:t>
      </w:r>
      <w:r>
        <w:rPr>
          <w:b/>
          <w:sz w:val="52"/>
          <w:szCs w:val="52"/>
        </w:rPr>
        <w:t xml:space="preserve"> </w:t>
      </w:r>
      <w:r>
        <w:rPr>
          <w:b/>
          <w:spacing w:val="1"/>
          <w:w w:val="118"/>
          <w:sz w:val="52"/>
          <w:szCs w:val="52"/>
        </w:rPr>
        <w:t>F</w:t>
      </w:r>
      <w:r>
        <w:rPr>
          <w:b/>
          <w:spacing w:val="1"/>
          <w:w w:val="142"/>
          <w:sz w:val="52"/>
          <w:szCs w:val="52"/>
        </w:rPr>
        <w:t>o</w:t>
      </w:r>
      <w:r>
        <w:rPr>
          <w:b/>
          <w:spacing w:val="1"/>
          <w:w w:val="154"/>
          <w:sz w:val="52"/>
          <w:szCs w:val="52"/>
        </w:rPr>
        <w:t>r</w:t>
      </w:r>
      <w:r>
        <w:rPr>
          <w:b/>
          <w:w w:val="97"/>
          <w:sz w:val="52"/>
          <w:szCs w:val="52"/>
        </w:rPr>
        <w:t>m</w:t>
      </w:r>
    </w:p>
    <w:p w:rsidR="00CA4EEB" w:rsidRDefault="00CA4EEB">
      <w:pPr>
        <w:spacing w:before="2" w:line="280" w:lineRule="exact"/>
        <w:rPr>
          <w:sz w:val="28"/>
          <w:szCs w:val="28"/>
        </w:rPr>
      </w:pPr>
    </w:p>
    <w:p w:rsidR="00CA4EEB" w:rsidRDefault="007B063D">
      <w:pPr>
        <w:tabs>
          <w:tab w:val="left" w:pos="9360"/>
        </w:tabs>
        <w:spacing w:line="260" w:lineRule="exact"/>
        <w:ind w:left="100" w:right="146"/>
        <w:jc w:val="center"/>
        <w:rPr>
          <w:rFonts w:ascii="Arial" w:eastAsia="Arial" w:hAnsi="Arial" w:cs="Arial"/>
          <w:sz w:val="24"/>
          <w:szCs w:val="24"/>
        </w:rPr>
      </w:pPr>
      <w:r>
        <w:rPr>
          <w:rFonts w:ascii="Arial" w:eastAsia="Arial" w:hAnsi="Arial" w:cs="Arial"/>
          <w:position w:val="-1"/>
          <w:sz w:val="24"/>
          <w:szCs w:val="24"/>
        </w:rPr>
        <w:t xml:space="preserve">Candidate Name: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602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Position Desired: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6" w:line="260" w:lineRule="exact"/>
        <w:rPr>
          <w:sz w:val="26"/>
          <w:szCs w:val="26"/>
        </w:rPr>
      </w:pPr>
    </w:p>
    <w:p w:rsidR="00CA4EEB" w:rsidRDefault="007B063D">
      <w:pPr>
        <w:spacing w:before="30"/>
        <w:ind w:left="858" w:right="69" w:hanging="360"/>
        <w:rPr>
          <w:rFonts w:ascii="Arial" w:eastAsia="Arial" w:hAnsi="Arial" w:cs="Arial"/>
          <w:sz w:val="24"/>
          <w:szCs w:val="24"/>
        </w:rPr>
      </w:pPr>
      <w:r>
        <w:rPr>
          <w:rFonts w:ascii="Miriam" w:eastAsia="Miriam" w:hAnsi="Miriam" w:cs="Miriam"/>
          <w:w w:val="237"/>
          <w:sz w:val="24"/>
          <w:szCs w:val="24"/>
        </w:rPr>
        <w:t></w:t>
      </w:r>
      <w:r>
        <w:rPr>
          <w:rFonts w:ascii="Miriam" w:eastAsia="Miriam" w:hAnsi="Miriam" w:cs="Miriam"/>
          <w:spacing w:val="13"/>
          <w:w w:val="237"/>
          <w:sz w:val="24"/>
          <w:szCs w:val="24"/>
        </w:rPr>
        <w:t xml:space="preserve"> </w:t>
      </w:r>
      <w:r>
        <w:rPr>
          <w:rFonts w:ascii="Arial" w:eastAsia="Arial" w:hAnsi="Arial" w:cs="Arial"/>
          <w:sz w:val="24"/>
          <w:szCs w:val="24"/>
        </w:rPr>
        <w:t>I am a candidate for a Senator position and I understand that campaigning, affiliating, endorsing, and/or supporting an executive ticket is prohibited. Senators are allowed to support candidates, including those involved in ticket affiliations, only individually, not as a collective group. I understand that violation of this regulation found in the Elections Code of the SGA By-laws will result in disqualification.</w:t>
      </w:r>
    </w:p>
    <w:p w:rsidR="00CA4EEB" w:rsidRDefault="007B063D">
      <w:pPr>
        <w:spacing w:before="15" w:line="260" w:lineRule="exact"/>
        <w:ind w:left="858" w:right="455" w:hanging="360"/>
        <w:rPr>
          <w:rFonts w:ascii="Arial" w:eastAsia="Arial" w:hAnsi="Arial" w:cs="Arial"/>
          <w:sz w:val="24"/>
          <w:szCs w:val="24"/>
        </w:rPr>
      </w:pPr>
      <w:r>
        <w:rPr>
          <w:rFonts w:ascii="Miriam" w:eastAsia="Miriam" w:hAnsi="Miriam" w:cs="Miriam"/>
          <w:w w:val="237"/>
          <w:sz w:val="24"/>
          <w:szCs w:val="24"/>
        </w:rPr>
        <w:t></w:t>
      </w:r>
      <w:r>
        <w:rPr>
          <w:rFonts w:ascii="Miriam" w:eastAsia="Miriam" w:hAnsi="Miriam" w:cs="Miriam"/>
          <w:spacing w:val="13"/>
          <w:w w:val="237"/>
          <w:sz w:val="24"/>
          <w:szCs w:val="24"/>
        </w:rPr>
        <w:t xml:space="preserve"> </w:t>
      </w:r>
      <w:r>
        <w:rPr>
          <w:rFonts w:ascii="Arial" w:eastAsia="Arial" w:hAnsi="Arial" w:cs="Arial"/>
          <w:sz w:val="24"/>
          <w:szCs w:val="24"/>
        </w:rPr>
        <w:t>I am a candidate for an executive branch position and will be participating in a campaign ticket with the following individuals:</w:t>
      </w:r>
    </w:p>
    <w:p w:rsidR="00CA4EEB" w:rsidRDefault="00CA4EEB">
      <w:pPr>
        <w:spacing w:before="11" w:line="260" w:lineRule="exact"/>
        <w:rPr>
          <w:sz w:val="26"/>
          <w:szCs w:val="26"/>
        </w:rPr>
      </w:pPr>
    </w:p>
    <w:p w:rsidR="00CA4EEB" w:rsidRDefault="007B063D">
      <w:pPr>
        <w:tabs>
          <w:tab w:val="left" w:pos="8800"/>
        </w:tabs>
        <w:spacing w:line="260" w:lineRule="exact"/>
        <w:ind w:left="1578"/>
        <w:rPr>
          <w:rFonts w:ascii="Arial" w:eastAsia="Arial" w:hAnsi="Arial" w:cs="Arial"/>
          <w:sz w:val="24"/>
          <w:szCs w:val="24"/>
        </w:rPr>
      </w:pPr>
      <w:r>
        <w:rPr>
          <w:rFonts w:ascii="Arial" w:eastAsia="Arial" w:hAnsi="Arial" w:cs="Arial"/>
          <w:position w:val="-1"/>
          <w:sz w:val="24"/>
          <w:szCs w:val="24"/>
        </w:rPr>
        <w:t xml:space="preserve">President:               </w:t>
      </w:r>
      <w:r>
        <w:rPr>
          <w:rFonts w:ascii="Arial" w:eastAsia="Arial" w:hAnsi="Arial" w:cs="Arial"/>
          <w:spacing w:val="16"/>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8860"/>
        </w:tabs>
        <w:spacing w:before="29" w:line="260" w:lineRule="exact"/>
        <w:ind w:left="1578"/>
        <w:rPr>
          <w:rFonts w:ascii="Arial" w:eastAsia="Arial" w:hAnsi="Arial" w:cs="Arial"/>
          <w:sz w:val="24"/>
          <w:szCs w:val="24"/>
        </w:rPr>
      </w:pPr>
      <w:r>
        <w:rPr>
          <w:rFonts w:ascii="Arial" w:eastAsia="Arial" w:hAnsi="Arial" w:cs="Arial"/>
          <w:position w:val="-1"/>
          <w:sz w:val="24"/>
          <w:szCs w:val="24"/>
        </w:rPr>
        <w:t xml:space="preserve">Vice President:        </w:t>
      </w:r>
      <w:r>
        <w:rPr>
          <w:rFonts w:ascii="Arial" w:eastAsia="Arial" w:hAnsi="Arial" w:cs="Arial"/>
          <w:spacing w:val="14"/>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8800"/>
        </w:tabs>
        <w:spacing w:before="29" w:line="260" w:lineRule="exact"/>
        <w:ind w:left="1578"/>
        <w:rPr>
          <w:rFonts w:ascii="Arial" w:eastAsia="Arial" w:hAnsi="Arial" w:cs="Arial"/>
          <w:sz w:val="24"/>
          <w:szCs w:val="24"/>
        </w:rPr>
      </w:pPr>
      <w:r>
        <w:rPr>
          <w:rFonts w:ascii="Arial" w:eastAsia="Arial" w:hAnsi="Arial" w:cs="Arial"/>
          <w:position w:val="-1"/>
          <w:sz w:val="24"/>
          <w:szCs w:val="24"/>
        </w:rPr>
        <w:t xml:space="preserve">Secretary:               </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8800"/>
        </w:tabs>
        <w:spacing w:before="29" w:line="260" w:lineRule="exact"/>
        <w:ind w:left="1578"/>
        <w:rPr>
          <w:rFonts w:ascii="Arial" w:eastAsia="Arial" w:hAnsi="Arial" w:cs="Arial"/>
          <w:sz w:val="24"/>
          <w:szCs w:val="24"/>
        </w:rPr>
      </w:pPr>
      <w:r>
        <w:rPr>
          <w:rFonts w:ascii="Arial" w:eastAsia="Arial" w:hAnsi="Arial" w:cs="Arial"/>
          <w:position w:val="-1"/>
          <w:sz w:val="24"/>
          <w:szCs w:val="24"/>
        </w:rPr>
        <w:t xml:space="preserve">Comptroller:            </w:t>
      </w:r>
      <w:r>
        <w:rPr>
          <w:rFonts w:ascii="Arial" w:eastAsia="Arial" w:hAnsi="Arial" w:cs="Arial"/>
          <w:spacing w:val="-1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spacing w:before="29"/>
        <w:ind w:left="1723"/>
        <w:rPr>
          <w:rFonts w:ascii="Arial" w:eastAsia="Arial" w:hAnsi="Arial" w:cs="Arial"/>
          <w:sz w:val="24"/>
          <w:szCs w:val="24"/>
        </w:rPr>
      </w:pPr>
      <w:r>
        <w:rPr>
          <w:rFonts w:ascii="Arial" w:eastAsia="Arial" w:hAnsi="Arial" w:cs="Arial"/>
          <w:i/>
          <w:sz w:val="24"/>
          <w:szCs w:val="24"/>
        </w:rPr>
        <w:t>Please indicate (N/A) for any positions not included in your ticket.</w:t>
      </w:r>
    </w:p>
    <w:p w:rsidR="00CA4EEB" w:rsidRDefault="00CA4EEB">
      <w:pPr>
        <w:spacing w:before="16" w:line="260" w:lineRule="exact"/>
        <w:rPr>
          <w:sz w:val="26"/>
          <w:szCs w:val="26"/>
        </w:rPr>
      </w:pPr>
    </w:p>
    <w:p w:rsidR="00CA4EEB" w:rsidRDefault="007B063D">
      <w:pPr>
        <w:ind w:left="858" w:right="268"/>
        <w:rPr>
          <w:rFonts w:ascii="Arial" w:eastAsia="Arial" w:hAnsi="Arial" w:cs="Arial"/>
          <w:sz w:val="24"/>
          <w:szCs w:val="24"/>
        </w:rPr>
      </w:pPr>
      <w:r>
        <w:rPr>
          <w:rFonts w:ascii="Arial" w:eastAsia="Arial" w:hAnsi="Arial" w:cs="Arial"/>
          <w:sz w:val="24"/>
          <w:szCs w:val="24"/>
        </w:rPr>
        <w:t>We understand that our executive ticket is prohibited from campaigning, endorsing, or supporting any senate candidate. We have read, understand, and agree to follow the Elections Code in the Student Government Association By- laws and agree to being found responsible collectively in the event of any campaign or elections violations.</w:t>
      </w:r>
    </w:p>
    <w:p w:rsidR="00CA4EEB" w:rsidRDefault="007B063D">
      <w:pPr>
        <w:spacing w:before="18"/>
        <w:ind w:left="858" w:right="228" w:hanging="360"/>
        <w:rPr>
          <w:rFonts w:ascii="Arial" w:eastAsia="Arial" w:hAnsi="Arial" w:cs="Arial"/>
          <w:sz w:val="24"/>
          <w:szCs w:val="24"/>
        </w:rPr>
      </w:pPr>
      <w:r>
        <w:rPr>
          <w:rFonts w:ascii="Miriam" w:eastAsia="Miriam" w:hAnsi="Miriam" w:cs="Miriam"/>
          <w:w w:val="237"/>
          <w:sz w:val="24"/>
          <w:szCs w:val="24"/>
        </w:rPr>
        <w:t></w:t>
      </w:r>
      <w:r>
        <w:rPr>
          <w:rFonts w:ascii="Miriam" w:eastAsia="Miriam" w:hAnsi="Miriam" w:cs="Miriam"/>
          <w:spacing w:val="13"/>
          <w:w w:val="237"/>
          <w:sz w:val="24"/>
          <w:szCs w:val="24"/>
        </w:rPr>
        <w:t xml:space="preserve"> </w:t>
      </w:r>
      <w:r>
        <w:rPr>
          <w:rFonts w:ascii="Arial" w:eastAsia="Arial" w:hAnsi="Arial" w:cs="Arial"/>
          <w:sz w:val="24"/>
          <w:szCs w:val="24"/>
        </w:rPr>
        <w:t>I am a candidate for an executive branch position that will be campaigning individually. I understand that I am prohibited from endorsing, affiliating, supporting, or campaigning for any senate candidate. I understand that violation of this regulation found in the Elections Code of the SGA By-laws will result in disqualification.</w:t>
      </w:r>
    </w:p>
    <w:p w:rsidR="00CA4EEB" w:rsidRDefault="00CA4EEB">
      <w:pPr>
        <w:spacing w:before="17" w:line="260" w:lineRule="exact"/>
        <w:rPr>
          <w:sz w:val="26"/>
          <w:szCs w:val="26"/>
        </w:rPr>
      </w:pPr>
    </w:p>
    <w:p w:rsidR="00CA4EEB" w:rsidRDefault="00696B86">
      <w:pPr>
        <w:ind w:left="138" w:right="134"/>
        <w:rPr>
          <w:rFonts w:ascii="Arial" w:eastAsia="Arial" w:hAnsi="Arial" w:cs="Arial"/>
          <w:sz w:val="24"/>
          <w:szCs w:val="24"/>
        </w:rPr>
      </w:pPr>
      <w:r>
        <w:pict>
          <v:group id="_x0000_s1419" style="position:absolute;left:0;text-align:left;margin-left:71.9pt;margin-top:109.7pt;width:240.35pt;height:0;z-index:-3145;mso-position-horizontal-relative:page" coordorigin="1438,2194" coordsize="4807,0">
            <v:shape id="_x0000_s1420" style="position:absolute;left:1438;top:2194;width:4807;height:0" coordorigin="1438,2194" coordsize="4807,0" path="m1438,2194r4807,e" filled="f" strokeweight=".26669mm">
              <v:path arrowok="t"/>
            </v:shape>
            <w10:wrap anchorx="page"/>
          </v:group>
        </w:pict>
      </w:r>
      <w:r>
        <w:pict>
          <v:group id="_x0000_s1417" style="position:absolute;left:0;text-align:left;margin-left:395.9pt;margin-top:109.7pt;width:140.2pt;height:0;z-index:-3144;mso-position-horizontal-relative:page" coordorigin="7918,2194" coordsize="2804,0">
            <v:shape id="_x0000_s1418" style="position:absolute;left:7918;top:2194;width:2804;height:0" coordorigin="7918,2194" coordsize="2804,0" path="m7918,2194r2804,e" filled="f" strokeweight=".26669mm">
              <v:path arrowok="t"/>
            </v:shape>
            <w10:wrap anchorx="page"/>
          </v:group>
        </w:pict>
      </w:r>
      <w:r w:rsidR="007B063D">
        <w:rPr>
          <w:rFonts w:ascii="Arial" w:eastAsia="Arial" w:hAnsi="Arial" w:cs="Arial"/>
          <w:sz w:val="24"/>
          <w:szCs w:val="24"/>
        </w:rPr>
        <w:t>I hereby submit this affiliation form and understand that upon submission no modifications can be made to my decision selected above. I understand that violation of any affiliation codes will result in action by the Elections committee, including, but not limited to, disqualification from elections.</w:t>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17" w:line="260" w:lineRule="exact"/>
        <w:rPr>
          <w:sz w:val="26"/>
          <w:szCs w:val="26"/>
        </w:rPr>
      </w:pPr>
    </w:p>
    <w:p w:rsidR="00CA4EEB" w:rsidRDefault="007B063D">
      <w:pPr>
        <w:spacing w:before="29"/>
        <w:ind w:left="138"/>
        <w:rPr>
          <w:rFonts w:ascii="Arial" w:eastAsia="Arial" w:hAnsi="Arial" w:cs="Arial"/>
          <w:sz w:val="24"/>
          <w:szCs w:val="24"/>
        </w:rPr>
        <w:sectPr w:rsidR="00CA4EEB">
          <w:headerReference w:type="default" r:id="rId25"/>
          <w:footerReference w:type="default" r:id="rId26"/>
          <w:pgSz w:w="12240" w:h="15840"/>
          <w:pgMar w:top="1400" w:right="1340" w:bottom="280" w:left="1300" w:header="0" w:footer="811" w:gutter="0"/>
          <w:pgNumType w:start="15"/>
          <w:cols w:space="720"/>
        </w:sectPr>
      </w:pPr>
      <w:r>
        <w:rPr>
          <w:rFonts w:ascii="Arial" w:eastAsia="Arial" w:hAnsi="Arial" w:cs="Arial"/>
          <w:sz w:val="24"/>
          <w:szCs w:val="24"/>
        </w:rPr>
        <w:t xml:space="preserve">Candidate Signature                                                               </w:t>
      </w:r>
      <w:r>
        <w:rPr>
          <w:rFonts w:ascii="Arial" w:eastAsia="Arial" w:hAnsi="Arial" w:cs="Arial"/>
          <w:spacing w:val="36"/>
          <w:sz w:val="24"/>
          <w:szCs w:val="24"/>
        </w:rPr>
        <w:t xml:space="preserve"> </w:t>
      </w:r>
      <w:r>
        <w:rPr>
          <w:rFonts w:ascii="Arial" w:eastAsia="Arial" w:hAnsi="Arial" w:cs="Arial"/>
          <w:sz w:val="24"/>
          <w:szCs w:val="24"/>
        </w:rPr>
        <w:t>Date</w:t>
      </w:r>
    </w:p>
    <w:p w:rsidR="00CA4EEB" w:rsidRDefault="007B063D">
      <w:pPr>
        <w:spacing w:before="22"/>
        <w:ind w:left="1331" w:right="1296"/>
        <w:jc w:val="center"/>
        <w:rPr>
          <w:sz w:val="52"/>
          <w:szCs w:val="52"/>
        </w:rPr>
      </w:pPr>
      <w:r>
        <w:rPr>
          <w:b/>
          <w:spacing w:val="1"/>
          <w:w w:val="115"/>
          <w:sz w:val="52"/>
          <w:szCs w:val="52"/>
        </w:rPr>
        <w:lastRenderedPageBreak/>
        <w:t>C</w:t>
      </w:r>
      <w:r>
        <w:rPr>
          <w:b/>
          <w:spacing w:val="1"/>
          <w:w w:val="138"/>
          <w:sz w:val="52"/>
          <w:szCs w:val="52"/>
        </w:rPr>
        <w:t>a</w:t>
      </w:r>
      <w:r>
        <w:rPr>
          <w:b/>
          <w:spacing w:val="1"/>
          <w:w w:val="97"/>
          <w:sz w:val="52"/>
          <w:szCs w:val="52"/>
        </w:rPr>
        <w:t>m</w:t>
      </w:r>
      <w:r>
        <w:rPr>
          <w:b/>
          <w:spacing w:val="1"/>
          <w:w w:val="116"/>
          <w:sz w:val="52"/>
          <w:szCs w:val="52"/>
        </w:rPr>
        <w:t>p</w:t>
      </w:r>
      <w:r>
        <w:rPr>
          <w:b/>
          <w:spacing w:val="1"/>
          <w:w w:val="138"/>
          <w:sz w:val="52"/>
          <w:szCs w:val="52"/>
        </w:rPr>
        <w:t>a</w:t>
      </w:r>
      <w:r>
        <w:rPr>
          <w:b/>
          <w:w w:val="129"/>
          <w:sz w:val="52"/>
          <w:szCs w:val="52"/>
        </w:rPr>
        <w:t>i</w:t>
      </w:r>
      <w:r>
        <w:rPr>
          <w:b/>
          <w:spacing w:val="1"/>
          <w:w w:val="129"/>
          <w:sz w:val="52"/>
          <w:szCs w:val="52"/>
        </w:rPr>
        <w:t>g</w:t>
      </w:r>
      <w:r>
        <w:rPr>
          <w:b/>
          <w:w w:val="133"/>
          <w:sz w:val="52"/>
          <w:szCs w:val="52"/>
        </w:rPr>
        <w:t>n</w:t>
      </w:r>
      <w:r>
        <w:rPr>
          <w:b/>
          <w:sz w:val="52"/>
          <w:szCs w:val="52"/>
        </w:rPr>
        <w:t xml:space="preserve"> </w:t>
      </w:r>
      <w:r>
        <w:rPr>
          <w:b/>
          <w:spacing w:val="2"/>
          <w:w w:val="154"/>
          <w:sz w:val="52"/>
          <w:szCs w:val="52"/>
        </w:rPr>
        <w:t>Staf</w:t>
      </w:r>
      <w:r>
        <w:rPr>
          <w:b/>
          <w:w w:val="154"/>
          <w:sz w:val="52"/>
          <w:szCs w:val="52"/>
        </w:rPr>
        <w:t>f</w:t>
      </w:r>
      <w:r>
        <w:rPr>
          <w:b/>
          <w:spacing w:val="-62"/>
          <w:w w:val="154"/>
          <w:sz w:val="52"/>
          <w:szCs w:val="52"/>
        </w:rPr>
        <w:t xml:space="preserve"> </w:t>
      </w:r>
      <w:r>
        <w:rPr>
          <w:b/>
          <w:spacing w:val="1"/>
          <w:w w:val="111"/>
          <w:sz w:val="52"/>
          <w:szCs w:val="52"/>
        </w:rPr>
        <w:t>R</w:t>
      </w:r>
      <w:r>
        <w:rPr>
          <w:b/>
          <w:spacing w:val="1"/>
          <w:w w:val="142"/>
          <w:sz w:val="52"/>
          <w:szCs w:val="52"/>
        </w:rPr>
        <w:t>o</w:t>
      </w:r>
      <w:r>
        <w:rPr>
          <w:b/>
          <w:spacing w:val="1"/>
          <w:w w:val="157"/>
          <w:sz w:val="52"/>
          <w:szCs w:val="52"/>
        </w:rPr>
        <w:t>s</w:t>
      </w:r>
      <w:r>
        <w:rPr>
          <w:b/>
          <w:spacing w:val="1"/>
          <w:w w:val="170"/>
          <w:sz w:val="52"/>
          <w:szCs w:val="52"/>
        </w:rPr>
        <w:t>t</w:t>
      </w:r>
      <w:r>
        <w:rPr>
          <w:b/>
          <w:spacing w:val="1"/>
          <w:w w:val="144"/>
          <w:sz w:val="52"/>
          <w:szCs w:val="52"/>
        </w:rPr>
        <w:t>e</w:t>
      </w:r>
      <w:r>
        <w:rPr>
          <w:b/>
          <w:w w:val="154"/>
          <w:sz w:val="52"/>
          <w:szCs w:val="52"/>
        </w:rPr>
        <w:t>r</w:t>
      </w:r>
    </w:p>
    <w:p w:rsidR="00CA4EEB" w:rsidRDefault="00CA4EEB">
      <w:pPr>
        <w:spacing w:before="2" w:line="280" w:lineRule="exact"/>
        <w:rPr>
          <w:sz w:val="28"/>
          <w:szCs w:val="28"/>
        </w:rPr>
      </w:pPr>
    </w:p>
    <w:p w:rsidR="00CA4EEB" w:rsidRDefault="007B063D">
      <w:pPr>
        <w:tabs>
          <w:tab w:val="left" w:pos="9400"/>
        </w:tabs>
        <w:spacing w:line="260" w:lineRule="exact"/>
        <w:ind w:left="100" w:right="107"/>
        <w:jc w:val="center"/>
        <w:rPr>
          <w:rFonts w:ascii="Arial" w:eastAsia="Arial" w:hAnsi="Arial" w:cs="Arial"/>
          <w:sz w:val="24"/>
          <w:szCs w:val="24"/>
        </w:rPr>
      </w:pPr>
      <w:r>
        <w:rPr>
          <w:rFonts w:ascii="Arial" w:eastAsia="Arial" w:hAnsi="Arial" w:cs="Arial"/>
          <w:position w:val="-1"/>
          <w:sz w:val="24"/>
          <w:szCs w:val="24"/>
        </w:rPr>
        <w:t xml:space="preserve">Candidate/Ticket Name: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6020"/>
        </w:tabs>
        <w:spacing w:before="29"/>
        <w:ind w:left="138"/>
        <w:rPr>
          <w:rFonts w:ascii="Arial" w:eastAsia="Arial" w:hAnsi="Arial" w:cs="Arial"/>
          <w:sz w:val="24"/>
          <w:szCs w:val="24"/>
        </w:rPr>
      </w:pPr>
      <w:r>
        <w:rPr>
          <w:rFonts w:ascii="Arial" w:eastAsia="Arial" w:hAnsi="Arial" w:cs="Arial"/>
          <w:sz w:val="24"/>
          <w:szCs w:val="24"/>
        </w:rPr>
        <w:t xml:space="preserve">Position Desired: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A4EEB" w:rsidRDefault="00CA4EEB">
      <w:pPr>
        <w:spacing w:before="3" w:line="100" w:lineRule="exact"/>
        <w:rPr>
          <w:sz w:val="11"/>
          <w:szCs w:val="11"/>
        </w:rPr>
      </w:pPr>
    </w:p>
    <w:p w:rsidR="00CA4EEB" w:rsidRDefault="00696B86">
      <w:pPr>
        <w:spacing w:line="251" w:lineRule="auto"/>
        <w:ind w:left="138" w:right="191"/>
        <w:rPr>
          <w:sz w:val="22"/>
          <w:szCs w:val="22"/>
        </w:rPr>
      </w:pPr>
      <w:r>
        <w:pict>
          <v:group id="_x0000_s1415" style="position:absolute;left:0;text-align:left;margin-left:66.15pt;margin-top:28.5pt;width:.5pt;height:0;z-index:-3138;mso-position-horizontal-relative:page" coordorigin="1323,570" coordsize="10,0">
            <v:shape id="_x0000_s1416" style="position:absolute;left:1323;top:570;width:10;height:0" coordorigin="1323,570" coordsize="10,0" path="m1323,570r9,e" filled="f" strokeweight="1.54pt">
              <v:path arrowok="t"/>
            </v:shape>
            <w10:wrap anchorx="page"/>
          </v:group>
        </w:pict>
      </w:r>
      <w:r>
        <w:pict>
          <v:group id="_x0000_s1413" style="position:absolute;left:0;text-align:left;margin-left:66.15pt;margin-top:66.9pt;width:.5pt;height:0;z-index:-3128;mso-position-horizontal-relative:page" coordorigin="1323,1338" coordsize="10,0">
            <v:shape id="_x0000_s1414" style="position:absolute;left:1323;top:1338;width:10;height:0" coordorigin="1323,1338" coordsize="10,0" path="m1323,1338r9,e" filled="f" strokeweight="1.54pt">
              <v:path arrowok="t"/>
            </v:shape>
            <w10:wrap anchorx="page"/>
          </v:group>
        </w:pict>
      </w:r>
      <w:r>
        <w:pict>
          <v:group id="_x0000_s1410" style="position:absolute;left:0;text-align:left;margin-left:65.35pt;margin-top:118.45pt;width:2pt;height:3pt;z-index:-3116;mso-position-horizontal-relative:page" coordorigin="1307,2369" coordsize="40,60">
            <v:shape id="_x0000_s1412" style="position:absolute;left:1323;top:2385;width:10;height:0" coordorigin="1323,2385" coordsize="10,0" path="m1323,2385r9,e" filled="f" strokecolor="white" strokeweight="1.54pt">
              <v:path arrowok="t"/>
            </v:shape>
            <v:shape id="_x0000_s1411" style="position:absolute;left:1323;top:2413;width:10;height:0" coordorigin="1323,2413" coordsize="10,0" path="m1323,2413r9,e" filled="f" strokeweight="1.54pt">
              <v:path arrowok="t"/>
            </v:shape>
            <w10:wrap anchorx="page"/>
          </v:group>
        </w:pict>
      </w:r>
      <w:r w:rsidR="007B063D">
        <w:rPr>
          <w:spacing w:val="3"/>
          <w:sz w:val="22"/>
          <w:szCs w:val="22"/>
        </w:rPr>
        <w:t>C</w:t>
      </w:r>
      <w:r w:rsidR="007B063D">
        <w:rPr>
          <w:spacing w:val="2"/>
          <w:sz w:val="22"/>
          <w:szCs w:val="22"/>
        </w:rPr>
        <w:t>and</w:t>
      </w:r>
      <w:r w:rsidR="007B063D">
        <w:rPr>
          <w:spacing w:val="1"/>
          <w:sz w:val="22"/>
          <w:szCs w:val="22"/>
        </w:rPr>
        <w:t>i</w:t>
      </w:r>
      <w:r w:rsidR="007B063D">
        <w:rPr>
          <w:spacing w:val="2"/>
          <w:sz w:val="22"/>
          <w:szCs w:val="22"/>
        </w:rPr>
        <w:t>da</w:t>
      </w:r>
      <w:r w:rsidR="007B063D">
        <w:rPr>
          <w:spacing w:val="1"/>
          <w:sz w:val="22"/>
          <w:szCs w:val="22"/>
        </w:rPr>
        <w:t>t</w:t>
      </w:r>
      <w:r w:rsidR="007B063D">
        <w:rPr>
          <w:spacing w:val="2"/>
          <w:sz w:val="22"/>
          <w:szCs w:val="22"/>
        </w:rPr>
        <w:t>e</w:t>
      </w:r>
      <w:r w:rsidR="007B063D">
        <w:rPr>
          <w:sz w:val="22"/>
          <w:szCs w:val="22"/>
        </w:rPr>
        <w:t>s</w:t>
      </w:r>
      <w:r w:rsidR="007B063D">
        <w:rPr>
          <w:spacing w:val="23"/>
          <w:sz w:val="22"/>
          <w:szCs w:val="22"/>
        </w:rPr>
        <w:t xml:space="preserve"> </w:t>
      </w:r>
      <w:r w:rsidR="007B063D">
        <w:rPr>
          <w:spacing w:val="3"/>
          <w:sz w:val="22"/>
          <w:szCs w:val="22"/>
        </w:rPr>
        <w:t>w</w:t>
      </w:r>
      <w:r w:rsidR="007B063D">
        <w:rPr>
          <w:spacing w:val="1"/>
          <w:sz w:val="22"/>
          <w:szCs w:val="22"/>
        </w:rPr>
        <w:t>il</w:t>
      </w:r>
      <w:r w:rsidR="007B063D">
        <w:rPr>
          <w:sz w:val="22"/>
          <w:szCs w:val="22"/>
        </w:rPr>
        <w:t>l</w:t>
      </w:r>
      <w:r w:rsidR="007B063D">
        <w:rPr>
          <w:spacing w:val="11"/>
          <w:sz w:val="22"/>
          <w:szCs w:val="22"/>
        </w:rPr>
        <w:t xml:space="preserve"> </w:t>
      </w:r>
      <w:r w:rsidR="007B063D">
        <w:rPr>
          <w:spacing w:val="2"/>
          <w:sz w:val="22"/>
          <w:szCs w:val="22"/>
        </w:rPr>
        <w:t>b</w:t>
      </w:r>
      <w:r w:rsidR="007B063D">
        <w:rPr>
          <w:sz w:val="22"/>
          <w:szCs w:val="22"/>
        </w:rPr>
        <w:t>e</w:t>
      </w:r>
      <w:r w:rsidR="007B063D">
        <w:rPr>
          <w:spacing w:val="8"/>
          <w:sz w:val="22"/>
          <w:szCs w:val="22"/>
        </w:rPr>
        <w:t xml:space="preserve"> </w:t>
      </w:r>
      <w:r w:rsidR="007B063D">
        <w:rPr>
          <w:spacing w:val="1"/>
          <w:sz w:val="22"/>
          <w:szCs w:val="22"/>
        </w:rPr>
        <w:t>r</w:t>
      </w:r>
      <w:r w:rsidR="007B063D">
        <w:rPr>
          <w:spacing w:val="2"/>
          <w:sz w:val="22"/>
          <w:szCs w:val="22"/>
        </w:rPr>
        <w:t>equ</w:t>
      </w:r>
      <w:r w:rsidR="007B063D">
        <w:rPr>
          <w:spacing w:val="1"/>
          <w:sz w:val="22"/>
          <w:szCs w:val="22"/>
        </w:rPr>
        <w:t>ir</w:t>
      </w:r>
      <w:r w:rsidR="007B063D">
        <w:rPr>
          <w:spacing w:val="2"/>
          <w:sz w:val="22"/>
          <w:szCs w:val="22"/>
        </w:rPr>
        <w:t>e</w:t>
      </w:r>
      <w:r w:rsidR="007B063D">
        <w:rPr>
          <w:sz w:val="22"/>
          <w:szCs w:val="22"/>
        </w:rPr>
        <w:t>d</w:t>
      </w:r>
      <w:r w:rsidR="007B063D">
        <w:rPr>
          <w:spacing w:val="20"/>
          <w:sz w:val="22"/>
          <w:szCs w:val="22"/>
        </w:rPr>
        <w:t xml:space="preserve"> </w:t>
      </w:r>
      <w:r w:rsidR="007B063D">
        <w:rPr>
          <w:spacing w:val="1"/>
          <w:sz w:val="22"/>
          <w:szCs w:val="22"/>
        </w:rPr>
        <w:t>t</w:t>
      </w:r>
      <w:r w:rsidR="007B063D">
        <w:rPr>
          <w:sz w:val="22"/>
          <w:szCs w:val="22"/>
        </w:rPr>
        <w:t>o</w:t>
      </w:r>
      <w:r w:rsidR="007B063D">
        <w:rPr>
          <w:spacing w:val="8"/>
          <w:sz w:val="22"/>
          <w:szCs w:val="22"/>
        </w:rPr>
        <w:t xml:space="preserve"> </w:t>
      </w:r>
      <w:r w:rsidR="007B063D">
        <w:rPr>
          <w:spacing w:val="2"/>
          <w:sz w:val="22"/>
          <w:szCs w:val="22"/>
        </w:rPr>
        <w:t>p</w:t>
      </w:r>
      <w:r w:rsidR="007B063D">
        <w:rPr>
          <w:spacing w:val="1"/>
          <w:sz w:val="22"/>
          <w:szCs w:val="22"/>
        </w:rPr>
        <w:t>r</w:t>
      </w:r>
      <w:r w:rsidR="007B063D">
        <w:rPr>
          <w:spacing w:val="2"/>
          <w:sz w:val="22"/>
          <w:szCs w:val="22"/>
        </w:rPr>
        <w:t>ov</w:t>
      </w:r>
      <w:r w:rsidR="007B063D">
        <w:rPr>
          <w:spacing w:val="1"/>
          <w:sz w:val="22"/>
          <w:szCs w:val="22"/>
        </w:rPr>
        <w:t>i</w:t>
      </w:r>
      <w:r w:rsidR="007B063D">
        <w:rPr>
          <w:spacing w:val="2"/>
          <w:sz w:val="22"/>
          <w:szCs w:val="22"/>
        </w:rPr>
        <w:t>d</w:t>
      </w:r>
      <w:r w:rsidR="007B063D">
        <w:rPr>
          <w:sz w:val="22"/>
          <w:szCs w:val="22"/>
        </w:rPr>
        <w:t>e</w:t>
      </w:r>
      <w:r w:rsidR="007B063D">
        <w:rPr>
          <w:spacing w:val="17"/>
          <w:sz w:val="22"/>
          <w:szCs w:val="22"/>
        </w:rPr>
        <w:t xml:space="preserve"> </w:t>
      </w:r>
      <w:r w:rsidR="007B063D">
        <w:rPr>
          <w:spacing w:val="2"/>
          <w:sz w:val="22"/>
          <w:szCs w:val="22"/>
        </w:rPr>
        <w:t>ca</w:t>
      </w:r>
      <w:r w:rsidR="007B063D">
        <w:rPr>
          <w:spacing w:val="3"/>
          <w:sz w:val="22"/>
          <w:szCs w:val="22"/>
        </w:rPr>
        <w:t>m</w:t>
      </w:r>
      <w:r w:rsidR="007B063D">
        <w:rPr>
          <w:spacing w:val="2"/>
          <w:sz w:val="22"/>
          <w:szCs w:val="22"/>
        </w:rPr>
        <w:t>pa</w:t>
      </w:r>
      <w:r w:rsidR="007B063D">
        <w:rPr>
          <w:spacing w:val="1"/>
          <w:sz w:val="22"/>
          <w:szCs w:val="22"/>
        </w:rPr>
        <w:t>i</w:t>
      </w:r>
      <w:r w:rsidR="007B063D">
        <w:rPr>
          <w:spacing w:val="2"/>
          <w:sz w:val="22"/>
          <w:szCs w:val="22"/>
        </w:rPr>
        <w:t>g</w:t>
      </w:r>
      <w:r w:rsidR="007B063D">
        <w:rPr>
          <w:sz w:val="22"/>
          <w:szCs w:val="22"/>
        </w:rPr>
        <w:t>n</w:t>
      </w:r>
      <w:r w:rsidR="007B063D">
        <w:rPr>
          <w:spacing w:val="22"/>
          <w:sz w:val="22"/>
          <w:szCs w:val="22"/>
        </w:rPr>
        <w:t xml:space="preserve"> </w:t>
      </w:r>
      <w:r w:rsidR="007B063D">
        <w:rPr>
          <w:spacing w:val="2"/>
          <w:sz w:val="22"/>
          <w:szCs w:val="22"/>
        </w:rPr>
        <w:t>s</w:t>
      </w:r>
      <w:r w:rsidR="007B063D">
        <w:rPr>
          <w:spacing w:val="1"/>
          <w:sz w:val="22"/>
          <w:szCs w:val="22"/>
        </w:rPr>
        <w:t>t</w:t>
      </w:r>
      <w:r w:rsidR="007B063D">
        <w:rPr>
          <w:spacing w:val="2"/>
          <w:sz w:val="22"/>
          <w:szCs w:val="22"/>
        </w:rPr>
        <w:t>af</w:t>
      </w:r>
      <w:r w:rsidR="007B063D">
        <w:rPr>
          <w:sz w:val="22"/>
          <w:szCs w:val="22"/>
        </w:rPr>
        <w:t>f</w:t>
      </w:r>
      <w:r w:rsidR="007B063D">
        <w:rPr>
          <w:spacing w:val="12"/>
          <w:sz w:val="22"/>
          <w:szCs w:val="22"/>
        </w:rPr>
        <w:t xml:space="preserve"> </w:t>
      </w:r>
      <w:r w:rsidR="007B063D">
        <w:rPr>
          <w:spacing w:val="2"/>
          <w:sz w:val="22"/>
          <w:szCs w:val="22"/>
        </w:rPr>
        <w:t>c</w:t>
      </w:r>
      <w:r w:rsidR="007B063D">
        <w:rPr>
          <w:spacing w:val="3"/>
          <w:sz w:val="22"/>
          <w:szCs w:val="22"/>
        </w:rPr>
        <w:t>o</w:t>
      </w:r>
      <w:r w:rsidR="007B063D">
        <w:rPr>
          <w:spacing w:val="2"/>
          <w:sz w:val="22"/>
          <w:szCs w:val="22"/>
        </w:rPr>
        <w:t>n</w:t>
      </w:r>
      <w:r w:rsidR="007B063D">
        <w:rPr>
          <w:spacing w:val="1"/>
          <w:sz w:val="22"/>
          <w:szCs w:val="22"/>
        </w:rPr>
        <w:t>t</w:t>
      </w:r>
      <w:r w:rsidR="007B063D">
        <w:rPr>
          <w:spacing w:val="2"/>
          <w:sz w:val="22"/>
          <w:szCs w:val="22"/>
        </w:rPr>
        <w:t>ac</w:t>
      </w:r>
      <w:r w:rsidR="007B063D">
        <w:rPr>
          <w:sz w:val="22"/>
          <w:szCs w:val="22"/>
        </w:rPr>
        <w:t>t</w:t>
      </w:r>
      <w:r w:rsidR="007B063D">
        <w:rPr>
          <w:spacing w:val="17"/>
          <w:sz w:val="22"/>
          <w:szCs w:val="22"/>
        </w:rPr>
        <w:t xml:space="preserve"> </w:t>
      </w:r>
      <w:r w:rsidR="007B063D">
        <w:rPr>
          <w:spacing w:val="1"/>
          <w:sz w:val="22"/>
          <w:szCs w:val="22"/>
        </w:rPr>
        <w:t>i</w:t>
      </w:r>
      <w:r w:rsidR="007B063D">
        <w:rPr>
          <w:spacing w:val="2"/>
          <w:sz w:val="22"/>
          <w:szCs w:val="22"/>
        </w:rPr>
        <w:t>nfor</w:t>
      </w:r>
      <w:r w:rsidR="007B063D">
        <w:rPr>
          <w:spacing w:val="3"/>
          <w:sz w:val="22"/>
          <w:szCs w:val="22"/>
        </w:rPr>
        <w:t>m</w:t>
      </w:r>
      <w:r w:rsidR="007B063D">
        <w:rPr>
          <w:spacing w:val="2"/>
          <w:sz w:val="22"/>
          <w:szCs w:val="22"/>
        </w:rPr>
        <w:t>a</w:t>
      </w:r>
      <w:r w:rsidR="007B063D">
        <w:rPr>
          <w:spacing w:val="1"/>
          <w:sz w:val="22"/>
          <w:szCs w:val="22"/>
        </w:rPr>
        <w:t>ti</w:t>
      </w:r>
      <w:r w:rsidR="007B063D">
        <w:rPr>
          <w:spacing w:val="2"/>
          <w:sz w:val="22"/>
          <w:szCs w:val="22"/>
        </w:rPr>
        <w:t>on</w:t>
      </w:r>
      <w:r w:rsidR="007B063D">
        <w:rPr>
          <w:sz w:val="22"/>
          <w:szCs w:val="22"/>
        </w:rPr>
        <w:t>,</w:t>
      </w:r>
      <w:r w:rsidR="007B063D">
        <w:rPr>
          <w:spacing w:val="26"/>
          <w:sz w:val="22"/>
          <w:szCs w:val="22"/>
        </w:rPr>
        <w:t xml:space="preserve"> </w:t>
      </w:r>
      <w:r w:rsidR="007B063D">
        <w:rPr>
          <w:spacing w:val="1"/>
          <w:sz w:val="22"/>
          <w:szCs w:val="22"/>
        </w:rPr>
        <w:t>ti</w:t>
      </w:r>
      <w:r w:rsidR="007B063D">
        <w:rPr>
          <w:spacing w:val="2"/>
          <w:sz w:val="22"/>
          <w:szCs w:val="22"/>
        </w:rPr>
        <w:t>cke</w:t>
      </w:r>
      <w:r w:rsidR="007B063D">
        <w:rPr>
          <w:sz w:val="22"/>
          <w:szCs w:val="22"/>
        </w:rPr>
        <w:t>t</w:t>
      </w:r>
      <w:r w:rsidR="007B063D">
        <w:rPr>
          <w:spacing w:val="14"/>
          <w:sz w:val="22"/>
          <w:szCs w:val="22"/>
        </w:rPr>
        <w:t xml:space="preserve"> </w:t>
      </w:r>
      <w:r w:rsidR="007B063D">
        <w:rPr>
          <w:spacing w:val="2"/>
          <w:sz w:val="22"/>
          <w:szCs w:val="22"/>
        </w:rPr>
        <w:t>aff</w:t>
      </w:r>
      <w:r w:rsidR="007B063D">
        <w:rPr>
          <w:spacing w:val="1"/>
          <w:sz w:val="22"/>
          <w:szCs w:val="22"/>
        </w:rPr>
        <w:t>ili</w:t>
      </w:r>
      <w:r w:rsidR="007B063D">
        <w:rPr>
          <w:spacing w:val="2"/>
          <w:sz w:val="22"/>
          <w:szCs w:val="22"/>
        </w:rPr>
        <w:t>a</w:t>
      </w:r>
      <w:r w:rsidR="007B063D">
        <w:rPr>
          <w:spacing w:val="1"/>
          <w:sz w:val="22"/>
          <w:szCs w:val="22"/>
        </w:rPr>
        <w:t>ti</w:t>
      </w:r>
      <w:r w:rsidR="007B063D">
        <w:rPr>
          <w:spacing w:val="2"/>
          <w:sz w:val="22"/>
          <w:szCs w:val="22"/>
        </w:rPr>
        <w:t>ons</w:t>
      </w:r>
      <w:r w:rsidR="007B063D">
        <w:rPr>
          <w:sz w:val="22"/>
          <w:szCs w:val="22"/>
        </w:rPr>
        <w:t>,</w:t>
      </w:r>
      <w:r w:rsidR="007B063D">
        <w:rPr>
          <w:spacing w:val="24"/>
          <w:sz w:val="22"/>
          <w:szCs w:val="22"/>
        </w:rPr>
        <w:t xml:space="preserve"> </w:t>
      </w:r>
      <w:r w:rsidR="007B063D">
        <w:rPr>
          <w:spacing w:val="2"/>
          <w:w w:val="102"/>
          <w:sz w:val="22"/>
          <w:szCs w:val="22"/>
        </w:rPr>
        <w:t xml:space="preserve">and </w:t>
      </w:r>
      <w:r w:rsidR="007B063D">
        <w:rPr>
          <w:spacing w:val="1"/>
          <w:sz w:val="22"/>
          <w:szCs w:val="22"/>
        </w:rPr>
        <w:t>i</w:t>
      </w:r>
      <w:r w:rsidR="007B063D">
        <w:rPr>
          <w:spacing w:val="2"/>
          <w:sz w:val="22"/>
          <w:szCs w:val="22"/>
        </w:rPr>
        <w:t>nd</w:t>
      </w:r>
      <w:r w:rsidR="007B063D">
        <w:rPr>
          <w:spacing w:val="1"/>
          <w:sz w:val="22"/>
          <w:szCs w:val="22"/>
        </w:rPr>
        <w:t>i</w:t>
      </w:r>
      <w:r w:rsidR="007B063D">
        <w:rPr>
          <w:spacing w:val="2"/>
          <w:sz w:val="22"/>
          <w:szCs w:val="22"/>
        </w:rPr>
        <w:t>v</w:t>
      </w:r>
      <w:r w:rsidR="007B063D">
        <w:rPr>
          <w:spacing w:val="1"/>
          <w:sz w:val="22"/>
          <w:szCs w:val="22"/>
        </w:rPr>
        <w:t>i</w:t>
      </w:r>
      <w:r w:rsidR="007B063D">
        <w:rPr>
          <w:spacing w:val="2"/>
          <w:sz w:val="22"/>
          <w:szCs w:val="22"/>
        </w:rPr>
        <w:t>dua</w:t>
      </w:r>
      <w:r w:rsidR="007B063D">
        <w:rPr>
          <w:spacing w:val="1"/>
          <w:sz w:val="22"/>
          <w:szCs w:val="22"/>
        </w:rPr>
        <w:t>l/</w:t>
      </w:r>
      <w:r w:rsidR="007B063D">
        <w:rPr>
          <w:spacing w:val="2"/>
          <w:sz w:val="22"/>
          <w:szCs w:val="22"/>
        </w:rPr>
        <w:t>o</w:t>
      </w:r>
      <w:r w:rsidR="007B063D">
        <w:rPr>
          <w:spacing w:val="1"/>
          <w:sz w:val="22"/>
          <w:szCs w:val="22"/>
        </w:rPr>
        <w:t>r</w:t>
      </w:r>
      <w:r w:rsidR="007B063D">
        <w:rPr>
          <w:spacing w:val="2"/>
          <w:sz w:val="22"/>
          <w:szCs w:val="22"/>
        </w:rPr>
        <w:t>gan</w:t>
      </w:r>
      <w:r w:rsidR="007B063D">
        <w:rPr>
          <w:spacing w:val="1"/>
          <w:sz w:val="22"/>
          <w:szCs w:val="22"/>
        </w:rPr>
        <w:t>i</w:t>
      </w:r>
      <w:r w:rsidR="007B063D">
        <w:rPr>
          <w:spacing w:val="2"/>
          <w:sz w:val="22"/>
          <w:szCs w:val="22"/>
        </w:rPr>
        <w:t>za</w:t>
      </w:r>
      <w:r w:rsidR="007B063D">
        <w:rPr>
          <w:spacing w:val="1"/>
          <w:sz w:val="22"/>
          <w:szCs w:val="22"/>
        </w:rPr>
        <w:t>ti</w:t>
      </w:r>
      <w:r w:rsidR="007B063D">
        <w:rPr>
          <w:spacing w:val="2"/>
          <w:sz w:val="22"/>
          <w:szCs w:val="22"/>
        </w:rPr>
        <w:t>ona</w:t>
      </w:r>
      <w:r w:rsidR="007B063D">
        <w:rPr>
          <w:sz w:val="22"/>
          <w:szCs w:val="22"/>
        </w:rPr>
        <w:t>l</w:t>
      </w:r>
      <w:r w:rsidR="007B063D">
        <w:rPr>
          <w:spacing w:val="48"/>
          <w:sz w:val="22"/>
          <w:szCs w:val="22"/>
        </w:rPr>
        <w:t xml:space="preserve"> </w:t>
      </w:r>
      <w:r w:rsidR="007B063D">
        <w:rPr>
          <w:spacing w:val="2"/>
          <w:sz w:val="22"/>
          <w:szCs w:val="22"/>
        </w:rPr>
        <w:t>endo</w:t>
      </w:r>
      <w:r w:rsidR="007B063D">
        <w:rPr>
          <w:spacing w:val="1"/>
          <w:sz w:val="22"/>
          <w:szCs w:val="22"/>
        </w:rPr>
        <w:t>r</w:t>
      </w:r>
      <w:r w:rsidR="007B063D">
        <w:rPr>
          <w:spacing w:val="2"/>
          <w:sz w:val="22"/>
          <w:szCs w:val="22"/>
        </w:rPr>
        <w:t>se</w:t>
      </w:r>
      <w:r w:rsidR="007B063D">
        <w:rPr>
          <w:spacing w:val="3"/>
          <w:sz w:val="22"/>
          <w:szCs w:val="22"/>
        </w:rPr>
        <w:t>m</w:t>
      </w:r>
      <w:r w:rsidR="007B063D">
        <w:rPr>
          <w:spacing w:val="2"/>
          <w:sz w:val="22"/>
          <w:szCs w:val="22"/>
        </w:rPr>
        <w:t>en</w:t>
      </w:r>
      <w:r w:rsidR="007B063D">
        <w:rPr>
          <w:sz w:val="22"/>
          <w:szCs w:val="22"/>
        </w:rPr>
        <w:t>t</w:t>
      </w:r>
      <w:r w:rsidR="007B063D">
        <w:rPr>
          <w:spacing w:val="26"/>
          <w:sz w:val="22"/>
          <w:szCs w:val="22"/>
        </w:rPr>
        <w:t xml:space="preserve"> </w:t>
      </w:r>
      <w:r w:rsidR="007B063D">
        <w:rPr>
          <w:spacing w:val="2"/>
          <w:sz w:val="22"/>
          <w:szCs w:val="22"/>
        </w:rPr>
        <w:t>docu</w:t>
      </w:r>
      <w:r w:rsidR="007B063D">
        <w:rPr>
          <w:spacing w:val="3"/>
          <w:sz w:val="22"/>
          <w:szCs w:val="22"/>
        </w:rPr>
        <w:t>m</w:t>
      </w:r>
      <w:r w:rsidR="007B063D">
        <w:rPr>
          <w:spacing w:val="2"/>
          <w:sz w:val="22"/>
          <w:szCs w:val="22"/>
        </w:rPr>
        <w:t>en</w:t>
      </w:r>
      <w:r w:rsidR="007B063D">
        <w:rPr>
          <w:spacing w:val="1"/>
          <w:sz w:val="22"/>
          <w:szCs w:val="22"/>
        </w:rPr>
        <w:t>t</w:t>
      </w:r>
      <w:r w:rsidR="007B063D">
        <w:rPr>
          <w:spacing w:val="2"/>
          <w:sz w:val="22"/>
          <w:szCs w:val="22"/>
        </w:rPr>
        <w:t>a</w:t>
      </w:r>
      <w:r w:rsidR="007B063D">
        <w:rPr>
          <w:spacing w:val="1"/>
          <w:sz w:val="22"/>
          <w:szCs w:val="22"/>
        </w:rPr>
        <w:t>ti</w:t>
      </w:r>
      <w:r w:rsidR="007B063D">
        <w:rPr>
          <w:spacing w:val="2"/>
          <w:sz w:val="22"/>
          <w:szCs w:val="22"/>
        </w:rPr>
        <w:t>o</w:t>
      </w:r>
      <w:r w:rsidR="007B063D">
        <w:rPr>
          <w:sz w:val="22"/>
          <w:szCs w:val="22"/>
        </w:rPr>
        <w:t>n</w:t>
      </w:r>
      <w:r w:rsidR="007B063D">
        <w:rPr>
          <w:spacing w:val="31"/>
          <w:sz w:val="22"/>
          <w:szCs w:val="22"/>
        </w:rPr>
        <w:t xml:space="preserve"> </w:t>
      </w:r>
      <w:r w:rsidR="007B063D">
        <w:rPr>
          <w:spacing w:val="2"/>
          <w:sz w:val="22"/>
          <w:szCs w:val="22"/>
        </w:rPr>
        <w:t>a</w:t>
      </w:r>
      <w:r w:rsidR="007B063D">
        <w:rPr>
          <w:sz w:val="22"/>
          <w:szCs w:val="22"/>
        </w:rPr>
        <w:t>s</w:t>
      </w:r>
      <w:r w:rsidR="007B063D">
        <w:rPr>
          <w:spacing w:val="8"/>
          <w:sz w:val="22"/>
          <w:szCs w:val="22"/>
        </w:rPr>
        <w:t xml:space="preserve"> </w:t>
      </w:r>
      <w:r w:rsidR="007B063D">
        <w:rPr>
          <w:spacing w:val="2"/>
          <w:sz w:val="22"/>
          <w:szCs w:val="22"/>
        </w:rPr>
        <w:t>dee</w:t>
      </w:r>
      <w:r w:rsidR="007B063D">
        <w:rPr>
          <w:spacing w:val="3"/>
          <w:sz w:val="22"/>
          <w:szCs w:val="22"/>
        </w:rPr>
        <w:t>m</w:t>
      </w:r>
      <w:r w:rsidR="007B063D">
        <w:rPr>
          <w:spacing w:val="2"/>
          <w:sz w:val="22"/>
          <w:szCs w:val="22"/>
        </w:rPr>
        <w:t>e</w:t>
      </w:r>
      <w:r w:rsidR="007B063D">
        <w:rPr>
          <w:sz w:val="22"/>
          <w:szCs w:val="22"/>
        </w:rPr>
        <w:t>d</w:t>
      </w:r>
      <w:r w:rsidR="007B063D">
        <w:rPr>
          <w:spacing w:val="19"/>
          <w:sz w:val="22"/>
          <w:szCs w:val="22"/>
        </w:rPr>
        <w:t xml:space="preserve"> </w:t>
      </w:r>
      <w:r w:rsidR="007B063D">
        <w:rPr>
          <w:spacing w:val="2"/>
          <w:sz w:val="22"/>
          <w:szCs w:val="22"/>
        </w:rPr>
        <w:t>app</w:t>
      </w:r>
      <w:r w:rsidR="007B063D">
        <w:rPr>
          <w:spacing w:val="1"/>
          <w:sz w:val="22"/>
          <w:szCs w:val="22"/>
        </w:rPr>
        <w:t>r</w:t>
      </w:r>
      <w:r w:rsidR="007B063D">
        <w:rPr>
          <w:spacing w:val="2"/>
          <w:sz w:val="22"/>
          <w:szCs w:val="22"/>
        </w:rPr>
        <w:t>op</w:t>
      </w:r>
      <w:r w:rsidR="007B063D">
        <w:rPr>
          <w:spacing w:val="1"/>
          <w:sz w:val="22"/>
          <w:szCs w:val="22"/>
        </w:rPr>
        <w:t>ri</w:t>
      </w:r>
      <w:r w:rsidR="007B063D">
        <w:rPr>
          <w:spacing w:val="2"/>
          <w:sz w:val="22"/>
          <w:szCs w:val="22"/>
        </w:rPr>
        <w:t>a</w:t>
      </w:r>
      <w:r w:rsidR="007B063D">
        <w:rPr>
          <w:spacing w:val="1"/>
          <w:sz w:val="22"/>
          <w:szCs w:val="22"/>
        </w:rPr>
        <w:t>t</w:t>
      </w:r>
      <w:r w:rsidR="007B063D">
        <w:rPr>
          <w:sz w:val="22"/>
          <w:szCs w:val="22"/>
        </w:rPr>
        <w:t>e</w:t>
      </w:r>
      <w:r w:rsidR="007B063D">
        <w:rPr>
          <w:spacing w:val="25"/>
          <w:sz w:val="22"/>
          <w:szCs w:val="22"/>
        </w:rPr>
        <w:t xml:space="preserve"> </w:t>
      </w:r>
      <w:r w:rsidR="007B063D">
        <w:rPr>
          <w:spacing w:val="3"/>
          <w:sz w:val="22"/>
          <w:szCs w:val="22"/>
        </w:rPr>
        <w:t>w</w:t>
      </w:r>
      <w:r w:rsidR="007B063D">
        <w:rPr>
          <w:spacing w:val="1"/>
          <w:sz w:val="22"/>
          <w:szCs w:val="22"/>
        </w:rPr>
        <w:t>it</w:t>
      </w:r>
      <w:r w:rsidR="007B063D">
        <w:rPr>
          <w:spacing w:val="2"/>
          <w:sz w:val="22"/>
          <w:szCs w:val="22"/>
        </w:rPr>
        <w:t>h</w:t>
      </w:r>
      <w:r w:rsidR="007B063D">
        <w:rPr>
          <w:spacing w:val="1"/>
          <w:sz w:val="22"/>
          <w:szCs w:val="22"/>
        </w:rPr>
        <w:t>i</w:t>
      </w:r>
      <w:r w:rsidR="007B063D">
        <w:rPr>
          <w:sz w:val="22"/>
          <w:szCs w:val="22"/>
        </w:rPr>
        <w:t>n</w:t>
      </w:r>
      <w:r w:rsidR="007B063D">
        <w:rPr>
          <w:spacing w:val="16"/>
          <w:sz w:val="22"/>
          <w:szCs w:val="22"/>
        </w:rPr>
        <w:t xml:space="preserve"> </w:t>
      </w:r>
      <w:r w:rsidR="007B063D">
        <w:rPr>
          <w:spacing w:val="1"/>
          <w:sz w:val="22"/>
          <w:szCs w:val="22"/>
        </w:rPr>
        <w:t>t</w:t>
      </w:r>
      <w:r w:rsidR="007B063D">
        <w:rPr>
          <w:spacing w:val="2"/>
          <w:sz w:val="22"/>
          <w:szCs w:val="22"/>
        </w:rPr>
        <w:t>h</w:t>
      </w:r>
      <w:r w:rsidR="007B063D">
        <w:rPr>
          <w:sz w:val="22"/>
          <w:szCs w:val="22"/>
        </w:rPr>
        <w:t>e</w:t>
      </w:r>
      <w:r w:rsidR="007B063D">
        <w:rPr>
          <w:spacing w:val="10"/>
          <w:sz w:val="22"/>
          <w:szCs w:val="22"/>
        </w:rPr>
        <w:t xml:space="preserve"> </w:t>
      </w:r>
      <w:r w:rsidR="007B063D">
        <w:rPr>
          <w:spacing w:val="2"/>
          <w:w w:val="102"/>
          <w:sz w:val="22"/>
          <w:szCs w:val="22"/>
        </w:rPr>
        <w:t>e</w:t>
      </w:r>
      <w:r w:rsidR="007B063D">
        <w:rPr>
          <w:spacing w:val="1"/>
          <w:w w:val="102"/>
          <w:sz w:val="22"/>
          <w:szCs w:val="22"/>
        </w:rPr>
        <w:t>l</w:t>
      </w:r>
      <w:r w:rsidR="007B063D">
        <w:rPr>
          <w:spacing w:val="2"/>
          <w:w w:val="102"/>
          <w:sz w:val="22"/>
          <w:szCs w:val="22"/>
        </w:rPr>
        <w:t>ec</w:t>
      </w:r>
      <w:r w:rsidR="007B063D">
        <w:rPr>
          <w:spacing w:val="1"/>
          <w:w w:val="102"/>
          <w:sz w:val="22"/>
          <w:szCs w:val="22"/>
        </w:rPr>
        <w:t>ti</w:t>
      </w:r>
      <w:r w:rsidR="007B063D">
        <w:rPr>
          <w:spacing w:val="2"/>
          <w:w w:val="102"/>
          <w:sz w:val="22"/>
          <w:szCs w:val="22"/>
        </w:rPr>
        <w:t>on</w:t>
      </w:r>
      <w:r w:rsidR="007B063D">
        <w:rPr>
          <w:w w:val="102"/>
          <w:sz w:val="22"/>
          <w:szCs w:val="22"/>
        </w:rPr>
        <w:t xml:space="preserve">s </w:t>
      </w:r>
      <w:r w:rsidR="007B063D">
        <w:rPr>
          <w:spacing w:val="2"/>
          <w:sz w:val="22"/>
          <w:szCs w:val="22"/>
        </w:rPr>
        <w:t>packe</w:t>
      </w:r>
      <w:r w:rsidR="007B063D">
        <w:rPr>
          <w:spacing w:val="1"/>
          <w:sz w:val="22"/>
          <w:szCs w:val="22"/>
        </w:rPr>
        <w:t>t</w:t>
      </w:r>
      <w:r w:rsidR="007B063D">
        <w:rPr>
          <w:sz w:val="22"/>
          <w:szCs w:val="22"/>
        </w:rPr>
        <w:t>.</w:t>
      </w:r>
      <w:r w:rsidR="007B063D">
        <w:rPr>
          <w:spacing w:val="17"/>
          <w:sz w:val="22"/>
          <w:szCs w:val="22"/>
        </w:rPr>
        <w:t xml:space="preserve"> </w:t>
      </w:r>
      <w:r w:rsidR="007B063D">
        <w:rPr>
          <w:spacing w:val="2"/>
          <w:sz w:val="22"/>
          <w:szCs w:val="22"/>
        </w:rPr>
        <w:t>“</w:t>
      </w:r>
      <w:r w:rsidR="007B063D">
        <w:rPr>
          <w:spacing w:val="3"/>
          <w:sz w:val="22"/>
          <w:szCs w:val="22"/>
        </w:rPr>
        <w:t>C</w:t>
      </w:r>
      <w:r w:rsidR="007B063D">
        <w:rPr>
          <w:spacing w:val="2"/>
          <w:sz w:val="22"/>
          <w:szCs w:val="22"/>
        </w:rPr>
        <w:t>a</w:t>
      </w:r>
      <w:r w:rsidR="007B063D">
        <w:rPr>
          <w:spacing w:val="3"/>
          <w:sz w:val="22"/>
          <w:szCs w:val="22"/>
        </w:rPr>
        <w:t>m</w:t>
      </w:r>
      <w:r w:rsidR="007B063D">
        <w:rPr>
          <w:spacing w:val="2"/>
          <w:sz w:val="22"/>
          <w:szCs w:val="22"/>
        </w:rPr>
        <w:t>pa</w:t>
      </w:r>
      <w:r w:rsidR="007B063D">
        <w:rPr>
          <w:spacing w:val="1"/>
          <w:sz w:val="22"/>
          <w:szCs w:val="22"/>
        </w:rPr>
        <w:t>i</w:t>
      </w:r>
      <w:r w:rsidR="007B063D">
        <w:rPr>
          <w:spacing w:val="2"/>
          <w:sz w:val="22"/>
          <w:szCs w:val="22"/>
        </w:rPr>
        <w:t>g</w:t>
      </w:r>
      <w:r w:rsidR="007B063D">
        <w:rPr>
          <w:sz w:val="22"/>
          <w:szCs w:val="22"/>
        </w:rPr>
        <w:t>n</w:t>
      </w:r>
      <w:r w:rsidR="007B063D">
        <w:rPr>
          <w:spacing w:val="25"/>
          <w:sz w:val="22"/>
          <w:szCs w:val="22"/>
        </w:rPr>
        <w:t xml:space="preserve"> </w:t>
      </w:r>
      <w:r w:rsidR="007B063D">
        <w:rPr>
          <w:spacing w:val="2"/>
          <w:sz w:val="22"/>
          <w:szCs w:val="22"/>
        </w:rPr>
        <w:t>agen</w:t>
      </w:r>
      <w:r w:rsidR="007B063D">
        <w:rPr>
          <w:spacing w:val="1"/>
          <w:sz w:val="22"/>
          <w:szCs w:val="22"/>
        </w:rPr>
        <w:t>t</w:t>
      </w:r>
      <w:r w:rsidR="007B063D">
        <w:rPr>
          <w:sz w:val="22"/>
          <w:szCs w:val="22"/>
        </w:rPr>
        <w:t>,</w:t>
      </w:r>
      <w:r w:rsidR="007B063D">
        <w:rPr>
          <w:spacing w:val="15"/>
          <w:sz w:val="22"/>
          <w:szCs w:val="22"/>
        </w:rPr>
        <w:t xml:space="preserve"> </w:t>
      </w:r>
      <w:r w:rsidR="007B063D">
        <w:rPr>
          <w:spacing w:val="2"/>
          <w:sz w:val="22"/>
          <w:szCs w:val="22"/>
        </w:rPr>
        <w:t>ass</w:t>
      </w:r>
      <w:r w:rsidR="007B063D">
        <w:rPr>
          <w:spacing w:val="1"/>
          <w:sz w:val="22"/>
          <w:szCs w:val="22"/>
        </w:rPr>
        <w:t>i</w:t>
      </w:r>
      <w:r w:rsidR="007B063D">
        <w:rPr>
          <w:spacing w:val="2"/>
          <w:sz w:val="22"/>
          <w:szCs w:val="22"/>
        </w:rPr>
        <w:t>s</w:t>
      </w:r>
      <w:r w:rsidR="007B063D">
        <w:rPr>
          <w:spacing w:val="1"/>
          <w:sz w:val="22"/>
          <w:szCs w:val="22"/>
        </w:rPr>
        <w:t>t</w:t>
      </w:r>
      <w:r w:rsidR="007B063D">
        <w:rPr>
          <w:spacing w:val="2"/>
          <w:sz w:val="22"/>
          <w:szCs w:val="22"/>
        </w:rPr>
        <w:t>an</w:t>
      </w:r>
      <w:r w:rsidR="007B063D">
        <w:rPr>
          <w:spacing w:val="1"/>
          <w:sz w:val="22"/>
          <w:szCs w:val="22"/>
        </w:rPr>
        <w:t>t</w:t>
      </w:r>
      <w:r w:rsidR="007B063D">
        <w:rPr>
          <w:sz w:val="22"/>
          <w:szCs w:val="22"/>
        </w:rPr>
        <w:t>,</w:t>
      </w:r>
      <w:r w:rsidR="007B063D">
        <w:rPr>
          <w:spacing w:val="20"/>
          <w:sz w:val="22"/>
          <w:szCs w:val="22"/>
        </w:rPr>
        <w:t xml:space="preserve"> </w:t>
      </w:r>
      <w:r w:rsidR="007B063D">
        <w:rPr>
          <w:spacing w:val="2"/>
          <w:sz w:val="22"/>
          <w:szCs w:val="22"/>
        </w:rPr>
        <w:t>o</w:t>
      </w:r>
      <w:r w:rsidR="007B063D">
        <w:rPr>
          <w:sz w:val="22"/>
          <w:szCs w:val="22"/>
        </w:rPr>
        <w:t>r</w:t>
      </w:r>
      <w:r w:rsidR="007B063D">
        <w:rPr>
          <w:spacing w:val="8"/>
          <w:sz w:val="22"/>
          <w:szCs w:val="22"/>
        </w:rPr>
        <w:t xml:space="preserve"> </w:t>
      </w:r>
      <w:r w:rsidR="007B063D">
        <w:rPr>
          <w:spacing w:val="2"/>
          <w:sz w:val="22"/>
          <w:szCs w:val="22"/>
        </w:rPr>
        <w:t>s</w:t>
      </w:r>
      <w:r w:rsidR="007B063D">
        <w:rPr>
          <w:spacing w:val="1"/>
          <w:sz w:val="22"/>
          <w:szCs w:val="22"/>
        </w:rPr>
        <w:t>t</w:t>
      </w:r>
      <w:r w:rsidR="007B063D">
        <w:rPr>
          <w:spacing w:val="2"/>
          <w:sz w:val="22"/>
          <w:szCs w:val="22"/>
        </w:rPr>
        <w:t>aff</w:t>
      </w:r>
      <w:r w:rsidR="007B063D">
        <w:rPr>
          <w:sz w:val="22"/>
          <w:szCs w:val="22"/>
        </w:rPr>
        <w:t>”</w:t>
      </w:r>
      <w:r w:rsidR="007B063D">
        <w:rPr>
          <w:spacing w:val="15"/>
          <w:sz w:val="22"/>
          <w:szCs w:val="22"/>
        </w:rPr>
        <w:t xml:space="preserve"> </w:t>
      </w:r>
      <w:r w:rsidR="007B063D">
        <w:rPr>
          <w:spacing w:val="1"/>
          <w:sz w:val="22"/>
          <w:szCs w:val="22"/>
        </w:rPr>
        <w:t>i</w:t>
      </w:r>
      <w:r w:rsidR="007B063D">
        <w:rPr>
          <w:sz w:val="22"/>
          <w:szCs w:val="22"/>
        </w:rPr>
        <w:t>s</w:t>
      </w:r>
      <w:r w:rsidR="007B063D">
        <w:rPr>
          <w:spacing w:val="7"/>
          <w:sz w:val="22"/>
          <w:szCs w:val="22"/>
        </w:rPr>
        <w:t xml:space="preserve"> </w:t>
      </w:r>
      <w:r w:rsidR="007B063D">
        <w:rPr>
          <w:spacing w:val="2"/>
          <w:sz w:val="22"/>
          <w:szCs w:val="22"/>
        </w:rPr>
        <w:t>a</w:t>
      </w:r>
      <w:r w:rsidR="007B063D">
        <w:rPr>
          <w:sz w:val="22"/>
          <w:szCs w:val="22"/>
        </w:rPr>
        <w:t>n</w:t>
      </w:r>
      <w:r w:rsidR="007B063D">
        <w:rPr>
          <w:spacing w:val="9"/>
          <w:sz w:val="22"/>
          <w:szCs w:val="22"/>
        </w:rPr>
        <w:t xml:space="preserve"> </w:t>
      </w:r>
      <w:r w:rsidR="007B063D">
        <w:rPr>
          <w:spacing w:val="1"/>
          <w:sz w:val="22"/>
          <w:szCs w:val="22"/>
        </w:rPr>
        <w:t>i</w:t>
      </w:r>
      <w:r w:rsidR="007B063D">
        <w:rPr>
          <w:spacing w:val="2"/>
          <w:sz w:val="22"/>
          <w:szCs w:val="22"/>
        </w:rPr>
        <w:t>nd</w:t>
      </w:r>
      <w:r w:rsidR="007B063D">
        <w:rPr>
          <w:spacing w:val="1"/>
          <w:sz w:val="22"/>
          <w:szCs w:val="22"/>
        </w:rPr>
        <w:t>i</w:t>
      </w:r>
      <w:r w:rsidR="007B063D">
        <w:rPr>
          <w:spacing w:val="2"/>
          <w:sz w:val="22"/>
          <w:szCs w:val="22"/>
        </w:rPr>
        <w:t>v</w:t>
      </w:r>
      <w:r w:rsidR="007B063D">
        <w:rPr>
          <w:spacing w:val="1"/>
          <w:sz w:val="22"/>
          <w:szCs w:val="22"/>
        </w:rPr>
        <w:t>i</w:t>
      </w:r>
      <w:r w:rsidR="007B063D">
        <w:rPr>
          <w:spacing w:val="2"/>
          <w:sz w:val="22"/>
          <w:szCs w:val="22"/>
        </w:rPr>
        <w:t>dua</w:t>
      </w:r>
      <w:r w:rsidR="007B063D">
        <w:rPr>
          <w:sz w:val="22"/>
          <w:szCs w:val="22"/>
        </w:rPr>
        <w:t>l</w:t>
      </w:r>
      <w:r w:rsidR="007B063D">
        <w:rPr>
          <w:spacing w:val="22"/>
          <w:sz w:val="22"/>
          <w:szCs w:val="22"/>
        </w:rPr>
        <w:t xml:space="preserve"> </w:t>
      </w:r>
      <w:r w:rsidR="007B063D">
        <w:rPr>
          <w:spacing w:val="2"/>
          <w:sz w:val="22"/>
          <w:szCs w:val="22"/>
        </w:rPr>
        <w:t>ass</w:t>
      </w:r>
      <w:r w:rsidR="007B063D">
        <w:rPr>
          <w:spacing w:val="1"/>
          <w:sz w:val="22"/>
          <w:szCs w:val="22"/>
        </w:rPr>
        <w:t>i</w:t>
      </w:r>
      <w:r w:rsidR="007B063D">
        <w:rPr>
          <w:spacing w:val="2"/>
          <w:sz w:val="22"/>
          <w:szCs w:val="22"/>
        </w:rPr>
        <w:t>s</w:t>
      </w:r>
      <w:r w:rsidR="007B063D">
        <w:rPr>
          <w:spacing w:val="1"/>
          <w:sz w:val="22"/>
          <w:szCs w:val="22"/>
        </w:rPr>
        <w:t>ti</w:t>
      </w:r>
      <w:r w:rsidR="007B063D">
        <w:rPr>
          <w:spacing w:val="2"/>
          <w:sz w:val="22"/>
          <w:szCs w:val="22"/>
        </w:rPr>
        <w:t>n</w:t>
      </w:r>
      <w:r w:rsidR="007B063D">
        <w:rPr>
          <w:sz w:val="22"/>
          <w:szCs w:val="22"/>
        </w:rPr>
        <w:t>g</w:t>
      </w:r>
      <w:r w:rsidR="007B063D">
        <w:rPr>
          <w:spacing w:val="20"/>
          <w:sz w:val="22"/>
          <w:szCs w:val="22"/>
        </w:rPr>
        <w:t xml:space="preserve"> </w:t>
      </w:r>
      <w:r w:rsidR="007B063D">
        <w:rPr>
          <w:spacing w:val="2"/>
          <w:sz w:val="22"/>
          <w:szCs w:val="22"/>
        </w:rPr>
        <w:t>o</w:t>
      </w:r>
      <w:r w:rsidR="007B063D">
        <w:rPr>
          <w:sz w:val="22"/>
          <w:szCs w:val="22"/>
        </w:rPr>
        <w:t>r</w:t>
      </w:r>
      <w:r w:rsidR="007B063D">
        <w:rPr>
          <w:spacing w:val="8"/>
          <w:sz w:val="22"/>
          <w:szCs w:val="22"/>
        </w:rPr>
        <w:t xml:space="preserve"> </w:t>
      </w:r>
      <w:r w:rsidR="007B063D">
        <w:rPr>
          <w:spacing w:val="2"/>
          <w:sz w:val="22"/>
          <w:szCs w:val="22"/>
        </w:rPr>
        <w:t>ac</w:t>
      </w:r>
      <w:r w:rsidR="007B063D">
        <w:rPr>
          <w:spacing w:val="1"/>
          <w:sz w:val="22"/>
          <w:szCs w:val="22"/>
        </w:rPr>
        <w:t>ti</w:t>
      </w:r>
      <w:r w:rsidR="007B063D">
        <w:rPr>
          <w:spacing w:val="2"/>
          <w:sz w:val="22"/>
          <w:szCs w:val="22"/>
        </w:rPr>
        <w:t>n</w:t>
      </w:r>
      <w:r w:rsidR="007B063D">
        <w:rPr>
          <w:sz w:val="22"/>
          <w:szCs w:val="22"/>
        </w:rPr>
        <w:t>g</w:t>
      </w:r>
      <w:r w:rsidR="007B063D">
        <w:rPr>
          <w:spacing w:val="16"/>
          <w:sz w:val="22"/>
          <w:szCs w:val="22"/>
        </w:rPr>
        <w:t xml:space="preserve"> </w:t>
      </w:r>
      <w:r w:rsidR="007B063D">
        <w:rPr>
          <w:spacing w:val="2"/>
          <w:sz w:val="22"/>
          <w:szCs w:val="22"/>
        </w:rPr>
        <w:t>o</w:t>
      </w:r>
      <w:r w:rsidR="007B063D">
        <w:rPr>
          <w:sz w:val="22"/>
          <w:szCs w:val="22"/>
        </w:rPr>
        <w:t>n</w:t>
      </w:r>
      <w:r w:rsidR="007B063D">
        <w:rPr>
          <w:spacing w:val="9"/>
          <w:sz w:val="22"/>
          <w:szCs w:val="22"/>
        </w:rPr>
        <w:t xml:space="preserve"> </w:t>
      </w:r>
      <w:r w:rsidR="007B063D">
        <w:rPr>
          <w:spacing w:val="2"/>
          <w:sz w:val="22"/>
          <w:szCs w:val="22"/>
        </w:rPr>
        <w:t>beha</w:t>
      </w:r>
      <w:r w:rsidR="007B063D">
        <w:rPr>
          <w:spacing w:val="1"/>
          <w:sz w:val="22"/>
          <w:szCs w:val="22"/>
        </w:rPr>
        <w:t>l</w:t>
      </w:r>
      <w:r w:rsidR="007B063D">
        <w:rPr>
          <w:sz w:val="22"/>
          <w:szCs w:val="22"/>
        </w:rPr>
        <w:t>f</w:t>
      </w:r>
      <w:r w:rsidR="007B063D">
        <w:rPr>
          <w:spacing w:val="15"/>
          <w:sz w:val="22"/>
          <w:szCs w:val="22"/>
        </w:rPr>
        <w:t xml:space="preserve"> </w:t>
      </w:r>
      <w:r w:rsidR="007B063D">
        <w:rPr>
          <w:spacing w:val="2"/>
          <w:sz w:val="22"/>
          <w:szCs w:val="22"/>
        </w:rPr>
        <w:t>o</w:t>
      </w:r>
      <w:r w:rsidR="007B063D">
        <w:rPr>
          <w:sz w:val="22"/>
          <w:szCs w:val="22"/>
        </w:rPr>
        <w:t>f</w:t>
      </w:r>
      <w:r w:rsidR="007B063D">
        <w:rPr>
          <w:spacing w:val="8"/>
          <w:sz w:val="22"/>
          <w:szCs w:val="22"/>
        </w:rPr>
        <w:t xml:space="preserve"> </w:t>
      </w:r>
      <w:r w:rsidR="007B063D">
        <w:rPr>
          <w:w w:val="102"/>
          <w:sz w:val="22"/>
          <w:szCs w:val="22"/>
        </w:rPr>
        <w:t xml:space="preserve">a </w:t>
      </w:r>
      <w:r w:rsidR="007B063D">
        <w:rPr>
          <w:spacing w:val="2"/>
          <w:sz w:val="22"/>
          <w:szCs w:val="22"/>
        </w:rPr>
        <w:t>cand</w:t>
      </w:r>
      <w:r w:rsidR="007B063D">
        <w:rPr>
          <w:spacing w:val="1"/>
          <w:sz w:val="22"/>
          <w:szCs w:val="22"/>
        </w:rPr>
        <w:t>i</w:t>
      </w:r>
      <w:r w:rsidR="007B063D">
        <w:rPr>
          <w:spacing w:val="2"/>
          <w:sz w:val="22"/>
          <w:szCs w:val="22"/>
        </w:rPr>
        <w:t>da</w:t>
      </w:r>
      <w:r w:rsidR="007B063D">
        <w:rPr>
          <w:spacing w:val="1"/>
          <w:sz w:val="22"/>
          <w:szCs w:val="22"/>
        </w:rPr>
        <w:t>t</w:t>
      </w:r>
      <w:r w:rsidR="007B063D">
        <w:rPr>
          <w:spacing w:val="2"/>
          <w:sz w:val="22"/>
          <w:szCs w:val="22"/>
        </w:rPr>
        <w:t>e</w:t>
      </w:r>
      <w:r w:rsidR="007B063D">
        <w:rPr>
          <w:sz w:val="22"/>
          <w:szCs w:val="22"/>
        </w:rPr>
        <w:t>.</w:t>
      </w:r>
      <w:r w:rsidR="007B063D">
        <w:rPr>
          <w:spacing w:val="21"/>
          <w:sz w:val="22"/>
          <w:szCs w:val="22"/>
        </w:rPr>
        <w:t xml:space="preserve"> </w:t>
      </w:r>
      <w:r w:rsidR="007B063D">
        <w:rPr>
          <w:sz w:val="22"/>
          <w:szCs w:val="22"/>
        </w:rPr>
        <w:t>A</w:t>
      </w:r>
      <w:r w:rsidR="007B063D">
        <w:rPr>
          <w:spacing w:val="9"/>
          <w:sz w:val="22"/>
          <w:szCs w:val="22"/>
        </w:rPr>
        <w:t xml:space="preserve"> </w:t>
      </w:r>
      <w:r w:rsidR="007B063D">
        <w:rPr>
          <w:spacing w:val="2"/>
          <w:sz w:val="22"/>
          <w:szCs w:val="22"/>
        </w:rPr>
        <w:t>cand</w:t>
      </w:r>
      <w:r w:rsidR="007B063D">
        <w:rPr>
          <w:spacing w:val="1"/>
          <w:sz w:val="22"/>
          <w:szCs w:val="22"/>
        </w:rPr>
        <w:t>i</w:t>
      </w:r>
      <w:r w:rsidR="007B063D">
        <w:rPr>
          <w:spacing w:val="3"/>
          <w:sz w:val="22"/>
          <w:szCs w:val="22"/>
        </w:rPr>
        <w:t>d</w:t>
      </w:r>
      <w:r w:rsidR="007B063D">
        <w:rPr>
          <w:spacing w:val="2"/>
          <w:sz w:val="22"/>
          <w:szCs w:val="22"/>
        </w:rPr>
        <w:t>a</w:t>
      </w:r>
      <w:r w:rsidR="007B063D">
        <w:rPr>
          <w:spacing w:val="1"/>
          <w:sz w:val="22"/>
          <w:szCs w:val="22"/>
        </w:rPr>
        <w:t>t</w:t>
      </w:r>
      <w:r w:rsidR="007B063D">
        <w:rPr>
          <w:sz w:val="22"/>
          <w:szCs w:val="22"/>
        </w:rPr>
        <w:t>e</w:t>
      </w:r>
      <w:r w:rsidR="007B063D">
        <w:rPr>
          <w:spacing w:val="21"/>
          <w:sz w:val="22"/>
          <w:szCs w:val="22"/>
        </w:rPr>
        <w:t xml:space="preserve"> </w:t>
      </w:r>
      <w:r w:rsidR="007B063D">
        <w:rPr>
          <w:spacing w:val="4"/>
          <w:sz w:val="22"/>
          <w:szCs w:val="22"/>
        </w:rPr>
        <w:t>m</w:t>
      </w:r>
      <w:r w:rsidR="007B063D">
        <w:rPr>
          <w:spacing w:val="2"/>
          <w:sz w:val="22"/>
          <w:szCs w:val="22"/>
        </w:rPr>
        <w:t>a</w:t>
      </w:r>
      <w:r w:rsidR="007B063D">
        <w:rPr>
          <w:sz w:val="22"/>
          <w:szCs w:val="22"/>
        </w:rPr>
        <w:t>y</w:t>
      </w:r>
      <w:r w:rsidR="007B063D">
        <w:rPr>
          <w:spacing w:val="13"/>
          <w:sz w:val="22"/>
          <w:szCs w:val="22"/>
        </w:rPr>
        <w:t xml:space="preserve"> </w:t>
      </w:r>
      <w:r w:rsidR="007B063D">
        <w:rPr>
          <w:spacing w:val="2"/>
          <w:sz w:val="22"/>
          <w:szCs w:val="22"/>
        </w:rPr>
        <w:t>ad</w:t>
      </w:r>
      <w:r w:rsidR="007B063D">
        <w:rPr>
          <w:sz w:val="22"/>
          <w:szCs w:val="22"/>
        </w:rPr>
        <w:t>d</w:t>
      </w:r>
      <w:r w:rsidR="007B063D">
        <w:rPr>
          <w:spacing w:val="11"/>
          <w:sz w:val="22"/>
          <w:szCs w:val="22"/>
        </w:rPr>
        <w:t xml:space="preserve"> </w:t>
      </w:r>
      <w:r w:rsidR="007B063D">
        <w:rPr>
          <w:spacing w:val="2"/>
          <w:sz w:val="22"/>
          <w:szCs w:val="22"/>
        </w:rPr>
        <w:t>o</w:t>
      </w:r>
      <w:r w:rsidR="007B063D">
        <w:rPr>
          <w:sz w:val="22"/>
          <w:szCs w:val="22"/>
        </w:rPr>
        <w:t>r</w:t>
      </w:r>
      <w:r w:rsidR="007B063D">
        <w:rPr>
          <w:spacing w:val="8"/>
          <w:sz w:val="22"/>
          <w:szCs w:val="22"/>
        </w:rPr>
        <w:t xml:space="preserve"> </w:t>
      </w:r>
      <w:r w:rsidR="007B063D">
        <w:rPr>
          <w:spacing w:val="1"/>
          <w:sz w:val="22"/>
          <w:szCs w:val="22"/>
        </w:rPr>
        <w:t>r</w:t>
      </w:r>
      <w:r w:rsidR="007B063D">
        <w:rPr>
          <w:spacing w:val="2"/>
          <w:sz w:val="22"/>
          <w:szCs w:val="22"/>
        </w:rPr>
        <w:t>e</w:t>
      </w:r>
      <w:r w:rsidR="007B063D">
        <w:rPr>
          <w:spacing w:val="4"/>
          <w:sz w:val="22"/>
          <w:szCs w:val="22"/>
        </w:rPr>
        <w:t>m</w:t>
      </w:r>
      <w:r w:rsidR="007B063D">
        <w:rPr>
          <w:spacing w:val="2"/>
          <w:sz w:val="22"/>
          <w:szCs w:val="22"/>
        </w:rPr>
        <w:t>ov</w:t>
      </w:r>
      <w:r w:rsidR="007B063D">
        <w:rPr>
          <w:sz w:val="22"/>
          <w:szCs w:val="22"/>
        </w:rPr>
        <w:t>e</w:t>
      </w:r>
      <w:r w:rsidR="007B063D">
        <w:rPr>
          <w:spacing w:val="17"/>
          <w:sz w:val="22"/>
          <w:szCs w:val="22"/>
        </w:rPr>
        <w:t xml:space="preserve"> </w:t>
      </w:r>
      <w:r w:rsidR="007B063D">
        <w:rPr>
          <w:spacing w:val="2"/>
          <w:sz w:val="22"/>
          <w:szCs w:val="22"/>
        </w:rPr>
        <w:t>s</w:t>
      </w:r>
      <w:r w:rsidR="007B063D">
        <w:rPr>
          <w:spacing w:val="1"/>
          <w:sz w:val="22"/>
          <w:szCs w:val="22"/>
        </w:rPr>
        <w:t>t</w:t>
      </w:r>
      <w:r w:rsidR="007B063D">
        <w:rPr>
          <w:spacing w:val="2"/>
          <w:sz w:val="22"/>
          <w:szCs w:val="22"/>
        </w:rPr>
        <w:t>a</w:t>
      </w:r>
      <w:r w:rsidR="007B063D">
        <w:rPr>
          <w:spacing w:val="1"/>
          <w:sz w:val="22"/>
          <w:szCs w:val="22"/>
        </w:rPr>
        <w:t>f</w:t>
      </w:r>
      <w:r w:rsidR="007B063D">
        <w:rPr>
          <w:sz w:val="22"/>
          <w:szCs w:val="22"/>
        </w:rPr>
        <w:t>f</w:t>
      </w:r>
      <w:r w:rsidR="007B063D">
        <w:rPr>
          <w:spacing w:val="12"/>
          <w:sz w:val="22"/>
          <w:szCs w:val="22"/>
        </w:rPr>
        <w:t xml:space="preserve"> </w:t>
      </w:r>
      <w:r w:rsidR="007B063D">
        <w:rPr>
          <w:spacing w:val="2"/>
          <w:sz w:val="22"/>
          <w:szCs w:val="22"/>
        </w:rPr>
        <w:t>un</w:t>
      </w:r>
      <w:r w:rsidR="007B063D">
        <w:rPr>
          <w:spacing w:val="1"/>
          <w:sz w:val="22"/>
          <w:szCs w:val="22"/>
        </w:rPr>
        <w:t>ti</w:t>
      </w:r>
      <w:r w:rsidR="007B063D">
        <w:rPr>
          <w:sz w:val="22"/>
          <w:szCs w:val="22"/>
        </w:rPr>
        <w:t>l</w:t>
      </w:r>
      <w:r w:rsidR="007B063D">
        <w:rPr>
          <w:spacing w:val="12"/>
          <w:sz w:val="22"/>
          <w:szCs w:val="22"/>
        </w:rPr>
        <w:t xml:space="preserve"> </w:t>
      </w:r>
      <w:r w:rsidR="007B063D">
        <w:rPr>
          <w:spacing w:val="1"/>
          <w:sz w:val="22"/>
          <w:szCs w:val="22"/>
        </w:rPr>
        <w:t>t</w:t>
      </w:r>
      <w:r w:rsidR="007B063D">
        <w:rPr>
          <w:spacing w:val="2"/>
          <w:sz w:val="22"/>
          <w:szCs w:val="22"/>
        </w:rPr>
        <w:t>h</w:t>
      </w:r>
      <w:r w:rsidR="007B063D">
        <w:rPr>
          <w:sz w:val="22"/>
          <w:szCs w:val="22"/>
        </w:rPr>
        <w:t>e</w:t>
      </w:r>
      <w:r w:rsidR="007B063D">
        <w:rPr>
          <w:spacing w:val="9"/>
          <w:sz w:val="22"/>
          <w:szCs w:val="22"/>
        </w:rPr>
        <w:t xml:space="preserve"> </w:t>
      </w:r>
      <w:r w:rsidR="007B063D">
        <w:rPr>
          <w:spacing w:val="2"/>
          <w:sz w:val="22"/>
          <w:szCs w:val="22"/>
        </w:rPr>
        <w:t>c</w:t>
      </w:r>
      <w:r w:rsidR="007B063D">
        <w:rPr>
          <w:spacing w:val="1"/>
          <w:sz w:val="22"/>
          <w:szCs w:val="22"/>
        </w:rPr>
        <w:t>l</w:t>
      </w:r>
      <w:r w:rsidR="007B063D">
        <w:rPr>
          <w:spacing w:val="2"/>
          <w:sz w:val="22"/>
          <w:szCs w:val="22"/>
        </w:rPr>
        <w:t>os</w:t>
      </w:r>
      <w:r w:rsidR="007B063D">
        <w:rPr>
          <w:sz w:val="22"/>
          <w:szCs w:val="22"/>
        </w:rPr>
        <w:t>e</w:t>
      </w:r>
      <w:r w:rsidR="007B063D">
        <w:rPr>
          <w:spacing w:val="13"/>
          <w:sz w:val="22"/>
          <w:szCs w:val="22"/>
        </w:rPr>
        <w:t xml:space="preserve"> </w:t>
      </w:r>
      <w:r w:rsidR="007B063D">
        <w:rPr>
          <w:spacing w:val="2"/>
          <w:sz w:val="22"/>
          <w:szCs w:val="22"/>
        </w:rPr>
        <w:t>o</w:t>
      </w:r>
      <w:r w:rsidR="007B063D">
        <w:rPr>
          <w:sz w:val="22"/>
          <w:szCs w:val="22"/>
        </w:rPr>
        <w:t>f</w:t>
      </w:r>
      <w:r w:rsidR="007B063D">
        <w:rPr>
          <w:spacing w:val="8"/>
          <w:sz w:val="22"/>
          <w:szCs w:val="22"/>
        </w:rPr>
        <w:t xml:space="preserve"> </w:t>
      </w:r>
      <w:r w:rsidR="007B063D">
        <w:rPr>
          <w:spacing w:val="1"/>
          <w:sz w:val="22"/>
          <w:szCs w:val="22"/>
        </w:rPr>
        <w:t>t</w:t>
      </w:r>
      <w:r w:rsidR="007B063D">
        <w:rPr>
          <w:spacing w:val="2"/>
          <w:sz w:val="22"/>
          <w:szCs w:val="22"/>
        </w:rPr>
        <w:t>h</w:t>
      </w:r>
      <w:r w:rsidR="007B063D">
        <w:rPr>
          <w:sz w:val="22"/>
          <w:szCs w:val="22"/>
        </w:rPr>
        <w:t>e</w:t>
      </w:r>
      <w:r w:rsidR="007B063D">
        <w:rPr>
          <w:spacing w:val="9"/>
          <w:sz w:val="22"/>
          <w:szCs w:val="22"/>
        </w:rPr>
        <w:t xml:space="preserve"> </w:t>
      </w:r>
      <w:r w:rsidR="007B063D">
        <w:rPr>
          <w:spacing w:val="2"/>
          <w:sz w:val="22"/>
          <w:szCs w:val="22"/>
        </w:rPr>
        <w:t>packe</w:t>
      </w:r>
      <w:r w:rsidR="007B063D">
        <w:rPr>
          <w:sz w:val="22"/>
          <w:szCs w:val="22"/>
        </w:rPr>
        <w:t>t</w:t>
      </w:r>
      <w:r w:rsidR="007B063D">
        <w:rPr>
          <w:spacing w:val="15"/>
          <w:sz w:val="22"/>
          <w:szCs w:val="22"/>
        </w:rPr>
        <w:t xml:space="preserve"> </w:t>
      </w:r>
      <w:r w:rsidR="007B063D">
        <w:rPr>
          <w:spacing w:val="2"/>
          <w:sz w:val="22"/>
          <w:szCs w:val="22"/>
        </w:rPr>
        <w:t>accep</w:t>
      </w:r>
      <w:r w:rsidR="007B063D">
        <w:rPr>
          <w:spacing w:val="1"/>
          <w:sz w:val="22"/>
          <w:szCs w:val="22"/>
        </w:rPr>
        <w:t>t</w:t>
      </w:r>
      <w:r w:rsidR="007B063D">
        <w:rPr>
          <w:spacing w:val="2"/>
          <w:sz w:val="22"/>
          <w:szCs w:val="22"/>
        </w:rPr>
        <w:t>anc</w:t>
      </w:r>
      <w:r w:rsidR="007B063D">
        <w:rPr>
          <w:sz w:val="22"/>
          <w:szCs w:val="22"/>
        </w:rPr>
        <w:t>e</w:t>
      </w:r>
      <w:r w:rsidR="007B063D">
        <w:rPr>
          <w:spacing w:val="23"/>
          <w:sz w:val="22"/>
          <w:szCs w:val="22"/>
        </w:rPr>
        <w:t xml:space="preserve"> </w:t>
      </w:r>
      <w:r w:rsidR="007B063D">
        <w:rPr>
          <w:spacing w:val="2"/>
          <w:sz w:val="22"/>
          <w:szCs w:val="22"/>
        </w:rPr>
        <w:t>pe</w:t>
      </w:r>
      <w:r w:rsidR="007B063D">
        <w:rPr>
          <w:spacing w:val="1"/>
          <w:sz w:val="22"/>
          <w:szCs w:val="22"/>
        </w:rPr>
        <w:t>ri</w:t>
      </w:r>
      <w:r w:rsidR="007B063D">
        <w:rPr>
          <w:spacing w:val="2"/>
          <w:sz w:val="22"/>
          <w:szCs w:val="22"/>
        </w:rPr>
        <w:t>od</w:t>
      </w:r>
      <w:r w:rsidR="007B063D">
        <w:rPr>
          <w:sz w:val="22"/>
          <w:szCs w:val="22"/>
        </w:rPr>
        <w:t xml:space="preserve">. </w:t>
      </w:r>
      <w:r w:rsidR="007B063D">
        <w:rPr>
          <w:spacing w:val="20"/>
          <w:sz w:val="22"/>
          <w:szCs w:val="22"/>
        </w:rPr>
        <w:t xml:space="preserve"> </w:t>
      </w:r>
      <w:r w:rsidR="007B063D">
        <w:rPr>
          <w:spacing w:val="1"/>
          <w:sz w:val="22"/>
          <w:szCs w:val="22"/>
        </w:rPr>
        <w:t>I</w:t>
      </w:r>
      <w:r w:rsidR="007B063D">
        <w:rPr>
          <w:sz w:val="22"/>
          <w:szCs w:val="22"/>
        </w:rPr>
        <w:t>t</w:t>
      </w:r>
      <w:r w:rsidR="007B063D">
        <w:rPr>
          <w:spacing w:val="7"/>
          <w:sz w:val="22"/>
          <w:szCs w:val="22"/>
        </w:rPr>
        <w:t xml:space="preserve"> </w:t>
      </w:r>
      <w:r w:rsidR="007B063D">
        <w:rPr>
          <w:spacing w:val="1"/>
          <w:w w:val="102"/>
          <w:sz w:val="22"/>
          <w:szCs w:val="22"/>
        </w:rPr>
        <w:t>i</w:t>
      </w:r>
      <w:r w:rsidR="007B063D">
        <w:rPr>
          <w:w w:val="102"/>
          <w:sz w:val="22"/>
          <w:szCs w:val="22"/>
        </w:rPr>
        <w:t xml:space="preserve">s </w:t>
      </w:r>
      <w:r w:rsidR="007B063D">
        <w:rPr>
          <w:spacing w:val="1"/>
          <w:sz w:val="22"/>
          <w:szCs w:val="22"/>
        </w:rPr>
        <w:t>r</w:t>
      </w:r>
      <w:r w:rsidR="007B063D">
        <w:rPr>
          <w:spacing w:val="2"/>
          <w:sz w:val="22"/>
          <w:szCs w:val="22"/>
        </w:rPr>
        <w:t>eco</w:t>
      </w:r>
      <w:r w:rsidR="007B063D">
        <w:rPr>
          <w:spacing w:val="4"/>
          <w:sz w:val="22"/>
          <w:szCs w:val="22"/>
        </w:rPr>
        <w:t>mm</w:t>
      </w:r>
      <w:r w:rsidR="007B063D">
        <w:rPr>
          <w:spacing w:val="2"/>
          <w:sz w:val="22"/>
          <w:szCs w:val="22"/>
        </w:rPr>
        <w:t>ende</w:t>
      </w:r>
      <w:r w:rsidR="007B063D">
        <w:rPr>
          <w:sz w:val="22"/>
          <w:szCs w:val="22"/>
        </w:rPr>
        <w:t>d</w:t>
      </w:r>
      <w:r w:rsidR="007B063D">
        <w:rPr>
          <w:spacing w:val="30"/>
          <w:sz w:val="22"/>
          <w:szCs w:val="22"/>
        </w:rPr>
        <w:t xml:space="preserve"> </w:t>
      </w:r>
      <w:r w:rsidR="007B063D">
        <w:rPr>
          <w:spacing w:val="1"/>
          <w:sz w:val="22"/>
          <w:szCs w:val="22"/>
        </w:rPr>
        <w:t>t</w:t>
      </w:r>
      <w:r w:rsidR="007B063D">
        <w:rPr>
          <w:spacing w:val="2"/>
          <w:sz w:val="22"/>
          <w:szCs w:val="22"/>
        </w:rPr>
        <w:t>ha</w:t>
      </w:r>
      <w:r w:rsidR="007B063D">
        <w:rPr>
          <w:sz w:val="22"/>
          <w:szCs w:val="22"/>
        </w:rPr>
        <w:t>t</w:t>
      </w:r>
      <w:r w:rsidR="007B063D">
        <w:rPr>
          <w:spacing w:val="11"/>
          <w:sz w:val="22"/>
          <w:szCs w:val="22"/>
        </w:rPr>
        <w:t xml:space="preserve"> </w:t>
      </w:r>
      <w:r w:rsidR="007B063D">
        <w:rPr>
          <w:spacing w:val="2"/>
          <w:sz w:val="22"/>
          <w:szCs w:val="22"/>
        </w:rPr>
        <w:t>a</w:t>
      </w:r>
      <w:r w:rsidR="007B063D">
        <w:rPr>
          <w:spacing w:val="1"/>
          <w:sz w:val="22"/>
          <w:szCs w:val="22"/>
        </w:rPr>
        <w:t>l</w:t>
      </w:r>
      <w:r w:rsidR="007B063D">
        <w:rPr>
          <w:sz w:val="22"/>
          <w:szCs w:val="22"/>
        </w:rPr>
        <w:t>l</w:t>
      </w:r>
      <w:r w:rsidR="007B063D">
        <w:rPr>
          <w:spacing w:val="8"/>
          <w:sz w:val="22"/>
          <w:szCs w:val="22"/>
        </w:rPr>
        <w:t xml:space="preserve"> </w:t>
      </w:r>
      <w:r w:rsidR="007B063D">
        <w:rPr>
          <w:spacing w:val="2"/>
          <w:sz w:val="22"/>
          <w:szCs w:val="22"/>
        </w:rPr>
        <w:t>ca</w:t>
      </w:r>
      <w:r w:rsidR="007B063D">
        <w:rPr>
          <w:spacing w:val="4"/>
          <w:sz w:val="22"/>
          <w:szCs w:val="22"/>
        </w:rPr>
        <w:t>m</w:t>
      </w:r>
      <w:r w:rsidR="007B063D">
        <w:rPr>
          <w:spacing w:val="2"/>
          <w:sz w:val="22"/>
          <w:szCs w:val="22"/>
        </w:rPr>
        <w:t>pa</w:t>
      </w:r>
      <w:r w:rsidR="007B063D">
        <w:rPr>
          <w:spacing w:val="1"/>
          <w:sz w:val="22"/>
          <w:szCs w:val="22"/>
        </w:rPr>
        <w:t>i</w:t>
      </w:r>
      <w:r w:rsidR="007B063D">
        <w:rPr>
          <w:spacing w:val="2"/>
          <w:sz w:val="22"/>
          <w:szCs w:val="22"/>
        </w:rPr>
        <w:t>g</w:t>
      </w:r>
      <w:r w:rsidR="007B063D">
        <w:rPr>
          <w:sz w:val="22"/>
          <w:szCs w:val="22"/>
        </w:rPr>
        <w:t>n</w:t>
      </w:r>
      <w:r w:rsidR="007B063D">
        <w:rPr>
          <w:spacing w:val="22"/>
          <w:sz w:val="22"/>
          <w:szCs w:val="22"/>
        </w:rPr>
        <w:t xml:space="preserve"> </w:t>
      </w:r>
      <w:r w:rsidR="007B063D">
        <w:rPr>
          <w:spacing w:val="2"/>
          <w:sz w:val="22"/>
          <w:szCs w:val="22"/>
        </w:rPr>
        <w:t>agen</w:t>
      </w:r>
      <w:r w:rsidR="007B063D">
        <w:rPr>
          <w:spacing w:val="1"/>
          <w:sz w:val="22"/>
          <w:szCs w:val="22"/>
        </w:rPr>
        <w:t>t</w:t>
      </w:r>
      <w:r w:rsidR="007B063D">
        <w:rPr>
          <w:spacing w:val="2"/>
          <w:sz w:val="22"/>
          <w:szCs w:val="22"/>
        </w:rPr>
        <w:t>s</w:t>
      </w:r>
      <w:r w:rsidR="007B063D">
        <w:rPr>
          <w:sz w:val="22"/>
          <w:szCs w:val="22"/>
        </w:rPr>
        <w:t>,</w:t>
      </w:r>
      <w:r w:rsidR="007B063D">
        <w:rPr>
          <w:spacing w:val="15"/>
          <w:sz w:val="22"/>
          <w:szCs w:val="22"/>
        </w:rPr>
        <w:t xml:space="preserve"> </w:t>
      </w:r>
      <w:r w:rsidR="007B063D">
        <w:rPr>
          <w:spacing w:val="2"/>
          <w:sz w:val="22"/>
          <w:szCs w:val="22"/>
        </w:rPr>
        <w:t>ass</w:t>
      </w:r>
      <w:r w:rsidR="007B063D">
        <w:rPr>
          <w:spacing w:val="1"/>
          <w:sz w:val="22"/>
          <w:szCs w:val="22"/>
        </w:rPr>
        <w:t>i</w:t>
      </w:r>
      <w:r w:rsidR="007B063D">
        <w:rPr>
          <w:spacing w:val="2"/>
          <w:sz w:val="22"/>
          <w:szCs w:val="22"/>
        </w:rPr>
        <w:t>s</w:t>
      </w:r>
      <w:r w:rsidR="007B063D">
        <w:rPr>
          <w:spacing w:val="1"/>
          <w:sz w:val="22"/>
          <w:szCs w:val="22"/>
        </w:rPr>
        <w:t>t</w:t>
      </w:r>
      <w:r w:rsidR="007B063D">
        <w:rPr>
          <w:spacing w:val="2"/>
          <w:sz w:val="22"/>
          <w:szCs w:val="22"/>
        </w:rPr>
        <w:t>an</w:t>
      </w:r>
      <w:r w:rsidR="007B063D">
        <w:rPr>
          <w:spacing w:val="1"/>
          <w:sz w:val="22"/>
          <w:szCs w:val="22"/>
        </w:rPr>
        <w:t>t</w:t>
      </w:r>
      <w:r w:rsidR="007B063D">
        <w:rPr>
          <w:spacing w:val="2"/>
          <w:sz w:val="22"/>
          <w:szCs w:val="22"/>
        </w:rPr>
        <w:t>s</w:t>
      </w:r>
      <w:r w:rsidR="007B063D">
        <w:rPr>
          <w:sz w:val="22"/>
          <w:szCs w:val="22"/>
        </w:rPr>
        <w:t>,</w:t>
      </w:r>
      <w:r w:rsidR="007B063D">
        <w:rPr>
          <w:spacing w:val="21"/>
          <w:sz w:val="22"/>
          <w:szCs w:val="22"/>
        </w:rPr>
        <w:t xml:space="preserve"> </w:t>
      </w:r>
      <w:r w:rsidR="007B063D">
        <w:rPr>
          <w:spacing w:val="2"/>
          <w:sz w:val="22"/>
          <w:szCs w:val="22"/>
        </w:rPr>
        <w:t>and</w:t>
      </w:r>
      <w:r w:rsidR="007B063D">
        <w:rPr>
          <w:spacing w:val="1"/>
          <w:sz w:val="22"/>
          <w:szCs w:val="22"/>
        </w:rPr>
        <w:t>/</w:t>
      </w:r>
      <w:r w:rsidR="007B063D">
        <w:rPr>
          <w:spacing w:val="2"/>
          <w:sz w:val="22"/>
          <w:szCs w:val="22"/>
        </w:rPr>
        <w:t>o</w:t>
      </w:r>
      <w:r w:rsidR="007B063D">
        <w:rPr>
          <w:sz w:val="22"/>
          <w:szCs w:val="22"/>
        </w:rPr>
        <w:t>r</w:t>
      </w:r>
      <w:r w:rsidR="007B063D">
        <w:rPr>
          <w:spacing w:val="15"/>
          <w:sz w:val="22"/>
          <w:szCs w:val="22"/>
        </w:rPr>
        <w:t xml:space="preserve"> </w:t>
      </w:r>
      <w:r w:rsidR="007B063D">
        <w:rPr>
          <w:spacing w:val="2"/>
          <w:sz w:val="22"/>
          <w:szCs w:val="22"/>
        </w:rPr>
        <w:t>s</w:t>
      </w:r>
      <w:r w:rsidR="007B063D">
        <w:rPr>
          <w:spacing w:val="1"/>
          <w:sz w:val="22"/>
          <w:szCs w:val="22"/>
        </w:rPr>
        <w:t>t</w:t>
      </w:r>
      <w:r w:rsidR="007B063D">
        <w:rPr>
          <w:spacing w:val="2"/>
          <w:sz w:val="22"/>
          <w:szCs w:val="22"/>
        </w:rPr>
        <w:t>af</w:t>
      </w:r>
      <w:r w:rsidR="007B063D">
        <w:rPr>
          <w:sz w:val="22"/>
          <w:szCs w:val="22"/>
        </w:rPr>
        <w:t>f</w:t>
      </w:r>
      <w:r w:rsidR="007B063D">
        <w:rPr>
          <w:spacing w:val="12"/>
          <w:sz w:val="22"/>
          <w:szCs w:val="22"/>
        </w:rPr>
        <w:t xml:space="preserve"> </w:t>
      </w:r>
      <w:r w:rsidR="007B063D">
        <w:rPr>
          <w:spacing w:val="4"/>
          <w:sz w:val="22"/>
          <w:szCs w:val="22"/>
        </w:rPr>
        <w:t>m</w:t>
      </w:r>
      <w:r w:rsidR="007B063D">
        <w:rPr>
          <w:spacing w:val="2"/>
          <w:sz w:val="22"/>
          <w:szCs w:val="22"/>
        </w:rPr>
        <w:t>e</w:t>
      </w:r>
      <w:r w:rsidR="007B063D">
        <w:rPr>
          <w:spacing w:val="4"/>
          <w:sz w:val="22"/>
          <w:szCs w:val="22"/>
        </w:rPr>
        <w:t>m</w:t>
      </w:r>
      <w:r w:rsidR="007B063D">
        <w:rPr>
          <w:spacing w:val="2"/>
          <w:sz w:val="22"/>
          <w:szCs w:val="22"/>
        </w:rPr>
        <w:t>be</w:t>
      </w:r>
      <w:r w:rsidR="007B063D">
        <w:rPr>
          <w:spacing w:val="1"/>
          <w:sz w:val="22"/>
          <w:szCs w:val="22"/>
        </w:rPr>
        <w:t>r</w:t>
      </w:r>
      <w:r w:rsidR="007B063D">
        <w:rPr>
          <w:sz w:val="22"/>
          <w:szCs w:val="22"/>
        </w:rPr>
        <w:t>s</w:t>
      </w:r>
      <w:r w:rsidR="007B063D">
        <w:rPr>
          <w:spacing w:val="20"/>
          <w:sz w:val="22"/>
          <w:szCs w:val="22"/>
        </w:rPr>
        <w:t xml:space="preserve"> </w:t>
      </w:r>
      <w:r w:rsidR="007B063D">
        <w:rPr>
          <w:spacing w:val="2"/>
          <w:sz w:val="22"/>
          <w:szCs w:val="22"/>
        </w:rPr>
        <w:t>o</w:t>
      </w:r>
      <w:r w:rsidR="007B063D">
        <w:rPr>
          <w:sz w:val="22"/>
          <w:szCs w:val="22"/>
        </w:rPr>
        <w:t>f</w:t>
      </w:r>
      <w:r w:rsidR="007B063D">
        <w:rPr>
          <w:spacing w:val="8"/>
          <w:sz w:val="22"/>
          <w:szCs w:val="22"/>
        </w:rPr>
        <w:t xml:space="preserve"> </w:t>
      </w:r>
      <w:r w:rsidR="007B063D">
        <w:rPr>
          <w:spacing w:val="2"/>
          <w:sz w:val="22"/>
          <w:szCs w:val="22"/>
        </w:rPr>
        <w:t>off</w:t>
      </w:r>
      <w:r w:rsidR="007B063D">
        <w:rPr>
          <w:spacing w:val="1"/>
          <w:sz w:val="22"/>
          <w:szCs w:val="22"/>
        </w:rPr>
        <w:t>i</w:t>
      </w:r>
      <w:r w:rsidR="007B063D">
        <w:rPr>
          <w:spacing w:val="2"/>
          <w:sz w:val="22"/>
          <w:szCs w:val="22"/>
        </w:rPr>
        <w:t>c</w:t>
      </w:r>
      <w:r w:rsidR="007B063D">
        <w:rPr>
          <w:spacing w:val="1"/>
          <w:sz w:val="22"/>
          <w:szCs w:val="22"/>
        </w:rPr>
        <w:t>i</w:t>
      </w:r>
      <w:r w:rsidR="007B063D">
        <w:rPr>
          <w:spacing w:val="2"/>
          <w:sz w:val="22"/>
          <w:szCs w:val="22"/>
        </w:rPr>
        <w:t>a</w:t>
      </w:r>
      <w:r w:rsidR="007B063D">
        <w:rPr>
          <w:sz w:val="22"/>
          <w:szCs w:val="22"/>
        </w:rPr>
        <w:t>l</w:t>
      </w:r>
      <w:r w:rsidR="007B063D">
        <w:rPr>
          <w:spacing w:val="17"/>
          <w:sz w:val="22"/>
          <w:szCs w:val="22"/>
        </w:rPr>
        <w:t xml:space="preserve"> </w:t>
      </w:r>
      <w:r w:rsidR="007B063D">
        <w:rPr>
          <w:spacing w:val="2"/>
          <w:sz w:val="22"/>
          <w:szCs w:val="22"/>
        </w:rPr>
        <w:t>cand</w:t>
      </w:r>
      <w:r w:rsidR="007B063D">
        <w:rPr>
          <w:spacing w:val="1"/>
          <w:sz w:val="22"/>
          <w:szCs w:val="22"/>
        </w:rPr>
        <w:t>i</w:t>
      </w:r>
      <w:r w:rsidR="007B063D">
        <w:rPr>
          <w:spacing w:val="2"/>
          <w:sz w:val="22"/>
          <w:szCs w:val="22"/>
        </w:rPr>
        <w:t>da</w:t>
      </w:r>
      <w:r w:rsidR="007B063D">
        <w:rPr>
          <w:spacing w:val="1"/>
          <w:sz w:val="22"/>
          <w:szCs w:val="22"/>
        </w:rPr>
        <w:t>t</w:t>
      </w:r>
      <w:r w:rsidR="007B063D">
        <w:rPr>
          <w:spacing w:val="2"/>
          <w:sz w:val="22"/>
          <w:szCs w:val="22"/>
        </w:rPr>
        <w:t>es</w:t>
      </w:r>
      <w:r w:rsidR="007B063D">
        <w:rPr>
          <w:sz w:val="22"/>
          <w:szCs w:val="22"/>
        </w:rPr>
        <w:t>,</w:t>
      </w:r>
      <w:r w:rsidR="007B063D">
        <w:rPr>
          <w:spacing w:val="23"/>
          <w:sz w:val="22"/>
          <w:szCs w:val="22"/>
        </w:rPr>
        <w:t xml:space="preserve"> </w:t>
      </w:r>
      <w:r w:rsidR="007B063D">
        <w:rPr>
          <w:spacing w:val="3"/>
          <w:w w:val="102"/>
          <w:sz w:val="22"/>
          <w:szCs w:val="22"/>
        </w:rPr>
        <w:t>w</w:t>
      </w:r>
      <w:r w:rsidR="007B063D">
        <w:rPr>
          <w:spacing w:val="2"/>
          <w:w w:val="102"/>
          <w:sz w:val="22"/>
          <w:szCs w:val="22"/>
        </w:rPr>
        <w:t>h</w:t>
      </w:r>
      <w:r w:rsidR="007B063D">
        <w:rPr>
          <w:w w:val="102"/>
          <w:sz w:val="22"/>
          <w:szCs w:val="22"/>
        </w:rPr>
        <w:t xml:space="preserve">o </w:t>
      </w:r>
      <w:r w:rsidR="007B063D">
        <w:rPr>
          <w:spacing w:val="2"/>
          <w:sz w:val="22"/>
          <w:szCs w:val="22"/>
        </w:rPr>
        <w:t>a</w:t>
      </w:r>
      <w:r w:rsidR="007B063D">
        <w:rPr>
          <w:spacing w:val="1"/>
          <w:sz w:val="22"/>
          <w:szCs w:val="22"/>
        </w:rPr>
        <w:t>r</w:t>
      </w:r>
      <w:r w:rsidR="007B063D">
        <w:rPr>
          <w:sz w:val="22"/>
          <w:szCs w:val="22"/>
        </w:rPr>
        <w:t>e</w:t>
      </w:r>
      <w:r w:rsidR="007B063D">
        <w:rPr>
          <w:spacing w:val="9"/>
          <w:sz w:val="22"/>
          <w:szCs w:val="22"/>
        </w:rPr>
        <w:t xml:space="preserve"> </w:t>
      </w:r>
      <w:r w:rsidR="007B063D">
        <w:rPr>
          <w:spacing w:val="1"/>
          <w:sz w:val="22"/>
          <w:szCs w:val="22"/>
        </w:rPr>
        <w:t>li</w:t>
      </w:r>
      <w:r w:rsidR="007B063D">
        <w:rPr>
          <w:spacing w:val="2"/>
          <w:sz w:val="22"/>
          <w:szCs w:val="22"/>
        </w:rPr>
        <w:t>s</w:t>
      </w:r>
      <w:r w:rsidR="007B063D">
        <w:rPr>
          <w:spacing w:val="1"/>
          <w:sz w:val="22"/>
          <w:szCs w:val="22"/>
        </w:rPr>
        <w:t>t</w:t>
      </w:r>
      <w:r w:rsidR="007B063D">
        <w:rPr>
          <w:spacing w:val="2"/>
          <w:sz w:val="22"/>
          <w:szCs w:val="22"/>
        </w:rPr>
        <w:t>e</w:t>
      </w:r>
      <w:r w:rsidR="007B063D">
        <w:rPr>
          <w:sz w:val="22"/>
          <w:szCs w:val="22"/>
        </w:rPr>
        <w:t>d</w:t>
      </w:r>
      <w:r w:rsidR="007B063D">
        <w:rPr>
          <w:spacing w:val="15"/>
          <w:sz w:val="22"/>
          <w:szCs w:val="22"/>
        </w:rPr>
        <w:t xml:space="preserve"> </w:t>
      </w:r>
      <w:r w:rsidR="007B063D">
        <w:rPr>
          <w:spacing w:val="2"/>
          <w:sz w:val="22"/>
          <w:szCs w:val="22"/>
        </w:rPr>
        <w:t>o</w:t>
      </w:r>
      <w:r w:rsidR="007B063D">
        <w:rPr>
          <w:sz w:val="22"/>
          <w:szCs w:val="22"/>
        </w:rPr>
        <w:t>n</w:t>
      </w:r>
      <w:r w:rsidR="007B063D">
        <w:rPr>
          <w:spacing w:val="9"/>
          <w:sz w:val="22"/>
          <w:szCs w:val="22"/>
        </w:rPr>
        <w:t xml:space="preserve"> </w:t>
      </w:r>
      <w:r w:rsidR="007B063D">
        <w:rPr>
          <w:spacing w:val="1"/>
          <w:sz w:val="22"/>
          <w:szCs w:val="22"/>
        </w:rPr>
        <w:t>t</w:t>
      </w:r>
      <w:r w:rsidR="007B063D">
        <w:rPr>
          <w:spacing w:val="2"/>
          <w:sz w:val="22"/>
          <w:szCs w:val="22"/>
        </w:rPr>
        <w:t>h</w:t>
      </w:r>
      <w:r w:rsidR="007B063D">
        <w:rPr>
          <w:sz w:val="22"/>
          <w:szCs w:val="22"/>
        </w:rPr>
        <w:t>e</w:t>
      </w:r>
      <w:r w:rsidR="007B063D">
        <w:rPr>
          <w:spacing w:val="9"/>
          <w:sz w:val="22"/>
          <w:szCs w:val="22"/>
        </w:rPr>
        <w:t xml:space="preserve"> </w:t>
      </w:r>
      <w:r w:rsidR="007B063D">
        <w:rPr>
          <w:spacing w:val="2"/>
          <w:sz w:val="22"/>
          <w:szCs w:val="22"/>
        </w:rPr>
        <w:t>app</w:t>
      </w:r>
      <w:r w:rsidR="007B063D">
        <w:rPr>
          <w:spacing w:val="1"/>
          <w:sz w:val="22"/>
          <w:szCs w:val="22"/>
        </w:rPr>
        <w:t>r</w:t>
      </w:r>
      <w:r w:rsidR="007B063D">
        <w:rPr>
          <w:spacing w:val="2"/>
          <w:sz w:val="22"/>
          <w:szCs w:val="22"/>
        </w:rPr>
        <w:t>ove</w:t>
      </w:r>
      <w:r w:rsidR="007B063D">
        <w:rPr>
          <w:sz w:val="22"/>
          <w:szCs w:val="22"/>
        </w:rPr>
        <w:t>d</w:t>
      </w:r>
      <w:r w:rsidR="007B063D">
        <w:rPr>
          <w:spacing w:val="21"/>
          <w:sz w:val="22"/>
          <w:szCs w:val="22"/>
        </w:rPr>
        <w:t xml:space="preserve"> </w:t>
      </w:r>
      <w:r w:rsidR="007B063D">
        <w:rPr>
          <w:spacing w:val="2"/>
          <w:sz w:val="22"/>
          <w:szCs w:val="22"/>
        </w:rPr>
        <w:t>e</w:t>
      </w:r>
      <w:r w:rsidR="007B063D">
        <w:rPr>
          <w:spacing w:val="1"/>
          <w:sz w:val="22"/>
          <w:szCs w:val="22"/>
        </w:rPr>
        <w:t>l</w:t>
      </w:r>
      <w:r w:rsidR="007B063D">
        <w:rPr>
          <w:spacing w:val="2"/>
          <w:sz w:val="22"/>
          <w:szCs w:val="22"/>
        </w:rPr>
        <w:t>ec</w:t>
      </w:r>
      <w:r w:rsidR="007B063D">
        <w:rPr>
          <w:spacing w:val="1"/>
          <w:sz w:val="22"/>
          <w:szCs w:val="22"/>
        </w:rPr>
        <w:t>ti</w:t>
      </w:r>
      <w:r w:rsidR="007B063D">
        <w:rPr>
          <w:spacing w:val="2"/>
          <w:sz w:val="22"/>
          <w:szCs w:val="22"/>
        </w:rPr>
        <w:t>on</w:t>
      </w:r>
      <w:r w:rsidR="007B063D">
        <w:rPr>
          <w:sz w:val="22"/>
          <w:szCs w:val="22"/>
        </w:rPr>
        <w:t>s</w:t>
      </w:r>
      <w:r w:rsidR="007B063D">
        <w:rPr>
          <w:spacing w:val="20"/>
          <w:sz w:val="22"/>
          <w:szCs w:val="22"/>
        </w:rPr>
        <w:t xml:space="preserve"> </w:t>
      </w:r>
      <w:r w:rsidR="007B063D">
        <w:rPr>
          <w:spacing w:val="2"/>
          <w:sz w:val="22"/>
          <w:szCs w:val="22"/>
        </w:rPr>
        <w:t>packe</w:t>
      </w:r>
      <w:r w:rsidR="007B063D">
        <w:rPr>
          <w:spacing w:val="1"/>
          <w:sz w:val="22"/>
          <w:szCs w:val="22"/>
        </w:rPr>
        <w:t>t</w:t>
      </w:r>
      <w:r w:rsidR="007B063D">
        <w:rPr>
          <w:sz w:val="22"/>
          <w:szCs w:val="22"/>
        </w:rPr>
        <w:t>,</w:t>
      </w:r>
      <w:r w:rsidR="007B063D">
        <w:rPr>
          <w:spacing w:val="16"/>
          <w:sz w:val="22"/>
          <w:szCs w:val="22"/>
        </w:rPr>
        <w:t xml:space="preserve"> </w:t>
      </w:r>
      <w:r w:rsidR="007B063D">
        <w:rPr>
          <w:spacing w:val="2"/>
          <w:sz w:val="22"/>
          <w:szCs w:val="22"/>
        </w:rPr>
        <w:t>unde</w:t>
      </w:r>
      <w:r w:rsidR="007B063D">
        <w:rPr>
          <w:sz w:val="22"/>
          <w:szCs w:val="22"/>
        </w:rPr>
        <w:t>r</w:t>
      </w:r>
      <w:r w:rsidR="007B063D">
        <w:rPr>
          <w:spacing w:val="14"/>
          <w:sz w:val="22"/>
          <w:szCs w:val="22"/>
        </w:rPr>
        <w:t xml:space="preserve"> </w:t>
      </w:r>
      <w:r w:rsidR="007B063D">
        <w:rPr>
          <w:spacing w:val="1"/>
          <w:sz w:val="22"/>
          <w:szCs w:val="22"/>
        </w:rPr>
        <w:t>t</w:t>
      </w:r>
      <w:r w:rsidR="007B063D">
        <w:rPr>
          <w:spacing w:val="2"/>
          <w:sz w:val="22"/>
          <w:szCs w:val="22"/>
        </w:rPr>
        <w:t>h</w:t>
      </w:r>
      <w:r w:rsidR="007B063D">
        <w:rPr>
          <w:sz w:val="22"/>
          <w:szCs w:val="22"/>
        </w:rPr>
        <w:t>e</w:t>
      </w:r>
      <w:r w:rsidR="007B063D">
        <w:rPr>
          <w:spacing w:val="9"/>
          <w:sz w:val="22"/>
          <w:szCs w:val="22"/>
        </w:rPr>
        <w:t xml:space="preserve"> </w:t>
      </w:r>
      <w:r w:rsidR="007B063D">
        <w:rPr>
          <w:spacing w:val="2"/>
          <w:sz w:val="22"/>
          <w:szCs w:val="22"/>
        </w:rPr>
        <w:t>ca</w:t>
      </w:r>
      <w:r w:rsidR="007B063D">
        <w:rPr>
          <w:spacing w:val="4"/>
          <w:sz w:val="22"/>
          <w:szCs w:val="22"/>
        </w:rPr>
        <w:t>m</w:t>
      </w:r>
      <w:r w:rsidR="007B063D">
        <w:rPr>
          <w:spacing w:val="2"/>
          <w:sz w:val="22"/>
          <w:szCs w:val="22"/>
        </w:rPr>
        <w:t>pa</w:t>
      </w:r>
      <w:r w:rsidR="007B063D">
        <w:rPr>
          <w:spacing w:val="1"/>
          <w:sz w:val="22"/>
          <w:szCs w:val="22"/>
        </w:rPr>
        <w:t>i</w:t>
      </w:r>
      <w:r w:rsidR="007B063D">
        <w:rPr>
          <w:spacing w:val="2"/>
          <w:sz w:val="22"/>
          <w:szCs w:val="22"/>
        </w:rPr>
        <w:t>g</w:t>
      </w:r>
      <w:r w:rsidR="007B063D">
        <w:rPr>
          <w:sz w:val="22"/>
          <w:szCs w:val="22"/>
        </w:rPr>
        <w:t>n</w:t>
      </w:r>
      <w:r w:rsidR="007B063D">
        <w:rPr>
          <w:spacing w:val="22"/>
          <w:sz w:val="22"/>
          <w:szCs w:val="22"/>
        </w:rPr>
        <w:t xml:space="preserve"> </w:t>
      </w:r>
      <w:r w:rsidR="007B063D">
        <w:rPr>
          <w:spacing w:val="2"/>
          <w:sz w:val="22"/>
          <w:szCs w:val="22"/>
        </w:rPr>
        <w:t>s</w:t>
      </w:r>
      <w:r w:rsidR="007B063D">
        <w:rPr>
          <w:spacing w:val="1"/>
          <w:sz w:val="22"/>
          <w:szCs w:val="22"/>
        </w:rPr>
        <w:t>t</w:t>
      </w:r>
      <w:r w:rsidR="007B063D">
        <w:rPr>
          <w:spacing w:val="2"/>
          <w:sz w:val="22"/>
          <w:szCs w:val="22"/>
        </w:rPr>
        <w:t>a</w:t>
      </w:r>
      <w:r w:rsidR="007B063D">
        <w:rPr>
          <w:spacing w:val="1"/>
          <w:sz w:val="22"/>
          <w:szCs w:val="22"/>
        </w:rPr>
        <w:t>f</w:t>
      </w:r>
      <w:r w:rsidR="007B063D">
        <w:rPr>
          <w:sz w:val="22"/>
          <w:szCs w:val="22"/>
        </w:rPr>
        <w:t>f</w:t>
      </w:r>
      <w:r w:rsidR="007B063D">
        <w:rPr>
          <w:spacing w:val="12"/>
          <w:sz w:val="22"/>
          <w:szCs w:val="22"/>
        </w:rPr>
        <w:t xml:space="preserve"> </w:t>
      </w:r>
      <w:r w:rsidR="007B063D">
        <w:rPr>
          <w:spacing w:val="1"/>
          <w:sz w:val="22"/>
          <w:szCs w:val="22"/>
        </w:rPr>
        <w:t>li</w:t>
      </w:r>
      <w:r w:rsidR="007B063D">
        <w:rPr>
          <w:spacing w:val="3"/>
          <w:sz w:val="22"/>
          <w:szCs w:val="22"/>
        </w:rPr>
        <w:t>s</w:t>
      </w:r>
      <w:r w:rsidR="007B063D">
        <w:rPr>
          <w:spacing w:val="1"/>
          <w:sz w:val="22"/>
          <w:szCs w:val="22"/>
        </w:rPr>
        <w:t>ti</w:t>
      </w:r>
      <w:r w:rsidR="007B063D">
        <w:rPr>
          <w:spacing w:val="2"/>
          <w:sz w:val="22"/>
          <w:szCs w:val="22"/>
        </w:rPr>
        <w:t>n</w:t>
      </w:r>
      <w:r w:rsidR="007B063D">
        <w:rPr>
          <w:sz w:val="22"/>
          <w:szCs w:val="22"/>
        </w:rPr>
        <w:t>g</w:t>
      </w:r>
      <w:r w:rsidR="007B063D">
        <w:rPr>
          <w:spacing w:val="16"/>
          <w:sz w:val="22"/>
          <w:szCs w:val="22"/>
        </w:rPr>
        <w:t xml:space="preserve"> </w:t>
      </w:r>
      <w:r w:rsidR="007B063D">
        <w:rPr>
          <w:spacing w:val="2"/>
          <w:sz w:val="22"/>
          <w:szCs w:val="22"/>
        </w:rPr>
        <w:t>sec</w:t>
      </w:r>
      <w:r w:rsidR="007B063D">
        <w:rPr>
          <w:spacing w:val="1"/>
          <w:sz w:val="22"/>
          <w:szCs w:val="22"/>
        </w:rPr>
        <w:t>ti</w:t>
      </w:r>
      <w:r w:rsidR="007B063D">
        <w:rPr>
          <w:spacing w:val="2"/>
          <w:sz w:val="22"/>
          <w:szCs w:val="22"/>
        </w:rPr>
        <w:t>on</w:t>
      </w:r>
      <w:r w:rsidR="007B063D">
        <w:rPr>
          <w:sz w:val="22"/>
          <w:szCs w:val="22"/>
        </w:rPr>
        <w:t>,</w:t>
      </w:r>
      <w:r w:rsidR="007B063D">
        <w:rPr>
          <w:spacing w:val="18"/>
          <w:sz w:val="22"/>
          <w:szCs w:val="22"/>
        </w:rPr>
        <w:t xml:space="preserve"> </w:t>
      </w:r>
      <w:r w:rsidR="007B063D">
        <w:rPr>
          <w:spacing w:val="2"/>
          <w:sz w:val="22"/>
          <w:szCs w:val="22"/>
        </w:rPr>
        <w:t>a</w:t>
      </w:r>
      <w:r w:rsidR="007B063D">
        <w:rPr>
          <w:spacing w:val="1"/>
          <w:sz w:val="22"/>
          <w:szCs w:val="22"/>
        </w:rPr>
        <w:t>tt</w:t>
      </w:r>
      <w:r w:rsidR="007B063D">
        <w:rPr>
          <w:spacing w:val="2"/>
          <w:sz w:val="22"/>
          <w:szCs w:val="22"/>
        </w:rPr>
        <w:t>en</w:t>
      </w:r>
      <w:r w:rsidR="007B063D">
        <w:rPr>
          <w:sz w:val="22"/>
          <w:szCs w:val="22"/>
        </w:rPr>
        <w:t>d</w:t>
      </w:r>
      <w:r w:rsidR="007B063D">
        <w:rPr>
          <w:spacing w:val="16"/>
          <w:sz w:val="22"/>
          <w:szCs w:val="22"/>
        </w:rPr>
        <w:t xml:space="preserve"> </w:t>
      </w:r>
      <w:r w:rsidR="007B063D">
        <w:rPr>
          <w:spacing w:val="1"/>
          <w:w w:val="102"/>
          <w:sz w:val="22"/>
          <w:szCs w:val="22"/>
        </w:rPr>
        <w:t>t</w:t>
      </w:r>
      <w:r w:rsidR="007B063D">
        <w:rPr>
          <w:spacing w:val="2"/>
          <w:w w:val="102"/>
          <w:sz w:val="22"/>
          <w:szCs w:val="22"/>
        </w:rPr>
        <w:t>h</w:t>
      </w:r>
      <w:r w:rsidR="007B063D">
        <w:rPr>
          <w:w w:val="102"/>
          <w:sz w:val="22"/>
          <w:szCs w:val="22"/>
        </w:rPr>
        <w:t xml:space="preserve">e </w:t>
      </w:r>
      <w:r w:rsidR="007B063D">
        <w:rPr>
          <w:spacing w:val="3"/>
          <w:sz w:val="22"/>
          <w:szCs w:val="22"/>
        </w:rPr>
        <w:t>C</w:t>
      </w:r>
      <w:r w:rsidR="007B063D">
        <w:rPr>
          <w:spacing w:val="2"/>
          <w:sz w:val="22"/>
          <w:szCs w:val="22"/>
        </w:rPr>
        <w:t>and</w:t>
      </w:r>
      <w:r w:rsidR="007B063D">
        <w:rPr>
          <w:spacing w:val="1"/>
          <w:sz w:val="22"/>
          <w:szCs w:val="22"/>
        </w:rPr>
        <w:t>i</w:t>
      </w:r>
      <w:r w:rsidR="007B063D">
        <w:rPr>
          <w:spacing w:val="2"/>
          <w:sz w:val="22"/>
          <w:szCs w:val="22"/>
        </w:rPr>
        <w:t>da</w:t>
      </w:r>
      <w:r w:rsidR="007B063D">
        <w:rPr>
          <w:spacing w:val="1"/>
          <w:sz w:val="22"/>
          <w:szCs w:val="22"/>
        </w:rPr>
        <w:t>t</w:t>
      </w:r>
      <w:r w:rsidR="007B063D">
        <w:rPr>
          <w:sz w:val="22"/>
          <w:szCs w:val="22"/>
        </w:rPr>
        <w:t>e</w:t>
      </w:r>
      <w:r w:rsidR="007B063D">
        <w:rPr>
          <w:spacing w:val="22"/>
          <w:sz w:val="22"/>
          <w:szCs w:val="22"/>
        </w:rPr>
        <w:t xml:space="preserve"> </w:t>
      </w:r>
      <w:r w:rsidR="007B063D">
        <w:rPr>
          <w:spacing w:val="2"/>
          <w:sz w:val="22"/>
          <w:szCs w:val="22"/>
        </w:rPr>
        <w:t>Se</w:t>
      </w:r>
      <w:r w:rsidR="007B063D">
        <w:rPr>
          <w:spacing w:val="3"/>
          <w:sz w:val="22"/>
          <w:szCs w:val="22"/>
        </w:rPr>
        <w:t>m</w:t>
      </w:r>
      <w:r w:rsidR="007B063D">
        <w:rPr>
          <w:spacing w:val="1"/>
          <w:sz w:val="22"/>
          <w:szCs w:val="22"/>
        </w:rPr>
        <w:t>i</w:t>
      </w:r>
      <w:r w:rsidR="007B063D">
        <w:rPr>
          <w:spacing w:val="2"/>
          <w:sz w:val="22"/>
          <w:szCs w:val="22"/>
        </w:rPr>
        <w:t>na</w:t>
      </w:r>
      <w:r w:rsidR="007B063D">
        <w:rPr>
          <w:sz w:val="22"/>
          <w:szCs w:val="22"/>
        </w:rPr>
        <w:t>r</w:t>
      </w:r>
      <w:r w:rsidR="007B063D">
        <w:rPr>
          <w:spacing w:val="19"/>
          <w:sz w:val="22"/>
          <w:szCs w:val="22"/>
        </w:rPr>
        <w:t xml:space="preserve"> </w:t>
      </w:r>
      <w:r w:rsidR="007B063D">
        <w:rPr>
          <w:spacing w:val="1"/>
          <w:sz w:val="22"/>
          <w:szCs w:val="22"/>
        </w:rPr>
        <w:t>i</w:t>
      </w:r>
      <w:r w:rsidR="007B063D">
        <w:rPr>
          <w:sz w:val="22"/>
          <w:szCs w:val="22"/>
        </w:rPr>
        <w:t>n</w:t>
      </w:r>
      <w:r w:rsidR="007B063D">
        <w:rPr>
          <w:spacing w:val="8"/>
          <w:sz w:val="22"/>
          <w:szCs w:val="22"/>
        </w:rPr>
        <w:t xml:space="preserve"> </w:t>
      </w:r>
      <w:r w:rsidR="007B063D">
        <w:rPr>
          <w:spacing w:val="2"/>
          <w:sz w:val="22"/>
          <w:szCs w:val="22"/>
        </w:rPr>
        <w:t>add</w:t>
      </w:r>
      <w:r w:rsidR="007B063D">
        <w:rPr>
          <w:spacing w:val="1"/>
          <w:sz w:val="22"/>
          <w:szCs w:val="22"/>
        </w:rPr>
        <w:t>iti</w:t>
      </w:r>
      <w:r w:rsidR="007B063D">
        <w:rPr>
          <w:spacing w:val="2"/>
          <w:sz w:val="22"/>
          <w:szCs w:val="22"/>
        </w:rPr>
        <w:t>o</w:t>
      </w:r>
      <w:r w:rsidR="007B063D">
        <w:rPr>
          <w:sz w:val="22"/>
          <w:szCs w:val="22"/>
        </w:rPr>
        <w:t>n</w:t>
      </w:r>
      <w:r w:rsidR="007B063D">
        <w:rPr>
          <w:spacing w:val="19"/>
          <w:sz w:val="22"/>
          <w:szCs w:val="22"/>
        </w:rPr>
        <w:t xml:space="preserve"> </w:t>
      </w:r>
      <w:r w:rsidR="007B063D">
        <w:rPr>
          <w:spacing w:val="1"/>
          <w:sz w:val="22"/>
          <w:szCs w:val="22"/>
        </w:rPr>
        <w:t>t</w:t>
      </w:r>
      <w:r w:rsidR="007B063D">
        <w:rPr>
          <w:sz w:val="22"/>
          <w:szCs w:val="22"/>
        </w:rPr>
        <w:t>o</w:t>
      </w:r>
      <w:r w:rsidR="007B063D">
        <w:rPr>
          <w:spacing w:val="8"/>
          <w:sz w:val="22"/>
          <w:szCs w:val="22"/>
        </w:rPr>
        <w:t xml:space="preserve"> </w:t>
      </w:r>
      <w:r w:rsidR="007B063D">
        <w:rPr>
          <w:spacing w:val="1"/>
          <w:sz w:val="22"/>
          <w:szCs w:val="22"/>
        </w:rPr>
        <w:t>t</w:t>
      </w:r>
      <w:r w:rsidR="007B063D">
        <w:rPr>
          <w:spacing w:val="2"/>
          <w:sz w:val="22"/>
          <w:szCs w:val="22"/>
        </w:rPr>
        <w:t>h</w:t>
      </w:r>
      <w:r w:rsidR="007B063D">
        <w:rPr>
          <w:sz w:val="22"/>
          <w:szCs w:val="22"/>
        </w:rPr>
        <w:t>e</w:t>
      </w:r>
      <w:r w:rsidR="007B063D">
        <w:rPr>
          <w:spacing w:val="9"/>
          <w:sz w:val="22"/>
          <w:szCs w:val="22"/>
        </w:rPr>
        <w:t xml:space="preserve"> </w:t>
      </w:r>
      <w:r w:rsidR="007B063D">
        <w:rPr>
          <w:spacing w:val="2"/>
          <w:sz w:val="22"/>
          <w:szCs w:val="22"/>
        </w:rPr>
        <w:t>cand</w:t>
      </w:r>
      <w:r w:rsidR="007B063D">
        <w:rPr>
          <w:spacing w:val="1"/>
          <w:sz w:val="22"/>
          <w:szCs w:val="22"/>
        </w:rPr>
        <w:t>i</w:t>
      </w:r>
      <w:r w:rsidR="007B063D">
        <w:rPr>
          <w:spacing w:val="2"/>
          <w:sz w:val="22"/>
          <w:szCs w:val="22"/>
        </w:rPr>
        <w:t>da</w:t>
      </w:r>
      <w:r w:rsidR="007B063D">
        <w:rPr>
          <w:spacing w:val="1"/>
          <w:sz w:val="22"/>
          <w:szCs w:val="22"/>
        </w:rPr>
        <w:t>t</w:t>
      </w:r>
      <w:r w:rsidR="007B063D">
        <w:rPr>
          <w:spacing w:val="2"/>
          <w:sz w:val="22"/>
          <w:szCs w:val="22"/>
        </w:rPr>
        <w:t>es</w:t>
      </w:r>
      <w:r w:rsidR="007B063D">
        <w:rPr>
          <w:sz w:val="22"/>
          <w:szCs w:val="22"/>
        </w:rPr>
        <w:t>.</w:t>
      </w:r>
      <w:r w:rsidR="007B063D">
        <w:rPr>
          <w:spacing w:val="25"/>
          <w:sz w:val="22"/>
          <w:szCs w:val="22"/>
        </w:rPr>
        <w:t xml:space="preserve"> </w:t>
      </w:r>
      <w:r w:rsidR="007B063D">
        <w:rPr>
          <w:spacing w:val="1"/>
          <w:sz w:val="22"/>
          <w:szCs w:val="22"/>
        </w:rPr>
        <w:t>I</w:t>
      </w:r>
      <w:r w:rsidR="007B063D">
        <w:rPr>
          <w:sz w:val="22"/>
          <w:szCs w:val="22"/>
        </w:rPr>
        <w:t>t</w:t>
      </w:r>
      <w:r w:rsidR="007B063D">
        <w:rPr>
          <w:spacing w:val="7"/>
          <w:sz w:val="22"/>
          <w:szCs w:val="22"/>
        </w:rPr>
        <w:t xml:space="preserve"> </w:t>
      </w:r>
      <w:r w:rsidR="007B063D">
        <w:rPr>
          <w:spacing w:val="1"/>
          <w:sz w:val="22"/>
          <w:szCs w:val="22"/>
        </w:rPr>
        <w:t>i</w:t>
      </w:r>
      <w:r w:rsidR="007B063D">
        <w:rPr>
          <w:sz w:val="22"/>
          <w:szCs w:val="22"/>
        </w:rPr>
        <w:t>s</w:t>
      </w:r>
      <w:r w:rsidR="007B063D">
        <w:rPr>
          <w:spacing w:val="7"/>
          <w:sz w:val="22"/>
          <w:szCs w:val="22"/>
        </w:rPr>
        <w:t xml:space="preserve"> </w:t>
      </w:r>
      <w:r w:rsidR="007B063D">
        <w:rPr>
          <w:spacing w:val="1"/>
          <w:sz w:val="22"/>
          <w:szCs w:val="22"/>
        </w:rPr>
        <w:t>t</w:t>
      </w:r>
      <w:r w:rsidR="007B063D">
        <w:rPr>
          <w:spacing w:val="2"/>
          <w:sz w:val="22"/>
          <w:szCs w:val="22"/>
        </w:rPr>
        <w:t>h</w:t>
      </w:r>
      <w:r w:rsidR="007B063D">
        <w:rPr>
          <w:sz w:val="22"/>
          <w:szCs w:val="22"/>
        </w:rPr>
        <w:t>e</w:t>
      </w:r>
      <w:r w:rsidR="007B063D">
        <w:rPr>
          <w:spacing w:val="9"/>
          <w:sz w:val="22"/>
          <w:szCs w:val="22"/>
        </w:rPr>
        <w:t xml:space="preserve"> </w:t>
      </w:r>
      <w:r w:rsidR="007B063D">
        <w:rPr>
          <w:spacing w:val="2"/>
          <w:sz w:val="22"/>
          <w:szCs w:val="22"/>
        </w:rPr>
        <w:t>cand</w:t>
      </w:r>
      <w:r w:rsidR="007B063D">
        <w:rPr>
          <w:spacing w:val="1"/>
          <w:sz w:val="22"/>
          <w:szCs w:val="22"/>
        </w:rPr>
        <w:t>i</w:t>
      </w:r>
      <w:r w:rsidR="007B063D">
        <w:rPr>
          <w:spacing w:val="2"/>
          <w:sz w:val="22"/>
          <w:szCs w:val="22"/>
        </w:rPr>
        <w:t>da</w:t>
      </w:r>
      <w:r w:rsidR="007B063D">
        <w:rPr>
          <w:spacing w:val="1"/>
          <w:sz w:val="22"/>
          <w:szCs w:val="22"/>
        </w:rPr>
        <w:t>t</w:t>
      </w:r>
      <w:r w:rsidR="007B063D">
        <w:rPr>
          <w:spacing w:val="2"/>
          <w:sz w:val="22"/>
          <w:szCs w:val="22"/>
        </w:rPr>
        <w:t>e</w:t>
      </w:r>
      <w:r w:rsidR="007B063D">
        <w:rPr>
          <w:spacing w:val="1"/>
          <w:sz w:val="22"/>
          <w:szCs w:val="22"/>
        </w:rPr>
        <w:t>’</w:t>
      </w:r>
      <w:r w:rsidR="007B063D">
        <w:rPr>
          <w:sz w:val="22"/>
          <w:szCs w:val="22"/>
        </w:rPr>
        <w:t>s</w:t>
      </w:r>
      <w:r w:rsidR="007B063D">
        <w:rPr>
          <w:spacing w:val="24"/>
          <w:sz w:val="22"/>
          <w:szCs w:val="22"/>
        </w:rPr>
        <w:t xml:space="preserve"> </w:t>
      </w:r>
      <w:r w:rsidR="007B063D">
        <w:rPr>
          <w:spacing w:val="1"/>
          <w:sz w:val="22"/>
          <w:szCs w:val="22"/>
        </w:rPr>
        <w:t>r</w:t>
      </w:r>
      <w:r w:rsidR="007B063D">
        <w:rPr>
          <w:spacing w:val="2"/>
          <w:sz w:val="22"/>
          <w:szCs w:val="22"/>
        </w:rPr>
        <w:t>espons</w:t>
      </w:r>
      <w:r w:rsidR="007B063D">
        <w:rPr>
          <w:spacing w:val="1"/>
          <w:sz w:val="22"/>
          <w:szCs w:val="22"/>
        </w:rPr>
        <w:t>i</w:t>
      </w:r>
      <w:r w:rsidR="007B063D">
        <w:rPr>
          <w:spacing w:val="2"/>
          <w:sz w:val="22"/>
          <w:szCs w:val="22"/>
        </w:rPr>
        <w:t>b</w:t>
      </w:r>
      <w:r w:rsidR="007B063D">
        <w:rPr>
          <w:spacing w:val="1"/>
          <w:sz w:val="22"/>
          <w:szCs w:val="22"/>
        </w:rPr>
        <w:t>ilit</w:t>
      </w:r>
      <w:r w:rsidR="007B063D">
        <w:rPr>
          <w:sz w:val="22"/>
          <w:szCs w:val="22"/>
        </w:rPr>
        <w:t>y</w:t>
      </w:r>
      <w:r w:rsidR="007B063D">
        <w:rPr>
          <w:spacing w:val="29"/>
          <w:sz w:val="22"/>
          <w:szCs w:val="22"/>
        </w:rPr>
        <w:t xml:space="preserve"> </w:t>
      </w:r>
      <w:r w:rsidR="007B063D">
        <w:rPr>
          <w:spacing w:val="1"/>
          <w:sz w:val="22"/>
          <w:szCs w:val="22"/>
        </w:rPr>
        <w:t>t</w:t>
      </w:r>
      <w:r w:rsidR="007B063D">
        <w:rPr>
          <w:sz w:val="22"/>
          <w:szCs w:val="22"/>
        </w:rPr>
        <w:t>o</w:t>
      </w:r>
      <w:r w:rsidR="007B063D">
        <w:rPr>
          <w:spacing w:val="8"/>
          <w:sz w:val="22"/>
          <w:szCs w:val="22"/>
        </w:rPr>
        <w:t xml:space="preserve"> </w:t>
      </w:r>
      <w:r w:rsidR="007B063D">
        <w:rPr>
          <w:spacing w:val="2"/>
          <w:w w:val="102"/>
          <w:sz w:val="22"/>
          <w:szCs w:val="22"/>
        </w:rPr>
        <w:t>co</w:t>
      </w:r>
      <w:r w:rsidR="007B063D">
        <w:rPr>
          <w:spacing w:val="4"/>
          <w:w w:val="102"/>
          <w:sz w:val="22"/>
          <w:szCs w:val="22"/>
        </w:rPr>
        <w:t>mm</w:t>
      </w:r>
      <w:r w:rsidR="007B063D">
        <w:rPr>
          <w:spacing w:val="2"/>
          <w:w w:val="102"/>
          <w:sz w:val="22"/>
          <w:szCs w:val="22"/>
        </w:rPr>
        <w:t>un</w:t>
      </w:r>
      <w:r w:rsidR="007B063D">
        <w:rPr>
          <w:spacing w:val="1"/>
          <w:w w:val="102"/>
          <w:sz w:val="22"/>
          <w:szCs w:val="22"/>
        </w:rPr>
        <w:t>i</w:t>
      </w:r>
      <w:r w:rsidR="007B063D">
        <w:rPr>
          <w:spacing w:val="2"/>
          <w:w w:val="102"/>
          <w:sz w:val="22"/>
          <w:szCs w:val="22"/>
        </w:rPr>
        <w:t>ca</w:t>
      </w:r>
      <w:r w:rsidR="007B063D">
        <w:rPr>
          <w:spacing w:val="1"/>
          <w:w w:val="102"/>
          <w:sz w:val="22"/>
          <w:szCs w:val="22"/>
        </w:rPr>
        <w:t>t</w:t>
      </w:r>
      <w:r w:rsidR="007B063D">
        <w:rPr>
          <w:w w:val="102"/>
          <w:sz w:val="22"/>
          <w:szCs w:val="22"/>
        </w:rPr>
        <w:t xml:space="preserve">e </w:t>
      </w:r>
      <w:r w:rsidR="007B063D">
        <w:rPr>
          <w:spacing w:val="2"/>
          <w:sz w:val="22"/>
          <w:szCs w:val="22"/>
        </w:rPr>
        <w:t>an</w:t>
      </w:r>
      <w:r w:rsidR="007B063D">
        <w:rPr>
          <w:sz w:val="22"/>
          <w:szCs w:val="22"/>
        </w:rPr>
        <w:t>d</w:t>
      </w:r>
      <w:r w:rsidR="007B063D">
        <w:rPr>
          <w:spacing w:val="11"/>
          <w:sz w:val="22"/>
          <w:szCs w:val="22"/>
        </w:rPr>
        <w:t xml:space="preserve"> </w:t>
      </w:r>
      <w:r w:rsidR="007B063D">
        <w:rPr>
          <w:spacing w:val="1"/>
          <w:sz w:val="22"/>
          <w:szCs w:val="22"/>
        </w:rPr>
        <w:t>f</w:t>
      </w:r>
      <w:r w:rsidR="007B063D">
        <w:rPr>
          <w:spacing w:val="2"/>
          <w:sz w:val="22"/>
          <w:szCs w:val="22"/>
        </w:rPr>
        <w:t>u</w:t>
      </w:r>
      <w:r w:rsidR="007B063D">
        <w:rPr>
          <w:spacing w:val="1"/>
          <w:sz w:val="22"/>
          <w:szCs w:val="22"/>
        </w:rPr>
        <w:t>ll</w:t>
      </w:r>
      <w:r w:rsidR="007B063D">
        <w:rPr>
          <w:sz w:val="22"/>
          <w:szCs w:val="22"/>
        </w:rPr>
        <w:t>y</w:t>
      </w:r>
      <w:r w:rsidR="007B063D">
        <w:rPr>
          <w:spacing w:val="13"/>
          <w:sz w:val="22"/>
          <w:szCs w:val="22"/>
        </w:rPr>
        <w:t xml:space="preserve"> </w:t>
      </w:r>
      <w:r w:rsidR="007B063D">
        <w:rPr>
          <w:spacing w:val="2"/>
          <w:sz w:val="22"/>
          <w:szCs w:val="22"/>
        </w:rPr>
        <w:t>exp</w:t>
      </w:r>
      <w:r w:rsidR="007B063D">
        <w:rPr>
          <w:spacing w:val="1"/>
          <w:sz w:val="22"/>
          <w:szCs w:val="22"/>
        </w:rPr>
        <w:t>l</w:t>
      </w:r>
      <w:r w:rsidR="007B063D">
        <w:rPr>
          <w:spacing w:val="2"/>
          <w:sz w:val="22"/>
          <w:szCs w:val="22"/>
        </w:rPr>
        <w:t>a</w:t>
      </w:r>
      <w:r w:rsidR="007B063D">
        <w:rPr>
          <w:spacing w:val="1"/>
          <w:sz w:val="22"/>
          <w:szCs w:val="22"/>
        </w:rPr>
        <w:t>i</w:t>
      </w:r>
      <w:r w:rsidR="007B063D">
        <w:rPr>
          <w:sz w:val="22"/>
          <w:szCs w:val="22"/>
        </w:rPr>
        <w:t>n</w:t>
      </w:r>
      <w:r w:rsidR="007B063D">
        <w:rPr>
          <w:spacing w:val="18"/>
          <w:sz w:val="22"/>
          <w:szCs w:val="22"/>
        </w:rPr>
        <w:t xml:space="preserve"> </w:t>
      </w:r>
      <w:r w:rsidR="007B063D">
        <w:rPr>
          <w:spacing w:val="2"/>
          <w:sz w:val="22"/>
          <w:szCs w:val="22"/>
        </w:rPr>
        <w:t>an</w:t>
      </w:r>
      <w:r w:rsidR="007B063D">
        <w:rPr>
          <w:sz w:val="22"/>
          <w:szCs w:val="22"/>
        </w:rPr>
        <w:t>y</w:t>
      </w:r>
      <w:r w:rsidR="007B063D">
        <w:rPr>
          <w:spacing w:val="11"/>
          <w:sz w:val="22"/>
          <w:szCs w:val="22"/>
        </w:rPr>
        <w:t xml:space="preserve"> </w:t>
      </w:r>
      <w:r w:rsidR="007B063D">
        <w:rPr>
          <w:spacing w:val="2"/>
          <w:sz w:val="22"/>
          <w:szCs w:val="22"/>
        </w:rPr>
        <w:t>a</w:t>
      </w:r>
      <w:r w:rsidR="007B063D">
        <w:rPr>
          <w:spacing w:val="4"/>
          <w:sz w:val="22"/>
          <w:szCs w:val="22"/>
        </w:rPr>
        <w:t>m</w:t>
      </w:r>
      <w:r w:rsidR="007B063D">
        <w:rPr>
          <w:spacing w:val="2"/>
          <w:sz w:val="22"/>
          <w:szCs w:val="22"/>
        </w:rPr>
        <w:t>b</w:t>
      </w:r>
      <w:r w:rsidR="007B063D">
        <w:rPr>
          <w:spacing w:val="1"/>
          <w:sz w:val="22"/>
          <w:szCs w:val="22"/>
        </w:rPr>
        <w:t>i</w:t>
      </w:r>
      <w:r w:rsidR="007B063D">
        <w:rPr>
          <w:spacing w:val="2"/>
          <w:sz w:val="22"/>
          <w:szCs w:val="22"/>
        </w:rPr>
        <w:t>gu</w:t>
      </w:r>
      <w:r w:rsidR="007B063D">
        <w:rPr>
          <w:spacing w:val="1"/>
          <w:sz w:val="22"/>
          <w:szCs w:val="22"/>
        </w:rPr>
        <w:t>iti</w:t>
      </w:r>
      <w:r w:rsidR="007B063D">
        <w:rPr>
          <w:spacing w:val="2"/>
          <w:sz w:val="22"/>
          <w:szCs w:val="22"/>
        </w:rPr>
        <w:t>e</w:t>
      </w:r>
      <w:r w:rsidR="007B063D">
        <w:rPr>
          <w:sz w:val="22"/>
          <w:szCs w:val="22"/>
        </w:rPr>
        <w:t>s</w:t>
      </w:r>
      <w:r w:rsidR="007B063D">
        <w:rPr>
          <w:spacing w:val="24"/>
          <w:sz w:val="22"/>
          <w:szCs w:val="22"/>
        </w:rPr>
        <w:t xml:space="preserve"> </w:t>
      </w:r>
      <w:r w:rsidR="007B063D">
        <w:rPr>
          <w:spacing w:val="2"/>
          <w:sz w:val="22"/>
          <w:szCs w:val="22"/>
        </w:rPr>
        <w:t>o</w:t>
      </w:r>
      <w:r w:rsidR="007B063D">
        <w:rPr>
          <w:sz w:val="22"/>
          <w:szCs w:val="22"/>
        </w:rPr>
        <w:t>r</w:t>
      </w:r>
      <w:r w:rsidR="007B063D">
        <w:rPr>
          <w:spacing w:val="8"/>
          <w:sz w:val="22"/>
          <w:szCs w:val="22"/>
        </w:rPr>
        <w:t xml:space="preserve"> </w:t>
      </w:r>
      <w:r w:rsidR="007B063D">
        <w:rPr>
          <w:spacing w:val="2"/>
          <w:sz w:val="22"/>
          <w:szCs w:val="22"/>
        </w:rPr>
        <w:t>que</w:t>
      </w:r>
      <w:r w:rsidR="007B063D">
        <w:rPr>
          <w:spacing w:val="1"/>
          <w:sz w:val="22"/>
          <w:szCs w:val="22"/>
        </w:rPr>
        <w:t>ri</w:t>
      </w:r>
      <w:r w:rsidR="007B063D">
        <w:rPr>
          <w:spacing w:val="2"/>
          <w:sz w:val="22"/>
          <w:szCs w:val="22"/>
        </w:rPr>
        <w:t>e</w:t>
      </w:r>
      <w:r w:rsidR="007B063D">
        <w:rPr>
          <w:sz w:val="22"/>
          <w:szCs w:val="22"/>
        </w:rPr>
        <w:t>s</w:t>
      </w:r>
      <w:r w:rsidR="007B063D">
        <w:rPr>
          <w:spacing w:val="17"/>
          <w:sz w:val="22"/>
          <w:szCs w:val="22"/>
        </w:rPr>
        <w:t xml:space="preserve"> </w:t>
      </w:r>
      <w:r w:rsidR="007B063D">
        <w:rPr>
          <w:spacing w:val="1"/>
          <w:sz w:val="22"/>
          <w:szCs w:val="22"/>
        </w:rPr>
        <w:t>t</w:t>
      </w:r>
      <w:r w:rsidR="007B063D">
        <w:rPr>
          <w:spacing w:val="2"/>
          <w:sz w:val="22"/>
          <w:szCs w:val="22"/>
        </w:rPr>
        <w:t>ha</w:t>
      </w:r>
      <w:r w:rsidR="007B063D">
        <w:rPr>
          <w:sz w:val="22"/>
          <w:szCs w:val="22"/>
        </w:rPr>
        <w:t>t</w:t>
      </w:r>
      <w:r w:rsidR="007B063D">
        <w:rPr>
          <w:spacing w:val="11"/>
          <w:sz w:val="22"/>
          <w:szCs w:val="22"/>
        </w:rPr>
        <w:t xml:space="preserve"> </w:t>
      </w:r>
      <w:r w:rsidR="007B063D">
        <w:rPr>
          <w:spacing w:val="2"/>
          <w:sz w:val="22"/>
          <w:szCs w:val="22"/>
        </w:rPr>
        <w:t>ca</w:t>
      </w:r>
      <w:r w:rsidR="007B063D">
        <w:rPr>
          <w:spacing w:val="4"/>
          <w:sz w:val="22"/>
          <w:szCs w:val="22"/>
        </w:rPr>
        <w:t>m</w:t>
      </w:r>
      <w:r w:rsidR="007B063D">
        <w:rPr>
          <w:spacing w:val="2"/>
          <w:sz w:val="22"/>
          <w:szCs w:val="22"/>
        </w:rPr>
        <w:t>pa</w:t>
      </w:r>
      <w:r w:rsidR="007B063D">
        <w:rPr>
          <w:spacing w:val="1"/>
          <w:sz w:val="22"/>
          <w:szCs w:val="22"/>
        </w:rPr>
        <w:t>i</w:t>
      </w:r>
      <w:r w:rsidR="007B063D">
        <w:rPr>
          <w:spacing w:val="2"/>
          <w:sz w:val="22"/>
          <w:szCs w:val="22"/>
        </w:rPr>
        <w:t>g</w:t>
      </w:r>
      <w:r w:rsidR="007B063D">
        <w:rPr>
          <w:sz w:val="22"/>
          <w:szCs w:val="22"/>
        </w:rPr>
        <w:t>n</w:t>
      </w:r>
      <w:r w:rsidR="007B063D">
        <w:rPr>
          <w:spacing w:val="22"/>
          <w:sz w:val="22"/>
          <w:szCs w:val="22"/>
        </w:rPr>
        <w:t xml:space="preserve"> </w:t>
      </w:r>
      <w:r w:rsidR="007B063D">
        <w:rPr>
          <w:spacing w:val="2"/>
          <w:sz w:val="22"/>
          <w:szCs w:val="22"/>
        </w:rPr>
        <w:t>s</w:t>
      </w:r>
      <w:r w:rsidR="007B063D">
        <w:rPr>
          <w:spacing w:val="1"/>
          <w:sz w:val="22"/>
          <w:szCs w:val="22"/>
        </w:rPr>
        <w:t>t</w:t>
      </w:r>
      <w:r w:rsidR="007B063D">
        <w:rPr>
          <w:spacing w:val="2"/>
          <w:sz w:val="22"/>
          <w:szCs w:val="22"/>
        </w:rPr>
        <w:t>a</w:t>
      </w:r>
      <w:r w:rsidR="007B063D">
        <w:rPr>
          <w:spacing w:val="1"/>
          <w:sz w:val="22"/>
          <w:szCs w:val="22"/>
        </w:rPr>
        <w:t>f</w:t>
      </w:r>
      <w:r w:rsidR="007B063D">
        <w:rPr>
          <w:sz w:val="22"/>
          <w:szCs w:val="22"/>
        </w:rPr>
        <w:t>f</w:t>
      </w:r>
      <w:r w:rsidR="007B063D">
        <w:rPr>
          <w:spacing w:val="12"/>
          <w:sz w:val="22"/>
          <w:szCs w:val="22"/>
        </w:rPr>
        <w:t xml:space="preserve"> </w:t>
      </w:r>
      <w:r w:rsidR="007B063D">
        <w:rPr>
          <w:spacing w:val="4"/>
          <w:sz w:val="22"/>
          <w:szCs w:val="22"/>
        </w:rPr>
        <w:t>m</w:t>
      </w:r>
      <w:r w:rsidR="007B063D">
        <w:rPr>
          <w:spacing w:val="2"/>
          <w:sz w:val="22"/>
          <w:szCs w:val="22"/>
        </w:rPr>
        <w:t>a</w:t>
      </w:r>
      <w:r w:rsidR="007B063D">
        <w:rPr>
          <w:sz w:val="22"/>
          <w:szCs w:val="22"/>
        </w:rPr>
        <w:t>y</w:t>
      </w:r>
      <w:r w:rsidR="007B063D">
        <w:rPr>
          <w:spacing w:val="13"/>
          <w:sz w:val="22"/>
          <w:szCs w:val="22"/>
        </w:rPr>
        <w:t xml:space="preserve"> </w:t>
      </w:r>
      <w:r w:rsidR="007B063D">
        <w:rPr>
          <w:spacing w:val="2"/>
          <w:sz w:val="22"/>
          <w:szCs w:val="22"/>
        </w:rPr>
        <w:t>have</w:t>
      </w:r>
      <w:r w:rsidR="007B063D">
        <w:rPr>
          <w:sz w:val="22"/>
          <w:szCs w:val="22"/>
        </w:rPr>
        <w:t>.</w:t>
      </w:r>
      <w:r w:rsidR="007B063D">
        <w:rPr>
          <w:spacing w:val="12"/>
          <w:sz w:val="22"/>
          <w:szCs w:val="22"/>
        </w:rPr>
        <w:t xml:space="preserve"> </w:t>
      </w:r>
      <w:r w:rsidR="007B063D">
        <w:rPr>
          <w:spacing w:val="3"/>
          <w:sz w:val="22"/>
          <w:szCs w:val="22"/>
        </w:rPr>
        <w:t>T</w:t>
      </w:r>
      <w:r w:rsidR="007B063D">
        <w:rPr>
          <w:spacing w:val="2"/>
          <w:sz w:val="22"/>
          <w:szCs w:val="22"/>
        </w:rPr>
        <w:t>h</w:t>
      </w:r>
      <w:r w:rsidR="007B063D">
        <w:rPr>
          <w:sz w:val="22"/>
          <w:szCs w:val="22"/>
        </w:rPr>
        <w:t>e</w:t>
      </w:r>
      <w:r w:rsidR="007B063D">
        <w:rPr>
          <w:spacing w:val="11"/>
          <w:sz w:val="22"/>
          <w:szCs w:val="22"/>
        </w:rPr>
        <w:t xml:space="preserve"> </w:t>
      </w:r>
      <w:r w:rsidR="007B063D">
        <w:rPr>
          <w:spacing w:val="2"/>
          <w:sz w:val="22"/>
          <w:szCs w:val="22"/>
        </w:rPr>
        <w:t>cand</w:t>
      </w:r>
      <w:r w:rsidR="007B063D">
        <w:rPr>
          <w:spacing w:val="1"/>
          <w:sz w:val="22"/>
          <w:szCs w:val="22"/>
        </w:rPr>
        <w:t>i</w:t>
      </w:r>
      <w:r w:rsidR="007B063D">
        <w:rPr>
          <w:spacing w:val="2"/>
          <w:sz w:val="22"/>
          <w:szCs w:val="22"/>
        </w:rPr>
        <w:t>da</w:t>
      </w:r>
      <w:r w:rsidR="007B063D">
        <w:rPr>
          <w:spacing w:val="1"/>
          <w:sz w:val="22"/>
          <w:szCs w:val="22"/>
        </w:rPr>
        <w:t>t</w:t>
      </w:r>
      <w:r w:rsidR="007B063D">
        <w:rPr>
          <w:sz w:val="22"/>
          <w:szCs w:val="22"/>
        </w:rPr>
        <w:t>e</w:t>
      </w:r>
      <w:r w:rsidR="007B063D">
        <w:rPr>
          <w:spacing w:val="21"/>
          <w:sz w:val="22"/>
          <w:szCs w:val="22"/>
        </w:rPr>
        <w:t xml:space="preserve"> </w:t>
      </w:r>
      <w:r w:rsidR="007B063D">
        <w:rPr>
          <w:spacing w:val="1"/>
          <w:sz w:val="22"/>
          <w:szCs w:val="22"/>
        </w:rPr>
        <w:t>i</w:t>
      </w:r>
      <w:r w:rsidR="007B063D">
        <w:rPr>
          <w:sz w:val="22"/>
          <w:szCs w:val="22"/>
        </w:rPr>
        <w:t>s</w:t>
      </w:r>
      <w:r w:rsidR="007B063D">
        <w:rPr>
          <w:spacing w:val="7"/>
          <w:sz w:val="22"/>
          <w:szCs w:val="22"/>
        </w:rPr>
        <w:t xml:space="preserve"> </w:t>
      </w:r>
      <w:r w:rsidR="007B063D">
        <w:rPr>
          <w:spacing w:val="1"/>
          <w:w w:val="102"/>
          <w:sz w:val="22"/>
          <w:szCs w:val="22"/>
        </w:rPr>
        <w:t>f</w:t>
      </w:r>
      <w:r w:rsidR="007B063D">
        <w:rPr>
          <w:spacing w:val="2"/>
          <w:w w:val="102"/>
          <w:sz w:val="22"/>
          <w:szCs w:val="22"/>
        </w:rPr>
        <w:t>u</w:t>
      </w:r>
      <w:r w:rsidR="007B063D">
        <w:rPr>
          <w:spacing w:val="1"/>
          <w:w w:val="102"/>
          <w:sz w:val="22"/>
          <w:szCs w:val="22"/>
        </w:rPr>
        <w:t>ll</w:t>
      </w:r>
      <w:r w:rsidR="007B063D">
        <w:rPr>
          <w:w w:val="102"/>
          <w:sz w:val="22"/>
          <w:szCs w:val="22"/>
        </w:rPr>
        <w:t xml:space="preserve">y </w:t>
      </w:r>
      <w:r w:rsidR="007B063D">
        <w:rPr>
          <w:spacing w:val="1"/>
          <w:sz w:val="22"/>
          <w:szCs w:val="22"/>
        </w:rPr>
        <w:t>r</w:t>
      </w:r>
      <w:r w:rsidR="007B063D">
        <w:rPr>
          <w:spacing w:val="2"/>
          <w:sz w:val="22"/>
          <w:szCs w:val="22"/>
        </w:rPr>
        <w:t>espons</w:t>
      </w:r>
      <w:r w:rsidR="007B063D">
        <w:rPr>
          <w:spacing w:val="1"/>
          <w:sz w:val="22"/>
          <w:szCs w:val="22"/>
        </w:rPr>
        <w:t>i</w:t>
      </w:r>
      <w:r w:rsidR="007B063D">
        <w:rPr>
          <w:spacing w:val="2"/>
          <w:sz w:val="22"/>
          <w:szCs w:val="22"/>
        </w:rPr>
        <w:t>b</w:t>
      </w:r>
      <w:r w:rsidR="007B063D">
        <w:rPr>
          <w:spacing w:val="1"/>
          <w:sz w:val="22"/>
          <w:szCs w:val="22"/>
        </w:rPr>
        <w:t>l</w:t>
      </w:r>
      <w:r w:rsidR="007B063D">
        <w:rPr>
          <w:sz w:val="22"/>
          <w:szCs w:val="22"/>
        </w:rPr>
        <w:t>e</w:t>
      </w:r>
      <w:r w:rsidR="007B063D">
        <w:rPr>
          <w:spacing w:val="24"/>
          <w:sz w:val="22"/>
          <w:szCs w:val="22"/>
        </w:rPr>
        <w:t xml:space="preserve"> </w:t>
      </w:r>
      <w:r w:rsidR="007B063D">
        <w:rPr>
          <w:spacing w:val="2"/>
          <w:sz w:val="22"/>
          <w:szCs w:val="22"/>
        </w:rPr>
        <w:t>fo</w:t>
      </w:r>
      <w:r w:rsidR="007B063D">
        <w:rPr>
          <w:sz w:val="22"/>
          <w:szCs w:val="22"/>
        </w:rPr>
        <w:t>r</w:t>
      </w:r>
      <w:r w:rsidR="007B063D">
        <w:rPr>
          <w:spacing w:val="9"/>
          <w:sz w:val="22"/>
          <w:szCs w:val="22"/>
        </w:rPr>
        <w:t xml:space="preserve"> </w:t>
      </w:r>
      <w:r w:rsidR="007B063D">
        <w:rPr>
          <w:spacing w:val="2"/>
          <w:sz w:val="22"/>
          <w:szCs w:val="22"/>
        </w:rPr>
        <w:t>an</w:t>
      </w:r>
      <w:r w:rsidR="007B063D">
        <w:rPr>
          <w:sz w:val="22"/>
          <w:szCs w:val="22"/>
        </w:rPr>
        <w:t>y</w:t>
      </w:r>
      <w:r w:rsidR="007B063D">
        <w:rPr>
          <w:spacing w:val="11"/>
          <w:sz w:val="22"/>
          <w:szCs w:val="22"/>
        </w:rPr>
        <w:t xml:space="preserve"> </w:t>
      </w:r>
      <w:r w:rsidR="007B063D">
        <w:rPr>
          <w:spacing w:val="2"/>
          <w:sz w:val="22"/>
          <w:szCs w:val="22"/>
        </w:rPr>
        <w:t>v</w:t>
      </w:r>
      <w:r w:rsidR="007B063D">
        <w:rPr>
          <w:spacing w:val="1"/>
          <w:sz w:val="22"/>
          <w:szCs w:val="22"/>
        </w:rPr>
        <w:t>i</w:t>
      </w:r>
      <w:r w:rsidR="007B063D">
        <w:rPr>
          <w:spacing w:val="2"/>
          <w:sz w:val="22"/>
          <w:szCs w:val="22"/>
        </w:rPr>
        <w:t>o</w:t>
      </w:r>
      <w:r w:rsidR="007B063D">
        <w:rPr>
          <w:spacing w:val="1"/>
          <w:sz w:val="22"/>
          <w:szCs w:val="22"/>
        </w:rPr>
        <w:t>l</w:t>
      </w:r>
      <w:r w:rsidR="007B063D">
        <w:rPr>
          <w:spacing w:val="2"/>
          <w:sz w:val="22"/>
          <w:szCs w:val="22"/>
        </w:rPr>
        <w:t>a</w:t>
      </w:r>
      <w:r w:rsidR="007B063D">
        <w:rPr>
          <w:spacing w:val="1"/>
          <w:sz w:val="22"/>
          <w:szCs w:val="22"/>
        </w:rPr>
        <w:t>ti</w:t>
      </w:r>
      <w:r w:rsidR="007B063D">
        <w:rPr>
          <w:spacing w:val="2"/>
          <w:sz w:val="22"/>
          <w:szCs w:val="22"/>
        </w:rPr>
        <w:t>on</w:t>
      </w:r>
      <w:r w:rsidR="007B063D">
        <w:rPr>
          <w:sz w:val="22"/>
          <w:szCs w:val="22"/>
        </w:rPr>
        <w:t>s</w:t>
      </w:r>
      <w:r w:rsidR="007B063D">
        <w:rPr>
          <w:spacing w:val="21"/>
          <w:sz w:val="22"/>
          <w:szCs w:val="22"/>
        </w:rPr>
        <w:t xml:space="preserve"> </w:t>
      </w:r>
      <w:r w:rsidR="007B063D">
        <w:rPr>
          <w:spacing w:val="3"/>
          <w:sz w:val="22"/>
          <w:szCs w:val="22"/>
        </w:rPr>
        <w:t>o</w:t>
      </w:r>
      <w:r w:rsidR="007B063D">
        <w:rPr>
          <w:sz w:val="22"/>
          <w:szCs w:val="22"/>
        </w:rPr>
        <w:t>f</w:t>
      </w:r>
      <w:r w:rsidR="007B063D">
        <w:rPr>
          <w:spacing w:val="8"/>
          <w:sz w:val="22"/>
          <w:szCs w:val="22"/>
        </w:rPr>
        <w:t xml:space="preserve"> </w:t>
      </w:r>
      <w:r w:rsidR="007B063D">
        <w:rPr>
          <w:spacing w:val="1"/>
          <w:sz w:val="22"/>
          <w:szCs w:val="22"/>
        </w:rPr>
        <w:t>t</w:t>
      </w:r>
      <w:r w:rsidR="007B063D">
        <w:rPr>
          <w:spacing w:val="2"/>
          <w:sz w:val="22"/>
          <w:szCs w:val="22"/>
        </w:rPr>
        <w:t>h</w:t>
      </w:r>
      <w:r w:rsidR="007B063D">
        <w:rPr>
          <w:sz w:val="22"/>
          <w:szCs w:val="22"/>
        </w:rPr>
        <w:t>e</w:t>
      </w:r>
      <w:r w:rsidR="007B063D">
        <w:rPr>
          <w:spacing w:val="10"/>
          <w:sz w:val="22"/>
          <w:szCs w:val="22"/>
        </w:rPr>
        <w:t xml:space="preserve"> </w:t>
      </w:r>
      <w:r w:rsidR="007B063D">
        <w:rPr>
          <w:spacing w:val="3"/>
          <w:sz w:val="22"/>
          <w:szCs w:val="22"/>
        </w:rPr>
        <w:t>E</w:t>
      </w:r>
      <w:r w:rsidR="007B063D">
        <w:rPr>
          <w:spacing w:val="1"/>
          <w:sz w:val="22"/>
          <w:szCs w:val="22"/>
        </w:rPr>
        <w:t>l</w:t>
      </w:r>
      <w:r w:rsidR="007B063D">
        <w:rPr>
          <w:spacing w:val="2"/>
          <w:sz w:val="22"/>
          <w:szCs w:val="22"/>
        </w:rPr>
        <w:t>ec</w:t>
      </w:r>
      <w:r w:rsidR="007B063D">
        <w:rPr>
          <w:spacing w:val="1"/>
          <w:sz w:val="22"/>
          <w:szCs w:val="22"/>
        </w:rPr>
        <w:t>ti</w:t>
      </w:r>
      <w:r w:rsidR="007B063D">
        <w:rPr>
          <w:spacing w:val="2"/>
          <w:sz w:val="22"/>
          <w:szCs w:val="22"/>
        </w:rPr>
        <w:t>on</w:t>
      </w:r>
      <w:r w:rsidR="007B063D">
        <w:rPr>
          <w:sz w:val="22"/>
          <w:szCs w:val="22"/>
        </w:rPr>
        <w:t>s</w:t>
      </w:r>
      <w:r w:rsidR="007B063D">
        <w:rPr>
          <w:spacing w:val="20"/>
          <w:sz w:val="22"/>
          <w:szCs w:val="22"/>
        </w:rPr>
        <w:t xml:space="preserve"> </w:t>
      </w:r>
      <w:r w:rsidR="007B063D">
        <w:rPr>
          <w:spacing w:val="3"/>
          <w:sz w:val="22"/>
          <w:szCs w:val="22"/>
        </w:rPr>
        <w:t>C</w:t>
      </w:r>
      <w:r w:rsidR="007B063D">
        <w:rPr>
          <w:spacing w:val="2"/>
          <w:sz w:val="22"/>
          <w:szCs w:val="22"/>
        </w:rPr>
        <w:t>od</w:t>
      </w:r>
      <w:r w:rsidR="007B063D">
        <w:rPr>
          <w:sz w:val="22"/>
          <w:szCs w:val="22"/>
        </w:rPr>
        <w:t>e</w:t>
      </w:r>
      <w:r w:rsidR="007B063D">
        <w:rPr>
          <w:spacing w:val="14"/>
          <w:sz w:val="22"/>
          <w:szCs w:val="22"/>
        </w:rPr>
        <w:t xml:space="preserve"> </w:t>
      </w:r>
      <w:r w:rsidR="007B063D">
        <w:rPr>
          <w:spacing w:val="3"/>
          <w:sz w:val="22"/>
          <w:szCs w:val="22"/>
        </w:rPr>
        <w:t>w</w:t>
      </w:r>
      <w:r w:rsidR="007B063D">
        <w:rPr>
          <w:spacing w:val="1"/>
          <w:sz w:val="22"/>
          <w:szCs w:val="22"/>
        </w:rPr>
        <w:t>it</w:t>
      </w:r>
      <w:r w:rsidR="007B063D">
        <w:rPr>
          <w:spacing w:val="2"/>
          <w:sz w:val="22"/>
          <w:szCs w:val="22"/>
        </w:rPr>
        <w:t>h</w:t>
      </w:r>
      <w:r w:rsidR="007B063D">
        <w:rPr>
          <w:spacing w:val="1"/>
          <w:sz w:val="22"/>
          <w:szCs w:val="22"/>
        </w:rPr>
        <w:t>i</w:t>
      </w:r>
      <w:r w:rsidR="007B063D">
        <w:rPr>
          <w:sz w:val="22"/>
          <w:szCs w:val="22"/>
        </w:rPr>
        <w:t>n</w:t>
      </w:r>
      <w:r w:rsidR="007B063D">
        <w:rPr>
          <w:spacing w:val="16"/>
          <w:sz w:val="22"/>
          <w:szCs w:val="22"/>
        </w:rPr>
        <w:t xml:space="preserve"> </w:t>
      </w:r>
      <w:r w:rsidR="007B063D">
        <w:rPr>
          <w:spacing w:val="1"/>
          <w:sz w:val="22"/>
          <w:szCs w:val="22"/>
        </w:rPr>
        <w:t>t</w:t>
      </w:r>
      <w:r w:rsidR="007B063D">
        <w:rPr>
          <w:spacing w:val="2"/>
          <w:sz w:val="22"/>
          <w:szCs w:val="22"/>
        </w:rPr>
        <w:t>h</w:t>
      </w:r>
      <w:r w:rsidR="007B063D">
        <w:rPr>
          <w:sz w:val="22"/>
          <w:szCs w:val="22"/>
        </w:rPr>
        <w:t>e</w:t>
      </w:r>
      <w:r w:rsidR="007B063D">
        <w:rPr>
          <w:spacing w:val="10"/>
          <w:sz w:val="22"/>
          <w:szCs w:val="22"/>
        </w:rPr>
        <w:t xml:space="preserve"> </w:t>
      </w:r>
      <w:r w:rsidR="007B063D">
        <w:rPr>
          <w:spacing w:val="2"/>
          <w:sz w:val="22"/>
          <w:szCs w:val="22"/>
        </w:rPr>
        <w:t>S</w:t>
      </w:r>
      <w:r w:rsidR="007B063D">
        <w:rPr>
          <w:spacing w:val="3"/>
          <w:sz w:val="22"/>
          <w:szCs w:val="22"/>
        </w:rPr>
        <w:t>G</w:t>
      </w:r>
      <w:r w:rsidR="007B063D">
        <w:rPr>
          <w:sz w:val="22"/>
          <w:szCs w:val="22"/>
        </w:rPr>
        <w:t>A</w:t>
      </w:r>
      <w:r w:rsidR="007B063D">
        <w:rPr>
          <w:spacing w:val="15"/>
          <w:sz w:val="22"/>
          <w:szCs w:val="22"/>
        </w:rPr>
        <w:t xml:space="preserve"> </w:t>
      </w:r>
      <w:r w:rsidR="007B063D">
        <w:rPr>
          <w:spacing w:val="3"/>
          <w:sz w:val="22"/>
          <w:szCs w:val="22"/>
        </w:rPr>
        <w:t>B</w:t>
      </w:r>
      <w:r w:rsidR="007B063D">
        <w:rPr>
          <w:spacing w:val="2"/>
          <w:sz w:val="22"/>
          <w:szCs w:val="22"/>
        </w:rPr>
        <w:t>y</w:t>
      </w:r>
      <w:r w:rsidR="007B063D">
        <w:rPr>
          <w:spacing w:val="1"/>
          <w:sz w:val="22"/>
          <w:szCs w:val="22"/>
        </w:rPr>
        <w:t>-l</w:t>
      </w:r>
      <w:r w:rsidR="007B063D">
        <w:rPr>
          <w:spacing w:val="2"/>
          <w:sz w:val="22"/>
          <w:szCs w:val="22"/>
        </w:rPr>
        <w:t>a</w:t>
      </w:r>
      <w:r w:rsidR="007B063D">
        <w:rPr>
          <w:spacing w:val="3"/>
          <w:sz w:val="22"/>
          <w:szCs w:val="22"/>
        </w:rPr>
        <w:t>w</w:t>
      </w:r>
      <w:r w:rsidR="007B063D">
        <w:rPr>
          <w:sz w:val="22"/>
          <w:szCs w:val="22"/>
        </w:rPr>
        <w:t>s</w:t>
      </w:r>
      <w:r w:rsidR="007B063D">
        <w:rPr>
          <w:spacing w:val="19"/>
          <w:sz w:val="22"/>
          <w:szCs w:val="22"/>
        </w:rPr>
        <w:t xml:space="preserve"> </w:t>
      </w:r>
      <w:r w:rsidR="007B063D">
        <w:rPr>
          <w:spacing w:val="2"/>
          <w:sz w:val="22"/>
          <w:szCs w:val="22"/>
        </w:rPr>
        <w:t>b</w:t>
      </w:r>
      <w:r w:rsidR="007B063D">
        <w:rPr>
          <w:sz w:val="22"/>
          <w:szCs w:val="22"/>
        </w:rPr>
        <w:t>y</w:t>
      </w:r>
      <w:r w:rsidR="007B063D">
        <w:rPr>
          <w:spacing w:val="9"/>
          <w:sz w:val="22"/>
          <w:szCs w:val="22"/>
        </w:rPr>
        <w:t xml:space="preserve"> </w:t>
      </w:r>
      <w:r w:rsidR="007B063D">
        <w:rPr>
          <w:sz w:val="22"/>
          <w:szCs w:val="22"/>
        </w:rPr>
        <w:t>a</w:t>
      </w:r>
      <w:r w:rsidR="007B063D">
        <w:rPr>
          <w:spacing w:val="7"/>
          <w:sz w:val="22"/>
          <w:szCs w:val="22"/>
        </w:rPr>
        <w:t xml:space="preserve"> </w:t>
      </w:r>
      <w:r w:rsidR="007B063D">
        <w:rPr>
          <w:spacing w:val="2"/>
          <w:sz w:val="22"/>
          <w:szCs w:val="22"/>
        </w:rPr>
        <w:t>ca</w:t>
      </w:r>
      <w:r w:rsidR="007B063D">
        <w:rPr>
          <w:spacing w:val="3"/>
          <w:sz w:val="22"/>
          <w:szCs w:val="22"/>
        </w:rPr>
        <w:t>m</w:t>
      </w:r>
      <w:r w:rsidR="007B063D">
        <w:rPr>
          <w:spacing w:val="2"/>
          <w:sz w:val="22"/>
          <w:szCs w:val="22"/>
        </w:rPr>
        <w:t>pa</w:t>
      </w:r>
      <w:r w:rsidR="007B063D">
        <w:rPr>
          <w:spacing w:val="1"/>
          <w:sz w:val="22"/>
          <w:szCs w:val="22"/>
        </w:rPr>
        <w:t>i</w:t>
      </w:r>
      <w:r w:rsidR="007B063D">
        <w:rPr>
          <w:spacing w:val="2"/>
          <w:sz w:val="22"/>
          <w:szCs w:val="22"/>
        </w:rPr>
        <w:t>g</w:t>
      </w:r>
      <w:r w:rsidR="007B063D">
        <w:rPr>
          <w:sz w:val="22"/>
          <w:szCs w:val="22"/>
        </w:rPr>
        <w:t>n</w:t>
      </w:r>
      <w:r w:rsidR="007B063D">
        <w:rPr>
          <w:spacing w:val="22"/>
          <w:sz w:val="22"/>
          <w:szCs w:val="22"/>
        </w:rPr>
        <w:t xml:space="preserve"> </w:t>
      </w:r>
      <w:r w:rsidR="007B063D">
        <w:rPr>
          <w:spacing w:val="2"/>
          <w:w w:val="102"/>
          <w:sz w:val="22"/>
          <w:szCs w:val="22"/>
        </w:rPr>
        <w:t>agen</w:t>
      </w:r>
      <w:r w:rsidR="007B063D">
        <w:rPr>
          <w:spacing w:val="1"/>
          <w:w w:val="102"/>
          <w:sz w:val="22"/>
          <w:szCs w:val="22"/>
        </w:rPr>
        <w:t>t</w:t>
      </w:r>
      <w:r w:rsidR="007B063D">
        <w:rPr>
          <w:w w:val="102"/>
          <w:sz w:val="22"/>
          <w:szCs w:val="22"/>
        </w:rPr>
        <w:t xml:space="preserve">, </w:t>
      </w:r>
      <w:r w:rsidR="007B063D">
        <w:rPr>
          <w:spacing w:val="2"/>
          <w:sz w:val="22"/>
          <w:szCs w:val="22"/>
        </w:rPr>
        <w:t>ass</w:t>
      </w:r>
      <w:r w:rsidR="007B063D">
        <w:rPr>
          <w:spacing w:val="1"/>
          <w:sz w:val="22"/>
          <w:szCs w:val="22"/>
        </w:rPr>
        <w:t>i</w:t>
      </w:r>
      <w:r w:rsidR="007B063D">
        <w:rPr>
          <w:spacing w:val="2"/>
          <w:sz w:val="22"/>
          <w:szCs w:val="22"/>
        </w:rPr>
        <w:t>s</w:t>
      </w:r>
      <w:r w:rsidR="007B063D">
        <w:rPr>
          <w:spacing w:val="1"/>
          <w:sz w:val="22"/>
          <w:szCs w:val="22"/>
        </w:rPr>
        <w:t>t</w:t>
      </w:r>
      <w:r w:rsidR="007B063D">
        <w:rPr>
          <w:spacing w:val="2"/>
          <w:sz w:val="22"/>
          <w:szCs w:val="22"/>
        </w:rPr>
        <w:t>an</w:t>
      </w:r>
      <w:r w:rsidR="007B063D">
        <w:rPr>
          <w:spacing w:val="1"/>
          <w:sz w:val="22"/>
          <w:szCs w:val="22"/>
        </w:rPr>
        <w:t>t</w:t>
      </w:r>
      <w:r w:rsidR="007B063D">
        <w:rPr>
          <w:sz w:val="22"/>
          <w:szCs w:val="22"/>
        </w:rPr>
        <w:t>,</w:t>
      </w:r>
      <w:r w:rsidR="007B063D">
        <w:rPr>
          <w:spacing w:val="19"/>
          <w:sz w:val="22"/>
          <w:szCs w:val="22"/>
        </w:rPr>
        <w:t xml:space="preserve"> </w:t>
      </w:r>
      <w:r w:rsidR="007B063D">
        <w:rPr>
          <w:spacing w:val="2"/>
          <w:sz w:val="22"/>
          <w:szCs w:val="22"/>
        </w:rPr>
        <w:t>o</w:t>
      </w:r>
      <w:r w:rsidR="007B063D">
        <w:rPr>
          <w:sz w:val="22"/>
          <w:szCs w:val="22"/>
        </w:rPr>
        <w:t>r</w:t>
      </w:r>
      <w:r w:rsidR="007B063D">
        <w:rPr>
          <w:spacing w:val="8"/>
          <w:sz w:val="22"/>
          <w:szCs w:val="22"/>
        </w:rPr>
        <w:t xml:space="preserve"> </w:t>
      </w:r>
      <w:r w:rsidR="007B063D">
        <w:rPr>
          <w:spacing w:val="2"/>
          <w:sz w:val="22"/>
          <w:szCs w:val="22"/>
        </w:rPr>
        <w:t>s</w:t>
      </w:r>
      <w:r w:rsidR="007B063D">
        <w:rPr>
          <w:spacing w:val="1"/>
          <w:sz w:val="22"/>
          <w:szCs w:val="22"/>
        </w:rPr>
        <w:t>t</w:t>
      </w:r>
      <w:r w:rsidR="007B063D">
        <w:rPr>
          <w:spacing w:val="2"/>
          <w:sz w:val="22"/>
          <w:szCs w:val="22"/>
        </w:rPr>
        <w:t>a</w:t>
      </w:r>
      <w:r w:rsidR="007B063D">
        <w:rPr>
          <w:spacing w:val="1"/>
          <w:sz w:val="22"/>
          <w:szCs w:val="22"/>
        </w:rPr>
        <w:t>f</w:t>
      </w:r>
      <w:r w:rsidR="007B063D">
        <w:rPr>
          <w:sz w:val="22"/>
          <w:szCs w:val="22"/>
        </w:rPr>
        <w:t>f</w:t>
      </w:r>
      <w:r w:rsidR="007B063D">
        <w:rPr>
          <w:spacing w:val="12"/>
          <w:sz w:val="22"/>
          <w:szCs w:val="22"/>
        </w:rPr>
        <w:t xml:space="preserve"> </w:t>
      </w:r>
      <w:r w:rsidR="007B063D">
        <w:rPr>
          <w:spacing w:val="4"/>
          <w:w w:val="102"/>
          <w:sz w:val="22"/>
          <w:szCs w:val="22"/>
        </w:rPr>
        <w:t>m</w:t>
      </w:r>
      <w:r w:rsidR="007B063D">
        <w:rPr>
          <w:spacing w:val="2"/>
          <w:w w:val="102"/>
          <w:sz w:val="22"/>
          <w:szCs w:val="22"/>
        </w:rPr>
        <w:t>e</w:t>
      </w:r>
      <w:r w:rsidR="007B063D">
        <w:rPr>
          <w:spacing w:val="4"/>
          <w:w w:val="102"/>
          <w:sz w:val="22"/>
          <w:szCs w:val="22"/>
        </w:rPr>
        <w:t>m</w:t>
      </w:r>
      <w:r w:rsidR="007B063D">
        <w:rPr>
          <w:spacing w:val="2"/>
          <w:w w:val="102"/>
          <w:sz w:val="22"/>
          <w:szCs w:val="22"/>
        </w:rPr>
        <w:t>be</w:t>
      </w:r>
      <w:r w:rsidR="007B063D">
        <w:rPr>
          <w:spacing w:val="1"/>
          <w:w w:val="102"/>
          <w:sz w:val="22"/>
          <w:szCs w:val="22"/>
        </w:rPr>
        <w:t>r</w:t>
      </w:r>
      <w:r w:rsidR="007B063D">
        <w:rPr>
          <w:w w:val="102"/>
          <w:sz w:val="22"/>
          <w:szCs w:val="22"/>
        </w:rPr>
        <w:t>.</w:t>
      </w:r>
    </w:p>
    <w:p w:rsidR="00CA4EEB" w:rsidRDefault="00CA4EEB">
      <w:pPr>
        <w:spacing w:before="20" w:line="200" w:lineRule="exact"/>
      </w:pPr>
    </w:p>
    <w:p w:rsidR="00CA4EEB" w:rsidRDefault="007B063D">
      <w:pPr>
        <w:tabs>
          <w:tab w:val="left" w:pos="940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Candidate(s) Signature: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 w:line="280" w:lineRule="exact"/>
        <w:rPr>
          <w:sz w:val="28"/>
          <w:szCs w:val="28"/>
        </w:rPr>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Name:          </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Position:       </w:t>
      </w:r>
      <w:r>
        <w:rPr>
          <w:rFonts w:ascii="Arial" w:eastAsia="Arial" w:hAnsi="Arial" w:cs="Arial"/>
          <w:spacing w:val="-1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sectPr w:rsidR="00CA4EEB">
          <w:headerReference w:type="default" r:id="rId27"/>
          <w:footerReference w:type="default" r:id="rId28"/>
          <w:pgSz w:w="12240" w:h="15840"/>
          <w:pgMar w:top="1400" w:right="1340" w:bottom="280" w:left="1300" w:header="0" w:footer="811" w:gutter="0"/>
          <w:pgNumType w:start="16"/>
          <w:cols w:space="720"/>
        </w:sectPr>
      </w:pPr>
    </w:p>
    <w:p w:rsidR="00CA4EEB" w:rsidRDefault="007B063D">
      <w:pPr>
        <w:tabs>
          <w:tab w:val="left" w:pos="4300"/>
        </w:tabs>
        <w:spacing w:before="29" w:line="260" w:lineRule="exact"/>
        <w:ind w:left="138" w:right="-56"/>
        <w:rPr>
          <w:rFonts w:ascii="Arial" w:eastAsia="Arial" w:hAnsi="Arial" w:cs="Arial"/>
          <w:sz w:val="24"/>
          <w:szCs w:val="24"/>
        </w:rPr>
      </w:pPr>
      <w:r>
        <w:rPr>
          <w:rFonts w:ascii="Arial" w:eastAsia="Arial" w:hAnsi="Arial" w:cs="Arial"/>
          <w:position w:val="-1"/>
          <w:sz w:val="24"/>
          <w:szCs w:val="24"/>
        </w:rPr>
        <w:t xml:space="preserve">Phone: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tabs>
          <w:tab w:val="left" w:pos="5020"/>
        </w:tabs>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4303" w:space="155"/>
            <w:col w:w="5142"/>
          </w:cols>
        </w:sectPr>
      </w:pPr>
      <w:r>
        <w:br w:type="column"/>
      </w:r>
      <w:r>
        <w:rPr>
          <w:rFonts w:ascii="Arial" w:eastAsia="Arial" w:hAnsi="Arial" w:cs="Arial"/>
          <w:position w:val="-1"/>
          <w:sz w:val="24"/>
          <w:szCs w:val="24"/>
        </w:rPr>
        <w:t xml:space="preserve">VSU Email: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2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Campaign Staff Signature: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4" w:line="200" w:lineRule="exact"/>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Name:          </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Position:       </w:t>
      </w:r>
      <w:r>
        <w:rPr>
          <w:rFonts w:ascii="Arial" w:eastAsia="Arial" w:hAnsi="Arial" w:cs="Arial"/>
          <w:spacing w:val="-1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sectPr w:rsidR="00CA4EEB">
          <w:type w:val="continuous"/>
          <w:pgSz w:w="12240" w:h="15840"/>
          <w:pgMar w:top="1380" w:right="1340" w:bottom="280" w:left="1300" w:header="720" w:footer="720" w:gutter="0"/>
          <w:cols w:space="720"/>
        </w:sectPr>
      </w:pPr>
    </w:p>
    <w:p w:rsidR="00CA4EEB" w:rsidRDefault="007B063D">
      <w:pPr>
        <w:tabs>
          <w:tab w:val="left" w:pos="4300"/>
        </w:tabs>
        <w:spacing w:before="29" w:line="260" w:lineRule="exact"/>
        <w:ind w:left="138" w:right="-56"/>
        <w:rPr>
          <w:rFonts w:ascii="Arial" w:eastAsia="Arial" w:hAnsi="Arial" w:cs="Arial"/>
          <w:sz w:val="24"/>
          <w:szCs w:val="24"/>
        </w:rPr>
      </w:pPr>
      <w:r>
        <w:rPr>
          <w:rFonts w:ascii="Arial" w:eastAsia="Arial" w:hAnsi="Arial" w:cs="Arial"/>
          <w:position w:val="-1"/>
          <w:sz w:val="24"/>
          <w:szCs w:val="24"/>
        </w:rPr>
        <w:t xml:space="preserve">Phone: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tabs>
          <w:tab w:val="left" w:pos="5020"/>
        </w:tabs>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4303" w:space="155"/>
            <w:col w:w="5142"/>
          </w:cols>
        </w:sectPr>
      </w:pPr>
      <w:r>
        <w:br w:type="column"/>
      </w:r>
      <w:r>
        <w:rPr>
          <w:rFonts w:ascii="Arial" w:eastAsia="Arial" w:hAnsi="Arial" w:cs="Arial"/>
          <w:position w:val="-1"/>
          <w:sz w:val="24"/>
          <w:szCs w:val="24"/>
        </w:rPr>
        <w:t xml:space="preserve">VSU Email: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2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Campaign Staff Signature: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4" w:line="200" w:lineRule="exact"/>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Name:          </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Position:       </w:t>
      </w:r>
      <w:r>
        <w:rPr>
          <w:rFonts w:ascii="Arial" w:eastAsia="Arial" w:hAnsi="Arial" w:cs="Arial"/>
          <w:spacing w:val="-1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sectPr w:rsidR="00CA4EEB">
          <w:type w:val="continuous"/>
          <w:pgSz w:w="12240" w:h="15840"/>
          <w:pgMar w:top="1380" w:right="1340" w:bottom="280" w:left="1300" w:header="720" w:footer="720" w:gutter="0"/>
          <w:cols w:space="720"/>
        </w:sectPr>
      </w:pPr>
    </w:p>
    <w:p w:rsidR="00CA4EEB" w:rsidRDefault="007B063D">
      <w:pPr>
        <w:tabs>
          <w:tab w:val="left" w:pos="4300"/>
        </w:tabs>
        <w:spacing w:before="29" w:line="260" w:lineRule="exact"/>
        <w:ind w:left="138" w:right="-56"/>
        <w:rPr>
          <w:rFonts w:ascii="Arial" w:eastAsia="Arial" w:hAnsi="Arial" w:cs="Arial"/>
          <w:sz w:val="24"/>
          <w:szCs w:val="24"/>
        </w:rPr>
      </w:pPr>
      <w:r>
        <w:rPr>
          <w:rFonts w:ascii="Arial" w:eastAsia="Arial" w:hAnsi="Arial" w:cs="Arial"/>
          <w:position w:val="-1"/>
          <w:sz w:val="24"/>
          <w:szCs w:val="24"/>
        </w:rPr>
        <w:t xml:space="preserve">Phone: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tabs>
          <w:tab w:val="left" w:pos="5020"/>
        </w:tabs>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4303" w:space="155"/>
            <w:col w:w="5142"/>
          </w:cols>
        </w:sectPr>
      </w:pPr>
      <w:r>
        <w:br w:type="column"/>
      </w:r>
      <w:r>
        <w:rPr>
          <w:rFonts w:ascii="Arial" w:eastAsia="Arial" w:hAnsi="Arial" w:cs="Arial"/>
          <w:position w:val="-1"/>
          <w:sz w:val="24"/>
          <w:szCs w:val="24"/>
        </w:rPr>
        <w:t xml:space="preserve">VSU Email: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696B86">
      <w:pPr>
        <w:spacing w:before="12" w:line="240" w:lineRule="exact"/>
        <w:rPr>
          <w:sz w:val="24"/>
          <w:szCs w:val="24"/>
        </w:rPr>
      </w:pPr>
      <w:r>
        <w:pict>
          <v:group id="_x0000_s1407" style="position:absolute;margin-left:64.4pt;margin-top:310.85pt;width:3.95pt;height:6.35pt;z-index:-3107;mso-position-horizontal-relative:page;mso-position-vertical-relative:page" coordorigin="1288,6217" coordsize="79,127">
            <v:shape id="_x0000_s1409" style="position:absolute;left:1323;top:6252;width:10;height:0" coordorigin="1323,6252" coordsize="10,0" path="m1323,6252r9,e" filled="f" strokeweight="3.46pt">
              <v:path arrowok="t"/>
            </v:shape>
            <v:shape id="_x0000_s1408" style="position:absolute;left:1323;top:6328;width:10;height:0" coordorigin="1323,6328" coordsize="10,0" path="m1323,6328r9,e" filled="f" strokeweight="1.54pt">
              <v:path arrowok="t"/>
            </v:shape>
            <w10:wrap anchorx="page" anchory="page"/>
          </v:group>
        </w:pict>
      </w:r>
      <w:r>
        <w:pict>
          <v:group id="_x0000_s1277" style="position:absolute;margin-left:64.4pt;margin-top:310.85pt;width:483pt;height:11.6pt;z-index:-3108;mso-position-horizontal-relative:page;mso-position-vertical-relative:page" coordorigin="1288,6217" coordsize="9660,232">
            <v:shape id="_x0000_s1406" style="position:absolute;left:1351;top:6444;width:29;height:0" coordorigin="1351,6444" coordsize="29,0" path="m1351,6444r29,e" filled="f" strokeweight=".58pt">
              <v:path arrowok="t"/>
            </v:shape>
            <v:shape id="_x0000_s1405" style="position:absolute;left:1409;top:6444;width:67;height:0" coordorigin="1409,6444" coordsize="67,0" path="m1409,6444r67,e" filled="f" strokeweight=".58pt">
              <v:path arrowok="t"/>
            </v:shape>
            <v:shape id="_x0000_s1404" style="position:absolute;left:1505;top:6444;width:29;height:0" coordorigin="1505,6444" coordsize="29,0" path="m1505,6444r29,e" filled="f" strokeweight=".58pt">
              <v:path arrowok="t"/>
            </v:shape>
            <v:shape id="_x0000_s1403" style="position:absolute;left:1563;top:6444;width:67;height:0" coordorigin="1563,6444" coordsize="67,0" path="m1563,6444r67,e" filled="f" strokeweight=".58pt">
              <v:path arrowok="t"/>
            </v:shape>
            <v:shape id="_x0000_s1402" style="position:absolute;left:1659;top:6444;width:29;height:0" coordorigin="1659,6444" coordsize="29,0" path="m1659,6444r28,e" filled="f" strokeweight=".58pt">
              <v:path arrowok="t"/>
            </v:shape>
            <v:shape id="_x0000_s1401" style="position:absolute;left:1716;top:6444;width:67;height:0" coordorigin="1716,6444" coordsize="67,0" path="m1716,6444r67,e" filled="f" strokeweight=".58pt">
              <v:path arrowok="t"/>
            </v:shape>
            <v:shape id="_x0000_s1400" style="position:absolute;left:1812;top:6444;width:29;height:0" coordorigin="1812,6444" coordsize="29,0" path="m1812,6444r29,e" filled="f" strokeweight=".58pt">
              <v:path arrowok="t"/>
            </v:shape>
            <v:shape id="_x0000_s1399" style="position:absolute;left:1870;top:6444;width:67;height:0" coordorigin="1870,6444" coordsize="67,0" path="m1870,6444r67,e" filled="f" strokeweight=".58pt">
              <v:path arrowok="t"/>
            </v:shape>
            <v:shape id="_x0000_s1398" style="position:absolute;left:1966;top:6444;width:29;height:0" coordorigin="1966,6444" coordsize="29,0" path="m1966,6444r29,e" filled="f" strokeweight=".58pt">
              <v:path arrowok="t"/>
            </v:shape>
            <v:shape id="_x0000_s1397" style="position:absolute;left:2023;top:6444;width:67;height:0" coordorigin="2023,6444" coordsize="67,0" path="m2023,6444r68,e" filled="f" strokeweight=".58pt">
              <v:path arrowok="t"/>
            </v:shape>
            <v:shape id="_x0000_s1396" style="position:absolute;left:2119;top:6444;width:29;height:0" coordorigin="2119,6444" coordsize="29,0" path="m2119,6444r29,e" filled="f" strokeweight=".58pt">
              <v:path arrowok="t"/>
            </v:shape>
            <v:shape id="_x0000_s1395" style="position:absolute;left:2177;top:6444;width:67;height:0" coordorigin="2177,6444" coordsize="67,0" path="m2177,6444r67,e" filled="f" strokeweight=".58pt">
              <v:path arrowok="t"/>
            </v:shape>
            <v:shape id="_x0000_s1394" style="position:absolute;left:2273;top:6444;width:29;height:0" coordorigin="2273,6444" coordsize="29,0" path="m2273,6444r29,e" filled="f" strokeweight=".58pt">
              <v:path arrowok="t"/>
            </v:shape>
            <v:shape id="_x0000_s1393" style="position:absolute;left:2331;top:6444;width:67;height:0" coordorigin="2331,6444" coordsize="67,0" path="m2331,6444r67,e" filled="f" strokeweight=".58pt">
              <v:path arrowok="t"/>
            </v:shape>
            <v:shape id="_x0000_s1392" style="position:absolute;left:2427;top:6444;width:29;height:0" coordorigin="2427,6444" coordsize="29,0" path="m2427,6444r28,e" filled="f" strokeweight=".58pt">
              <v:path arrowok="t"/>
            </v:shape>
            <v:shape id="_x0000_s1391" style="position:absolute;left:2484;top:6444;width:67;height:0" coordorigin="2484,6444" coordsize="67,0" path="m2484,6444r67,e" filled="f" strokeweight=".58pt">
              <v:path arrowok="t"/>
            </v:shape>
            <v:shape id="_x0000_s1390" style="position:absolute;left:2580;top:6444;width:29;height:0" coordorigin="2580,6444" coordsize="29,0" path="m2580,6444r29,e" filled="f" strokeweight=".58pt">
              <v:path arrowok="t"/>
            </v:shape>
            <v:shape id="_x0000_s1389" style="position:absolute;left:2638;top:6444;width:67;height:0" coordorigin="2638,6444" coordsize="67,0" path="m2638,6444r67,e" filled="f" strokeweight=".58pt">
              <v:path arrowok="t"/>
            </v:shape>
            <v:shape id="_x0000_s1388" style="position:absolute;left:2734;top:6444;width:29;height:0" coordorigin="2734,6444" coordsize="29,0" path="m2734,6444r29,e" filled="f" strokeweight=".58pt">
              <v:path arrowok="t"/>
            </v:shape>
            <v:shape id="_x0000_s1387" style="position:absolute;left:2791;top:6444;width:67;height:0" coordorigin="2791,6444" coordsize="67,0" path="m2791,6444r68,e" filled="f" strokeweight=".58pt">
              <v:path arrowok="t"/>
            </v:shape>
            <v:shape id="_x0000_s1386" style="position:absolute;left:2887;top:6444;width:29;height:0" coordorigin="2887,6444" coordsize="29,0" path="m2887,6444r29,e" filled="f" strokeweight=".58pt">
              <v:path arrowok="t"/>
            </v:shape>
            <v:shape id="_x0000_s1385" style="position:absolute;left:2945;top:6444;width:67;height:0" coordorigin="2945,6444" coordsize="67,0" path="m2945,6444r67,e" filled="f" strokeweight=".58pt">
              <v:path arrowok="t"/>
            </v:shape>
            <v:shape id="_x0000_s1384" style="position:absolute;left:3041;top:6444;width:29;height:0" coordorigin="3041,6444" coordsize="29,0" path="m3041,6444r29,e" filled="f" strokeweight=".58pt">
              <v:path arrowok="t"/>
            </v:shape>
            <v:shape id="_x0000_s1383" style="position:absolute;left:3099;top:6444;width:67;height:0" coordorigin="3099,6444" coordsize="67,0" path="m3099,6444r67,e" filled="f" strokeweight=".58pt">
              <v:path arrowok="t"/>
            </v:shape>
            <v:shape id="_x0000_s1382" style="position:absolute;left:3195;top:6444;width:29;height:0" coordorigin="3195,6444" coordsize="29,0" path="m3195,6444r28,e" filled="f" strokeweight=".58pt">
              <v:path arrowok="t"/>
            </v:shape>
            <v:shape id="_x0000_s1381" style="position:absolute;left:3252;top:6444;width:67;height:0" coordorigin="3252,6444" coordsize="67,0" path="m3252,6444r67,e" filled="f" strokeweight=".58pt">
              <v:path arrowok="t"/>
            </v:shape>
            <v:shape id="_x0000_s1380" style="position:absolute;left:3348;top:6444;width:29;height:0" coordorigin="3348,6444" coordsize="29,0" path="m3348,6444r29,e" filled="f" strokeweight=".58pt">
              <v:path arrowok="t"/>
            </v:shape>
            <v:shape id="_x0000_s1379" style="position:absolute;left:3406;top:6444;width:67;height:0" coordorigin="3406,6444" coordsize="67,0" path="m3406,6444r67,e" filled="f" strokeweight=".58pt">
              <v:path arrowok="t"/>
            </v:shape>
            <v:shape id="_x0000_s1378" style="position:absolute;left:3502;top:6444;width:29;height:0" coordorigin="3502,6444" coordsize="29,0" path="m3502,6444r29,e" filled="f" strokeweight=".58pt">
              <v:path arrowok="t"/>
            </v:shape>
            <v:shape id="_x0000_s1377" style="position:absolute;left:3559;top:6444;width:67;height:0" coordorigin="3559,6444" coordsize="67,0" path="m3559,6444r68,e" filled="f" strokeweight=".58pt">
              <v:path arrowok="t"/>
            </v:shape>
            <v:shape id="_x0000_s1376" style="position:absolute;left:3655;top:6444;width:29;height:0" coordorigin="3655,6444" coordsize="29,0" path="m3655,6444r29,e" filled="f" strokeweight=".58pt">
              <v:path arrowok="t"/>
            </v:shape>
            <v:shape id="_x0000_s1375" style="position:absolute;left:3713;top:6444;width:67;height:0" coordorigin="3713,6444" coordsize="67,0" path="m3713,6444r67,e" filled="f" strokeweight=".58pt">
              <v:path arrowok="t"/>
            </v:shape>
            <v:shape id="_x0000_s1374" style="position:absolute;left:3809;top:6444;width:29;height:0" coordorigin="3809,6444" coordsize="29,0" path="m3809,6444r29,e" filled="f" strokeweight=".58pt">
              <v:path arrowok="t"/>
            </v:shape>
            <v:shape id="_x0000_s1373" style="position:absolute;left:3867;top:6444;width:67;height:0" coordorigin="3867,6444" coordsize="67,0" path="m3867,6444r67,e" filled="f" strokeweight=".58pt">
              <v:path arrowok="t"/>
            </v:shape>
            <v:shape id="_x0000_s1372" style="position:absolute;left:3963;top:6444;width:29;height:0" coordorigin="3963,6444" coordsize="29,0" path="m3963,6444r28,e" filled="f" strokeweight=".58pt">
              <v:path arrowok="t"/>
            </v:shape>
            <v:shape id="_x0000_s1371" style="position:absolute;left:4020;top:6444;width:67;height:0" coordorigin="4020,6444" coordsize="67,0" path="m4020,6444r67,e" filled="f" strokeweight=".58pt">
              <v:path arrowok="t"/>
            </v:shape>
            <v:shape id="_x0000_s1370" style="position:absolute;left:4116;top:6444;width:29;height:0" coordorigin="4116,6444" coordsize="29,0" path="m4116,6444r29,e" filled="f" strokeweight=".58pt">
              <v:path arrowok="t"/>
            </v:shape>
            <v:shape id="_x0000_s1369" style="position:absolute;left:4174;top:6444;width:67;height:0" coordorigin="4174,6444" coordsize="67,0" path="m4174,6444r67,e" filled="f" strokeweight=".58pt">
              <v:path arrowok="t"/>
            </v:shape>
            <v:shape id="_x0000_s1368" style="position:absolute;left:4270;top:6444;width:29;height:0" coordorigin="4270,6444" coordsize="29,0" path="m4270,6444r29,e" filled="f" strokeweight=".58pt">
              <v:path arrowok="t"/>
            </v:shape>
            <v:shape id="_x0000_s1367" style="position:absolute;left:4327;top:6444;width:67;height:0" coordorigin="4327,6444" coordsize="67,0" path="m4327,6444r68,e" filled="f" strokeweight=".58pt">
              <v:path arrowok="t"/>
            </v:shape>
            <v:shape id="_x0000_s1366" style="position:absolute;left:4423;top:6444;width:29;height:0" coordorigin="4423,6444" coordsize="29,0" path="m4423,6444r29,e" filled="f" strokeweight=".58pt">
              <v:path arrowok="t"/>
            </v:shape>
            <v:shape id="_x0000_s1365" style="position:absolute;left:4481;top:6444;width:67;height:0" coordorigin="4481,6444" coordsize="67,0" path="m4481,6444r67,e" filled="f" strokeweight=".58pt">
              <v:path arrowok="t"/>
            </v:shape>
            <v:shape id="_x0000_s1364" style="position:absolute;left:4577;top:6444;width:29;height:0" coordorigin="4577,6444" coordsize="29,0" path="m4577,6444r29,e" filled="f" strokeweight=".58pt">
              <v:path arrowok="t"/>
            </v:shape>
            <v:shape id="_x0000_s1363" style="position:absolute;left:4635;top:6444;width:67;height:0" coordorigin="4635,6444" coordsize="67,0" path="m4635,6444r67,e" filled="f" strokeweight=".58pt">
              <v:path arrowok="t"/>
            </v:shape>
            <v:shape id="_x0000_s1362" style="position:absolute;left:4731;top:6444;width:29;height:0" coordorigin="4731,6444" coordsize="29,0" path="m4731,6444r28,e" filled="f" strokeweight=".58pt">
              <v:path arrowok="t"/>
            </v:shape>
            <v:shape id="_x0000_s1361" style="position:absolute;left:4788;top:6444;width:67;height:0" coordorigin="4788,6444" coordsize="67,0" path="m4788,6444r67,e" filled="f" strokeweight=".58pt">
              <v:path arrowok="t"/>
            </v:shape>
            <v:shape id="_x0000_s1360" style="position:absolute;left:4884;top:6444;width:29;height:0" coordorigin="4884,6444" coordsize="29,0" path="m4884,6444r29,e" filled="f" strokeweight=".58pt">
              <v:path arrowok="t"/>
            </v:shape>
            <v:shape id="_x0000_s1359" style="position:absolute;left:4942;top:6444;width:67;height:0" coordorigin="4942,6444" coordsize="67,0" path="m4942,6444r67,e" filled="f" strokeweight=".58pt">
              <v:path arrowok="t"/>
            </v:shape>
            <v:shape id="_x0000_s1358" style="position:absolute;left:5038;top:6444;width:29;height:0" coordorigin="5038,6444" coordsize="29,0" path="m5038,6444r29,e" filled="f" strokeweight=".58pt">
              <v:path arrowok="t"/>
            </v:shape>
            <v:shape id="_x0000_s1357" style="position:absolute;left:5095;top:6444;width:67;height:0" coordorigin="5095,6444" coordsize="67,0" path="m5095,6444r68,e" filled="f" strokeweight=".58pt">
              <v:path arrowok="t"/>
            </v:shape>
            <v:shape id="_x0000_s1356" style="position:absolute;left:5191;top:6444;width:29;height:0" coordorigin="5191,6444" coordsize="29,0" path="m5191,6444r29,e" filled="f" strokeweight=".58pt">
              <v:path arrowok="t"/>
            </v:shape>
            <v:shape id="_x0000_s1355" style="position:absolute;left:5249;top:6444;width:67;height:0" coordorigin="5249,6444" coordsize="67,0" path="m5249,6444r67,e" filled="f" strokeweight=".58pt">
              <v:path arrowok="t"/>
            </v:shape>
            <v:shape id="_x0000_s1354" style="position:absolute;left:5345;top:6444;width:29;height:0" coordorigin="5345,6444" coordsize="29,0" path="m5345,6444r29,e" filled="f" strokeweight=".58pt">
              <v:path arrowok="t"/>
            </v:shape>
            <v:shape id="_x0000_s1353" style="position:absolute;left:5403;top:6444;width:67;height:0" coordorigin="5403,6444" coordsize="67,0" path="m5403,6444r67,e" filled="f" strokeweight=".58pt">
              <v:path arrowok="t"/>
            </v:shape>
            <v:shape id="_x0000_s1352" style="position:absolute;left:5499;top:6444;width:29;height:0" coordorigin="5499,6444" coordsize="29,0" path="m5499,6444r28,e" filled="f" strokeweight=".58pt">
              <v:path arrowok="t"/>
            </v:shape>
            <v:shape id="_x0000_s1351" style="position:absolute;left:5556;top:6444;width:67;height:0" coordorigin="5556,6444" coordsize="67,0" path="m5556,6444r67,e" filled="f" strokeweight=".58pt">
              <v:path arrowok="t"/>
            </v:shape>
            <v:shape id="_x0000_s1350" style="position:absolute;left:5652;top:6444;width:29;height:0" coordorigin="5652,6444" coordsize="29,0" path="m5652,6444r29,e" filled="f" strokeweight=".58pt">
              <v:path arrowok="t"/>
            </v:shape>
            <v:shape id="_x0000_s1349" style="position:absolute;left:5710;top:6444;width:67;height:0" coordorigin="5710,6444" coordsize="67,0" path="m5710,6444r67,e" filled="f" strokeweight=".58pt">
              <v:path arrowok="t"/>
            </v:shape>
            <v:shape id="_x0000_s1348" style="position:absolute;left:5806;top:6444;width:29;height:0" coordorigin="5806,6444" coordsize="29,0" path="m5806,6444r29,e" filled="f" strokeweight=".58pt">
              <v:path arrowok="t"/>
            </v:shape>
            <v:shape id="_x0000_s1347" style="position:absolute;left:5863;top:6444;width:67;height:0" coordorigin="5863,6444" coordsize="67,0" path="m5863,6444r68,e" filled="f" strokeweight=".58pt">
              <v:path arrowok="t"/>
            </v:shape>
            <v:shape id="_x0000_s1346" style="position:absolute;left:5959;top:6444;width:29;height:0" coordorigin="5959,6444" coordsize="29,0" path="m5959,6444r29,e" filled="f" strokeweight=".58pt">
              <v:path arrowok="t"/>
            </v:shape>
            <v:shape id="_x0000_s1345" style="position:absolute;left:6017;top:6444;width:67;height:0" coordorigin="6017,6444" coordsize="67,0" path="m6017,6444r67,e" filled="f" strokeweight=".58pt">
              <v:path arrowok="t"/>
            </v:shape>
            <v:shape id="_x0000_s1344" style="position:absolute;left:6113;top:6444;width:29;height:0" coordorigin="6113,6444" coordsize="29,0" path="m6113,6444r29,e" filled="f" strokeweight=".58pt">
              <v:path arrowok="t"/>
            </v:shape>
            <v:shape id="_x0000_s1343" style="position:absolute;left:6171;top:6444;width:67;height:0" coordorigin="6171,6444" coordsize="67,0" path="m6171,6444r67,e" filled="f" strokeweight=".58pt">
              <v:path arrowok="t"/>
            </v:shape>
            <v:shape id="_x0000_s1342" style="position:absolute;left:6267;top:6444;width:29;height:0" coordorigin="6267,6444" coordsize="29,0" path="m6267,6444r28,e" filled="f" strokeweight=".58pt">
              <v:path arrowok="t"/>
            </v:shape>
            <v:shape id="_x0000_s1341" style="position:absolute;left:6324;top:6444;width:67;height:0" coordorigin="6324,6444" coordsize="67,0" path="m6324,6444r67,e" filled="f" strokeweight=".58pt">
              <v:path arrowok="t"/>
            </v:shape>
            <v:shape id="_x0000_s1340" style="position:absolute;left:6420;top:6444;width:29;height:0" coordorigin="6420,6444" coordsize="29,0" path="m6420,6444r29,e" filled="f" strokeweight=".58pt">
              <v:path arrowok="t"/>
            </v:shape>
            <v:shape id="_x0000_s1339" style="position:absolute;left:6478;top:6444;width:67;height:0" coordorigin="6478,6444" coordsize="67,0" path="m6478,6444r67,e" filled="f" strokeweight=".58pt">
              <v:path arrowok="t"/>
            </v:shape>
            <v:shape id="_x0000_s1338" style="position:absolute;left:6574;top:6444;width:29;height:0" coordorigin="6574,6444" coordsize="29,0" path="m6574,6444r29,e" filled="f" strokeweight=".58pt">
              <v:path arrowok="t"/>
            </v:shape>
            <v:shape id="_x0000_s1337" style="position:absolute;left:6631;top:6444;width:67;height:0" coordorigin="6631,6444" coordsize="67,0" path="m6631,6444r68,e" filled="f" strokeweight=".58pt">
              <v:path arrowok="t"/>
            </v:shape>
            <v:shape id="_x0000_s1336" style="position:absolute;left:6727;top:6444;width:29;height:0" coordorigin="6727,6444" coordsize="29,0" path="m6727,6444r29,e" filled="f" strokeweight=".58pt">
              <v:path arrowok="t"/>
            </v:shape>
            <v:shape id="_x0000_s1335" style="position:absolute;left:6785;top:6444;width:67;height:0" coordorigin="6785,6444" coordsize="67,0" path="m6785,6444r67,e" filled="f" strokeweight=".58pt">
              <v:path arrowok="t"/>
            </v:shape>
            <v:shape id="_x0000_s1334" style="position:absolute;left:6881;top:6444;width:29;height:0" coordorigin="6881,6444" coordsize="29,0" path="m6881,6444r29,e" filled="f" strokeweight=".58pt">
              <v:path arrowok="t"/>
            </v:shape>
            <v:shape id="_x0000_s1333" style="position:absolute;left:6939;top:6444;width:67;height:0" coordorigin="6939,6444" coordsize="67,0" path="m6939,6444r67,e" filled="f" strokeweight=".58pt">
              <v:path arrowok="t"/>
            </v:shape>
            <v:shape id="_x0000_s1332" style="position:absolute;left:7035;top:6444;width:29;height:0" coordorigin="7035,6444" coordsize="29,0" path="m7035,6444r28,e" filled="f" strokeweight=".58pt">
              <v:path arrowok="t"/>
            </v:shape>
            <v:shape id="_x0000_s1331" style="position:absolute;left:7092;top:6444;width:67;height:0" coordorigin="7092,6444" coordsize="67,0" path="m7092,6444r67,e" filled="f" strokeweight=".58pt">
              <v:path arrowok="t"/>
            </v:shape>
            <v:shape id="_x0000_s1330" style="position:absolute;left:7188;top:6444;width:29;height:0" coordorigin="7188,6444" coordsize="29,0" path="m7188,6444r29,e" filled="f" strokeweight=".58pt">
              <v:path arrowok="t"/>
            </v:shape>
            <v:shape id="_x0000_s1329" style="position:absolute;left:7246;top:6444;width:67;height:0" coordorigin="7246,6444" coordsize="67,0" path="m7246,6444r67,e" filled="f" strokeweight=".58pt">
              <v:path arrowok="t"/>
            </v:shape>
            <v:shape id="_x0000_s1328" style="position:absolute;left:7342;top:6444;width:29;height:0" coordorigin="7342,6444" coordsize="29,0" path="m7342,6444r29,e" filled="f" strokeweight=".58pt">
              <v:path arrowok="t"/>
            </v:shape>
            <v:shape id="_x0000_s1327" style="position:absolute;left:7399;top:6444;width:67;height:0" coordorigin="7399,6444" coordsize="67,0" path="m7399,6444r68,e" filled="f" strokeweight=".58pt">
              <v:path arrowok="t"/>
            </v:shape>
            <v:shape id="_x0000_s1326" style="position:absolute;left:7495;top:6444;width:29;height:0" coordorigin="7495,6444" coordsize="29,0" path="m7495,6444r29,e" filled="f" strokeweight=".58pt">
              <v:path arrowok="t"/>
            </v:shape>
            <v:shape id="_x0000_s1325" style="position:absolute;left:7553;top:6444;width:67;height:0" coordorigin="7553,6444" coordsize="67,0" path="m7553,6444r67,e" filled="f" strokeweight=".58pt">
              <v:path arrowok="t"/>
            </v:shape>
            <v:shape id="_x0000_s1324" style="position:absolute;left:7649;top:6444;width:29;height:0" coordorigin="7649,6444" coordsize="29,0" path="m7649,6444r29,e" filled="f" strokeweight=".58pt">
              <v:path arrowok="t"/>
            </v:shape>
            <v:shape id="_x0000_s1323" style="position:absolute;left:7707;top:6444;width:67;height:0" coordorigin="7707,6444" coordsize="67,0" path="m7707,6444r67,e" filled="f" strokeweight=".58pt">
              <v:path arrowok="t"/>
            </v:shape>
            <v:shape id="_x0000_s1322" style="position:absolute;left:7803;top:6444;width:29;height:0" coordorigin="7803,6444" coordsize="29,0" path="m7803,6444r28,e" filled="f" strokeweight=".58pt">
              <v:path arrowok="t"/>
            </v:shape>
            <v:shape id="_x0000_s1321" style="position:absolute;left:7860;top:6444;width:67;height:0" coordorigin="7860,6444" coordsize="67,0" path="m7860,6444r67,e" filled="f" strokeweight=".58pt">
              <v:path arrowok="t"/>
            </v:shape>
            <v:shape id="_x0000_s1320" style="position:absolute;left:7956;top:6444;width:29;height:0" coordorigin="7956,6444" coordsize="29,0" path="m7956,6444r29,e" filled="f" strokeweight=".58pt">
              <v:path arrowok="t"/>
            </v:shape>
            <v:shape id="_x0000_s1319" style="position:absolute;left:8014;top:6444;width:67;height:0" coordorigin="8014,6444" coordsize="67,0" path="m8014,6444r67,e" filled="f" strokeweight=".58pt">
              <v:path arrowok="t"/>
            </v:shape>
            <v:shape id="_x0000_s1318" style="position:absolute;left:8110;top:6444;width:29;height:0" coordorigin="8110,6444" coordsize="29,0" path="m8110,6444r29,e" filled="f" strokeweight=".58pt">
              <v:path arrowok="t"/>
            </v:shape>
            <v:shape id="_x0000_s1317" style="position:absolute;left:8167;top:6444;width:67;height:0" coordorigin="8167,6444" coordsize="67,0" path="m8167,6444r68,e" filled="f" strokeweight=".58pt">
              <v:path arrowok="t"/>
            </v:shape>
            <v:shape id="_x0000_s1316" style="position:absolute;left:8263;top:6444;width:29;height:0" coordorigin="8263,6444" coordsize="29,0" path="m8263,6444r29,e" filled="f" strokeweight=".58pt">
              <v:path arrowok="t"/>
            </v:shape>
            <v:shape id="_x0000_s1315" style="position:absolute;left:8321;top:6444;width:67;height:0" coordorigin="8321,6444" coordsize="67,0" path="m8321,6444r67,e" filled="f" strokeweight=".58pt">
              <v:path arrowok="t"/>
            </v:shape>
            <v:shape id="_x0000_s1314" style="position:absolute;left:8417;top:6444;width:29;height:0" coordorigin="8417,6444" coordsize="29,0" path="m8417,6444r29,e" filled="f" strokeweight=".58pt">
              <v:path arrowok="t"/>
            </v:shape>
            <v:shape id="_x0000_s1313" style="position:absolute;left:8475;top:6444;width:67;height:0" coordorigin="8475,6444" coordsize="67,0" path="m8475,6444r67,e" filled="f" strokeweight=".58pt">
              <v:path arrowok="t"/>
            </v:shape>
            <v:shape id="_x0000_s1312" style="position:absolute;left:8571;top:6444;width:29;height:0" coordorigin="8571,6444" coordsize="29,0" path="m8571,6444r28,e" filled="f" strokeweight=".58pt">
              <v:path arrowok="t"/>
            </v:shape>
            <v:shape id="_x0000_s1311" style="position:absolute;left:8628;top:6444;width:67;height:0" coordorigin="8628,6444" coordsize="67,0" path="m8628,6444r67,e" filled="f" strokeweight=".58pt">
              <v:path arrowok="t"/>
            </v:shape>
            <v:shape id="_x0000_s1310" style="position:absolute;left:8724;top:6444;width:29;height:0" coordorigin="8724,6444" coordsize="29,0" path="m8724,6444r29,e" filled="f" strokeweight=".58pt">
              <v:path arrowok="t"/>
            </v:shape>
            <v:shape id="_x0000_s1309" style="position:absolute;left:8782;top:6444;width:67;height:0" coordorigin="8782,6444" coordsize="67,0" path="m8782,6444r67,e" filled="f" strokeweight=".58pt">
              <v:path arrowok="t"/>
            </v:shape>
            <v:shape id="_x0000_s1308" style="position:absolute;left:8878;top:6444;width:29;height:0" coordorigin="8878,6444" coordsize="29,0" path="m8878,6444r29,e" filled="f" strokeweight=".58pt">
              <v:path arrowok="t"/>
            </v:shape>
            <v:shape id="_x0000_s1307" style="position:absolute;left:8935;top:6444;width:67;height:0" coordorigin="8935,6444" coordsize="67,0" path="m8935,6444r68,e" filled="f" strokeweight=".58pt">
              <v:path arrowok="t"/>
            </v:shape>
            <v:shape id="_x0000_s1306" style="position:absolute;left:9031;top:6444;width:29;height:0" coordorigin="9031,6444" coordsize="29,0" path="m9031,6444r29,e" filled="f" strokeweight=".58pt">
              <v:path arrowok="t"/>
            </v:shape>
            <v:shape id="_x0000_s1305" style="position:absolute;left:9089;top:6444;width:67;height:0" coordorigin="9089,6444" coordsize="67,0" path="m9089,6444r67,e" filled="f" strokeweight=".58pt">
              <v:path arrowok="t"/>
            </v:shape>
            <v:shape id="_x0000_s1304" style="position:absolute;left:9185;top:6444;width:29;height:0" coordorigin="9185,6444" coordsize="29,0" path="m9185,6444r29,e" filled="f" strokeweight=".58pt">
              <v:path arrowok="t"/>
            </v:shape>
            <v:shape id="_x0000_s1303" style="position:absolute;left:9243;top:6444;width:67;height:0" coordorigin="9243,6444" coordsize="67,0" path="m9243,6444r67,e" filled="f" strokeweight=".58pt">
              <v:path arrowok="t"/>
            </v:shape>
            <v:shape id="_x0000_s1302" style="position:absolute;left:9339;top:6444;width:29;height:0" coordorigin="9339,6444" coordsize="29,0" path="m9339,6444r28,e" filled="f" strokeweight=".58pt">
              <v:path arrowok="t"/>
            </v:shape>
            <v:shape id="_x0000_s1301" style="position:absolute;left:9396;top:6444;width:67;height:0" coordorigin="9396,6444" coordsize="67,0" path="m9396,6444r67,e" filled="f" strokeweight=".58pt">
              <v:path arrowok="t"/>
            </v:shape>
            <v:shape id="_x0000_s1300" style="position:absolute;left:9492;top:6444;width:29;height:0" coordorigin="9492,6444" coordsize="29,0" path="m9492,6444r29,e" filled="f" strokeweight=".58pt">
              <v:path arrowok="t"/>
            </v:shape>
            <v:shape id="_x0000_s1299" style="position:absolute;left:9550;top:6444;width:67;height:0" coordorigin="9550,6444" coordsize="67,0" path="m9550,6444r67,e" filled="f" strokeweight=".58pt">
              <v:path arrowok="t"/>
            </v:shape>
            <v:shape id="_x0000_s1298" style="position:absolute;left:9646;top:6444;width:29;height:0" coordorigin="9646,6444" coordsize="29,0" path="m9646,6444r29,e" filled="f" strokeweight=".58pt">
              <v:path arrowok="t"/>
            </v:shape>
            <v:shape id="_x0000_s1297" style="position:absolute;left:9703;top:6444;width:67;height:0" coordorigin="9703,6444" coordsize="67,0" path="m9703,6444r68,e" filled="f" strokeweight=".58pt">
              <v:path arrowok="t"/>
            </v:shape>
            <v:shape id="_x0000_s1296" style="position:absolute;left:9799;top:6444;width:29;height:0" coordorigin="9799,6444" coordsize="29,0" path="m9799,6444r29,e" filled="f" strokeweight=".58pt">
              <v:path arrowok="t"/>
            </v:shape>
            <v:shape id="_x0000_s1295" style="position:absolute;left:9857;top:6444;width:67;height:0" coordorigin="9857,6444" coordsize="67,0" path="m9857,6444r67,e" filled="f" strokeweight=".58pt">
              <v:path arrowok="t"/>
            </v:shape>
            <v:shape id="_x0000_s1294" style="position:absolute;left:9953;top:6444;width:29;height:0" coordorigin="9953,6444" coordsize="29,0" path="m9953,6444r29,e" filled="f" strokeweight=".58pt">
              <v:path arrowok="t"/>
            </v:shape>
            <v:shape id="_x0000_s1293" style="position:absolute;left:10011;top:6444;width:67;height:0" coordorigin="10011,6444" coordsize="67,0" path="m10011,6444r67,e" filled="f" strokeweight=".58pt">
              <v:path arrowok="t"/>
            </v:shape>
            <v:shape id="_x0000_s1292" style="position:absolute;left:10107;top:6444;width:29;height:0" coordorigin="10107,6444" coordsize="29,0" path="m10107,6444r28,e" filled="f" strokeweight=".58pt">
              <v:path arrowok="t"/>
            </v:shape>
            <v:shape id="_x0000_s1291" style="position:absolute;left:10164;top:6444;width:67;height:0" coordorigin="10164,6444" coordsize="67,0" path="m10164,6444r67,e" filled="f" strokeweight=".58pt">
              <v:path arrowok="t"/>
            </v:shape>
            <v:shape id="_x0000_s1290" style="position:absolute;left:10260;top:6444;width:29;height:0" coordorigin="10260,6444" coordsize="29,0" path="m10260,6444r29,e" filled="f" strokeweight=".58pt">
              <v:path arrowok="t"/>
            </v:shape>
            <v:shape id="_x0000_s1289" style="position:absolute;left:10318;top:6444;width:67;height:0" coordorigin="10318,6444" coordsize="67,0" path="m10318,6444r67,e" filled="f" strokeweight=".58pt">
              <v:path arrowok="t"/>
            </v:shape>
            <v:shape id="_x0000_s1288" style="position:absolute;left:10414;top:6444;width:29;height:0" coordorigin="10414,6444" coordsize="29,0" path="m10414,6444r29,e" filled="f" strokeweight=".58pt">
              <v:path arrowok="t"/>
            </v:shape>
            <v:shape id="_x0000_s1287" style="position:absolute;left:10471;top:6444;width:67;height:0" coordorigin="10471,6444" coordsize="67,0" path="m10471,6444r68,e" filled="f" strokeweight=".58pt">
              <v:path arrowok="t"/>
            </v:shape>
            <v:shape id="_x0000_s1286" style="position:absolute;left:10567;top:6444;width:29;height:0" coordorigin="10567,6444" coordsize="29,0" path="m10567,6444r29,e" filled="f" strokeweight=".58pt">
              <v:path arrowok="t"/>
            </v:shape>
            <v:shape id="_x0000_s1285" style="position:absolute;left:10625;top:6444;width:67;height:0" coordorigin="10625,6444" coordsize="67,0" path="m10625,6444r67,e" filled="f" strokeweight=".58pt">
              <v:path arrowok="t"/>
            </v:shape>
            <v:shape id="_x0000_s1284" style="position:absolute;left:10721;top:6444;width:29;height:0" coordorigin="10721,6444" coordsize="29,0" path="m10721,6444r29,e" filled="f" strokeweight=".58pt">
              <v:path arrowok="t"/>
            </v:shape>
            <v:shape id="_x0000_s1283" style="position:absolute;left:10779;top:6444;width:67;height:0" coordorigin="10779,6444" coordsize="67,0" path="m10779,6444r67,e" filled="f" strokeweight=".58pt">
              <v:path arrowok="t"/>
            </v:shape>
            <v:shape id="_x0000_s1282" style="position:absolute;left:10875;top:6444;width:29;height:0" coordorigin="10875,6444" coordsize="29,0" path="m10875,6444r28,e" filled="f" strokeweight=".58pt">
              <v:path arrowok="t"/>
            </v:shape>
            <v:shape id="_x0000_s1281" style="position:absolute;left:1323;top:6405;width:10;height:0" coordorigin="1323,6405" coordsize="10,0" path="m1323,6405r9,e" filled="f" strokeweight="3.46pt">
              <v:path arrowok="t"/>
            </v:shape>
            <v:shape id="_x0000_s1280" style="position:absolute;left:10903;top:6252;width:10;height:0" coordorigin="10903,6252" coordsize="10,0" path="m10903,6252r10,e" filled="f" strokeweight="3.46pt">
              <v:path arrowok="t"/>
            </v:shape>
            <v:shape id="_x0000_s1279" style="position:absolute;left:10903;top:6328;width:10;height:0" coordorigin="10903,6328" coordsize="10,0" path="m10903,6328r10,e" filled="f" strokeweight="1.54pt">
              <v:path arrowok="t"/>
            </v:shape>
            <v:shape id="_x0000_s1278" style="position:absolute;left:10903;top:6405;width:10;height:0" coordorigin="10903,6405" coordsize="10,0" path="m10903,6405r10,e" filled="f" strokeweight="3.46pt">
              <v:path arrowok="t"/>
            </v:shape>
            <w10:wrap anchorx="page" anchory="page"/>
          </v:group>
        </w:pict>
      </w:r>
      <w:r>
        <w:pict>
          <v:group id="_x0000_s1273" style="position:absolute;margin-left:543.45pt;margin-top:300.3pt;width:3.95pt;height:9.2pt;z-index:-3109;mso-position-horizontal-relative:page;mso-position-vertical-relative:page" coordorigin="10869,6006" coordsize="79,184">
            <v:shape id="_x0000_s1276" style="position:absolute;left:10903;top:6040;width:10;height:0" coordorigin="10903,6040" coordsize="10,0" path="m10903,6040r10,e" filled="f" strokeweight="3.46pt">
              <v:path arrowok="t"/>
            </v:shape>
            <v:shape id="_x0000_s1275" style="position:absolute;left:10903;top:6117;width:10;height:0" coordorigin="10903,6117" coordsize="10,0" path="m10903,6117r10,e" filled="f" strokeweight="1.54pt">
              <v:path arrowok="t"/>
            </v:shape>
            <v:shape id="_x0000_s1274" style="position:absolute;left:10903;top:6175;width:10;height:0" coordorigin="10903,6175" coordsize="10,0" path="m10903,6175r10,e" filled="f" strokeweight="1.54pt">
              <v:path arrowok="t"/>
            </v:shape>
            <w10:wrap anchorx="page" anchory="page"/>
          </v:group>
        </w:pict>
      </w:r>
      <w:r>
        <w:pict>
          <v:group id="_x0000_s1270" style="position:absolute;margin-left:543.45pt;margin-top:292.6pt;width:3.95pt;height:6.35pt;z-index:-3110;mso-position-horizontal-relative:page;mso-position-vertical-relative:page" coordorigin="10869,5852" coordsize="79,127">
            <v:shape id="_x0000_s1272" style="position:absolute;left:10903;top:5887;width:10;height:0" coordorigin="10903,5887" coordsize="10,0" path="m10903,5887r10,e" filled="f" strokeweight="3.46pt">
              <v:path arrowok="t"/>
            </v:shape>
            <v:shape id="_x0000_s1271" style="position:absolute;left:10903;top:5964;width:10;height:0" coordorigin="10903,5964" coordsize="10,0" path="m10903,5964r10,e" filled="f" strokeweight="1.54pt">
              <v:path arrowok="t"/>
            </v:shape>
            <w10:wrap anchorx="page" anchory="page"/>
          </v:group>
        </w:pict>
      </w:r>
      <w:r>
        <w:pict>
          <v:group id="_x0000_s1266" style="position:absolute;margin-left:64.4pt;margin-top:300.3pt;width:3.95pt;height:9.2pt;z-index:-3111;mso-position-horizontal-relative:page;mso-position-vertical-relative:page" coordorigin="1288,6006" coordsize="79,184">
            <v:shape id="_x0000_s1269" style="position:absolute;left:1323;top:6040;width:10;height:0" coordorigin="1323,6040" coordsize="10,0" path="m1323,6040r9,e" filled="f" strokeweight="3.46pt">
              <v:path arrowok="t"/>
            </v:shape>
            <v:shape id="_x0000_s1268" style="position:absolute;left:1323;top:6117;width:10;height:0" coordorigin="1323,6117" coordsize="10,0" path="m1323,6117r9,e" filled="f" strokeweight="1.54pt">
              <v:path arrowok="t"/>
            </v:shape>
            <v:shape id="_x0000_s1267" style="position:absolute;left:1323;top:6175;width:10;height:0" coordorigin="1323,6175" coordsize="10,0" path="m1323,6175r9,e" filled="f" strokeweight="1.54pt">
              <v:path arrowok="t"/>
            </v:shape>
            <w10:wrap anchorx="page" anchory="page"/>
          </v:group>
        </w:pict>
      </w:r>
      <w:r>
        <w:pict>
          <v:group id="_x0000_s1263" style="position:absolute;margin-left:64.4pt;margin-top:292.6pt;width:3.95pt;height:6.35pt;z-index:-3112;mso-position-horizontal-relative:page;mso-position-vertical-relative:page" coordorigin="1288,5852" coordsize="79,127">
            <v:shape id="_x0000_s1265" style="position:absolute;left:1323;top:5887;width:10;height:0" coordorigin="1323,5887" coordsize="10,0" path="m1323,5887r9,e" filled="f" strokeweight="3.46pt">
              <v:path arrowok="t"/>
            </v:shape>
            <v:shape id="_x0000_s1264" style="position:absolute;left:1323;top:5964;width:10;height:0" coordorigin="1323,5964" coordsize="10,0" path="m1323,5964r9,e" filled="f" strokeweight="1.54pt">
              <v:path arrowok="t"/>
            </v:shape>
            <w10:wrap anchorx="page" anchory="page"/>
          </v:group>
        </w:pict>
      </w:r>
      <w:r>
        <w:pict>
          <v:group id="_x0000_s1260" style="position:absolute;margin-left:543.45pt;margin-top:284.95pt;width:3.95pt;height:6.35pt;z-index:-3113;mso-position-horizontal-relative:page;mso-position-vertical-relative:page" coordorigin="10869,5699" coordsize="79,127">
            <v:shape id="_x0000_s1262" style="position:absolute;left:10903;top:5733;width:10;height:0" coordorigin="10903,5733" coordsize="10,0" path="m10903,5733r10,e" filled="f" strokeweight="3.46pt">
              <v:path arrowok="t"/>
            </v:shape>
            <v:shape id="_x0000_s1261" style="position:absolute;left:10903;top:5810;width:10;height:0" coordorigin="10903,5810" coordsize="10,0" path="m10903,5810r10,e" filled="f" strokeweight="1.54pt">
              <v:path arrowok="t"/>
            </v:shape>
            <w10:wrap anchorx="page" anchory="page"/>
          </v:group>
        </w:pict>
      </w:r>
      <w:r>
        <w:pict>
          <v:group id="_x0000_s1257" style="position:absolute;margin-left:544.4pt;margin-top:280.6pt;width:2pt;height:3pt;z-index:-3114;mso-position-horizontal-relative:page;mso-position-vertical-relative:page" coordorigin="10888,5612" coordsize="40,60">
            <v:shape id="_x0000_s1259" style="position:absolute;left:10903;top:5628;width:10;height:0" coordorigin="10903,5628" coordsize="10,0" path="m10903,5628r10,e" filled="f" strokecolor="white" strokeweight="1.54pt">
              <v:path arrowok="t"/>
            </v:shape>
            <v:shape id="_x0000_s1258" style="position:absolute;left:10903;top:5656;width:10;height:0" coordorigin="10903,5656" coordsize="10,0" path="m10903,5656r10,e" filled="f" strokeweight="1.54pt">
              <v:path arrowok="t"/>
            </v:shape>
            <w10:wrap anchorx="page" anchory="page"/>
          </v:group>
        </w:pict>
      </w:r>
      <w:r>
        <w:pict>
          <v:group id="_x0000_s1254" style="position:absolute;margin-left:64.4pt;margin-top:284.95pt;width:3.95pt;height:6.35pt;z-index:-3115;mso-position-horizontal-relative:page;mso-position-vertical-relative:page" coordorigin="1288,5699" coordsize="79,127">
            <v:shape id="_x0000_s1256" style="position:absolute;left:1323;top:5733;width:10;height:0" coordorigin="1323,5733" coordsize="10,0" path="m1323,5733r9,e" filled="f" strokeweight="3.46pt">
              <v:path arrowok="t"/>
            </v:shape>
            <v:shape id="_x0000_s1255" style="position:absolute;left:1323;top:5810;width:10;height:0" coordorigin="1323,5810" coordsize="10,0" path="m1323,5810r9,e" filled="f" strokeweight="1.54pt">
              <v:path arrowok="t"/>
            </v:shape>
            <w10:wrap anchorx="page" anchory="page"/>
          </v:group>
        </w:pict>
      </w:r>
      <w:r>
        <w:pict>
          <v:group id="_x0000_s1251" style="position:absolute;margin-left:543.45pt;margin-top:272.45pt;width:3.95pt;height:6.35pt;z-index:-3117;mso-position-horizontal-relative:page;mso-position-vertical-relative:page" coordorigin="10869,5449" coordsize="79,127">
            <v:shape id="_x0000_s1253" style="position:absolute;left:10903;top:5484;width:10;height:0" coordorigin="10903,5484" coordsize="10,0" path="m10903,5484r10,e" filled="f" strokeweight="3.46pt">
              <v:path arrowok="t"/>
            </v:shape>
            <v:shape id="_x0000_s1252" style="position:absolute;left:10903;top:5560;width:10;height:0" coordorigin="10903,5560" coordsize="10,0" path="m10903,5560r10,e" filled="f" strokeweight="1.54pt">
              <v:path arrowok="t"/>
            </v:shape>
            <w10:wrap anchorx="page" anchory="page"/>
          </v:group>
        </w:pict>
      </w:r>
      <w:r>
        <w:pict>
          <v:group id="_x0000_s1248" style="position:absolute;margin-left:64.4pt;margin-top:272.45pt;width:3.95pt;height:6.35pt;z-index:-3118;mso-position-horizontal-relative:page;mso-position-vertical-relative:page" coordorigin="1288,5449" coordsize="79,127">
            <v:shape id="_x0000_s1250" style="position:absolute;left:1323;top:5484;width:10;height:0" coordorigin="1323,5484" coordsize="10,0" path="m1323,5484r9,e" filled="f" strokeweight="3.46pt">
              <v:path arrowok="t"/>
            </v:shape>
            <v:shape id="_x0000_s1249" style="position:absolute;left:1323;top:5560;width:10;height:0" coordorigin="1323,5560" coordsize="10,0" path="m1323,5560r9,e" filled="f" strokeweight="1.54pt">
              <v:path arrowok="t"/>
            </v:shape>
            <w10:wrap anchorx="page" anchory="page"/>
          </v:group>
        </w:pict>
      </w:r>
      <w:r>
        <w:pict>
          <v:group id="_x0000_s1244" style="position:absolute;margin-left:543.45pt;margin-top:261.9pt;width:3.95pt;height:9.2pt;z-index:-3119;mso-position-horizontal-relative:page;mso-position-vertical-relative:page" coordorigin="10869,5238" coordsize="79,184">
            <v:shape id="_x0000_s1247" style="position:absolute;left:10903;top:5272;width:10;height:0" coordorigin="10903,5272" coordsize="10,0" path="m10903,5272r10,e" filled="f" strokeweight="3.46pt">
              <v:path arrowok="t"/>
            </v:shape>
            <v:shape id="_x0000_s1246" style="position:absolute;left:10903;top:5349;width:10;height:0" coordorigin="10903,5349" coordsize="10,0" path="m10903,5349r10,e" filled="f" strokeweight="1.54pt">
              <v:path arrowok="t"/>
            </v:shape>
            <v:shape id="_x0000_s1245" style="position:absolute;left:10903;top:5407;width:10;height:0" coordorigin="10903,5407" coordsize="10,0" path="m10903,5407r10,e" filled="f" strokeweight="1.54pt">
              <v:path arrowok="t"/>
            </v:shape>
            <w10:wrap anchorx="page" anchory="page"/>
          </v:group>
        </w:pict>
      </w:r>
      <w:r>
        <w:pict>
          <v:group id="_x0000_s1241" style="position:absolute;margin-left:543.45pt;margin-top:254.2pt;width:3.95pt;height:6.35pt;z-index:-3120;mso-position-horizontal-relative:page;mso-position-vertical-relative:page" coordorigin="10869,5084" coordsize="79,127">
            <v:shape id="_x0000_s1243" style="position:absolute;left:10903;top:5119;width:10;height:0" coordorigin="10903,5119" coordsize="10,0" path="m10903,5119r10,e" filled="f" strokeweight="3.46pt">
              <v:path arrowok="t"/>
            </v:shape>
            <v:shape id="_x0000_s1242" style="position:absolute;left:10903;top:5196;width:10;height:0" coordorigin="10903,5196" coordsize="10,0" path="m10903,5196r10,e" filled="f" strokeweight="1.54pt">
              <v:path arrowok="t"/>
            </v:shape>
            <w10:wrap anchorx="page" anchory="page"/>
          </v:group>
        </w:pict>
      </w:r>
      <w:r>
        <w:pict>
          <v:group id="_x0000_s1237" style="position:absolute;margin-left:64.4pt;margin-top:261.9pt;width:3.95pt;height:9.2pt;z-index:-3121;mso-position-horizontal-relative:page;mso-position-vertical-relative:page" coordorigin="1288,5238" coordsize="79,184">
            <v:shape id="_x0000_s1240" style="position:absolute;left:1323;top:5272;width:10;height:0" coordorigin="1323,5272" coordsize="10,0" path="m1323,5272r9,e" filled="f" strokeweight="3.46pt">
              <v:path arrowok="t"/>
            </v:shape>
            <v:shape id="_x0000_s1239" style="position:absolute;left:1323;top:5349;width:10;height:0" coordorigin="1323,5349" coordsize="10,0" path="m1323,5349r9,e" filled="f" strokeweight="1.54pt">
              <v:path arrowok="t"/>
            </v:shape>
            <v:shape id="_x0000_s1238" style="position:absolute;left:1323;top:5407;width:10;height:0" coordorigin="1323,5407" coordsize="10,0" path="m1323,5407r9,e" filled="f" strokeweight="1.54pt">
              <v:path arrowok="t"/>
            </v:shape>
            <w10:wrap anchorx="page" anchory="page"/>
          </v:group>
        </w:pict>
      </w:r>
      <w:r>
        <w:pict>
          <v:group id="_x0000_s1234" style="position:absolute;margin-left:64.4pt;margin-top:254.2pt;width:3.95pt;height:6.35pt;z-index:-3122;mso-position-horizontal-relative:page;mso-position-vertical-relative:page" coordorigin="1288,5084" coordsize="79,127">
            <v:shape id="_x0000_s1236" style="position:absolute;left:1323;top:5119;width:10;height:0" coordorigin="1323,5119" coordsize="10,0" path="m1323,5119r9,e" filled="f" strokeweight="3.46pt">
              <v:path arrowok="t"/>
            </v:shape>
            <v:shape id="_x0000_s1235" style="position:absolute;left:1323;top:5196;width:10;height:0" coordorigin="1323,5196" coordsize="10,0" path="m1323,5196r9,e" filled="f" strokeweight="1.54pt">
              <v:path arrowok="t"/>
            </v:shape>
            <w10:wrap anchorx="page" anchory="page"/>
          </v:group>
        </w:pict>
      </w:r>
      <w:r>
        <w:pict>
          <v:group id="_x0000_s1231" style="position:absolute;margin-left:543.45pt;margin-top:246.55pt;width:3.95pt;height:6.35pt;z-index:-3123;mso-position-horizontal-relative:page;mso-position-vertical-relative:page" coordorigin="10869,4931" coordsize="79,127">
            <v:shape id="_x0000_s1233" style="position:absolute;left:10903;top:4965;width:10;height:0" coordorigin="10903,4965" coordsize="10,0" path="m10903,4965r10,e" filled="f" strokeweight="3.46pt">
              <v:path arrowok="t"/>
            </v:shape>
            <v:shape id="_x0000_s1232" style="position:absolute;left:10903;top:5042;width:10;height:0" coordorigin="10903,5042" coordsize="10,0" path="m10903,5042r10,e" filled="f" strokeweight="1.54pt">
              <v:path arrowok="t"/>
            </v:shape>
            <w10:wrap anchorx="page" anchory="page"/>
          </v:group>
        </w:pict>
      </w:r>
      <w:r>
        <w:pict>
          <v:group id="_x0000_s1228" style="position:absolute;margin-left:64.4pt;margin-top:246.55pt;width:3.95pt;height:6.35pt;z-index:-3124;mso-position-horizontal-relative:page;mso-position-vertical-relative:page" coordorigin="1288,4931" coordsize="79,127">
            <v:shape id="_x0000_s1230" style="position:absolute;left:1323;top:4965;width:10;height:0" coordorigin="1323,4965" coordsize="10,0" path="m1323,4965r9,e" filled="f" strokeweight="3.46pt">
              <v:path arrowok="t"/>
            </v:shape>
            <v:shape id="_x0000_s1229" style="position:absolute;left:1323;top:5042;width:10;height:0" coordorigin="1323,5042" coordsize="10,0" path="m1323,5042r9,e" filled="f" strokeweight="1.54pt">
              <v:path arrowok="t"/>
            </v:shape>
            <w10:wrap anchorx="page" anchory="page"/>
          </v:group>
        </w:pict>
      </w:r>
      <w:r>
        <w:pict>
          <v:group id="_x0000_s1222" style="position:absolute;margin-left:543.45pt;margin-top:231.15pt;width:3.95pt;height:14pt;z-index:-3125;mso-position-horizontal-relative:page;mso-position-vertical-relative:page" coordorigin="10869,4623" coordsize="79,280">
            <v:shape id="_x0000_s1227" style="position:absolute;left:10903;top:4658;width:10;height:0" coordorigin="10903,4658" coordsize="10,0" path="m10903,4658r10,e" filled="f" strokeweight="3.46pt">
              <v:path arrowok="t"/>
            </v:shape>
            <v:shape id="_x0000_s1226" style="position:absolute;left:10903;top:4735;width:10;height:0" coordorigin="10903,4735" coordsize="10,0" path="m10903,4735r10,e" filled="f" strokeweight="1.54pt">
              <v:path arrowok="t"/>
            </v:shape>
            <v:shape id="_x0000_s1225" style="position:absolute;left:10903;top:4777;width:10;height:69" coordorigin="10903,4777" coordsize="10,69" path="m10913,4777r-10,l10903,4826r10,l10913,4777xe" fillcolor="black" stroked="f">
              <v:path arrowok="t"/>
            </v:shape>
            <v:shape id="_x0000_s1224" style="position:absolute;left:10903;top:4777;width:10;height:69" coordorigin="10903,4777" coordsize="10,69" path="m10913,4821r-10,l10903,4846r10,l10913,4821xe" fillcolor="black" stroked="f">
              <v:path arrowok="t"/>
            </v:shape>
            <v:shape id="_x0000_s1223" style="position:absolute;left:10903;top:4888;width:10;height:0" coordorigin="10903,4888" coordsize="10,0" path="m10903,4888r10,e" filled="f" strokeweight="1.54pt">
              <v:path arrowok="t"/>
            </v:shape>
            <w10:wrap anchorx="page" anchory="page"/>
          </v:group>
        </w:pict>
      </w:r>
      <w:r>
        <w:pict>
          <v:group id="_x0000_s1220" style="position:absolute;margin-left:545.15pt;margin-top:229.05pt;width:.5pt;height:0;z-index:-3126;mso-position-horizontal-relative:page;mso-position-vertical-relative:page" coordorigin="10903,4581" coordsize="10,0">
            <v:shape id="_x0000_s1221" style="position:absolute;left:10903;top:4581;width:10;height:0" coordorigin="10903,4581" coordsize="10,0" path="m10903,4581r10,e" filled="f" strokeweight="1.54pt">
              <v:path arrowok="t"/>
            </v:shape>
            <w10:wrap anchorx="page" anchory="page"/>
          </v:group>
        </w:pict>
      </w:r>
      <w:r>
        <w:pict>
          <v:group id="_x0000_s1214" style="position:absolute;margin-left:64.4pt;margin-top:231.15pt;width:3.95pt;height:14pt;z-index:-3127;mso-position-horizontal-relative:page;mso-position-vertical-relative:page" coordorigin="1288,4623" coordsize="79,280">
            <v:shape id="_x0000_s1219" style="position:absolute;left:1323;top:4658;width:10;height:0" coordorigin="1323,4658" coordsize="10,0" path="m1323,4658r9,e" filled="f" strokeweight="3.46pt">
              <v:path arrowok="t"/>
            </v:shape>
            <v:shape id="_x0000_s1218" style="position:absolute;left:1323;top:4735;width:10;height:0" coordorigin="1323,4735" coordsize="10,0" path="m1323,4735r9,e" filled="f" strokeweight="1.54pt">
              <v:path arrowok="t"/>
            </v:shape>
            <v:shape id="_x0000_s1217" style="position:absolute;left:1323;top:4777;width:10;height:69" coordorigin="1323,4777" coordsize="10,69" path="m1332,4777r-9,l1323,4826r9,l1332,4777xe" fillcolor="black" stroked="f">
              <v:path arrowok="t"/>
            </v:shape>
            <v:shape id="_x0000_s1216" style="position:absolute;left:1323;top:4777;width:10;height:69" coordorigin="1323,4777" coordsize="10,69" path="m1332,4821r-9,l1323,4846r9,l1332,4821xe" fillcolor="black" stroked="f">
              <v:path arrowok="t"/>
            </v:shape>
            <v:shape id="_x0000_s1215" style="position:absolute;left:1323;top:4888;width:10;height:0" coordorigin="1323,4888" coordsize="10,0" path="m1323,4888r9,e" filled="f" strokeweight="1.54pt">
              <v:path arrowok="t"/>
            </v:shape>
            <w10:wrap anchorx="page" anchory="page"/>
          </v:group>
        </w:pict>
      </w:r>
      <w:r>
        <w:pict>
          <v:group id="_x0000_s1211" style="position:absolute;margin-left:543.45pt;margin-top:218.7pt;width:3.95pt;height:6.35pt;z-index:-3129;mso-position-horizontal-relative:page;mso-position-vertical-relative:page" coordorigin="10869,4374" coordsize="79,127">
            <v:shape id="_x0000_s1213" style="position:absolute;left:10903;top:4408;width:10;height:0" coordorigin="10903,4408" coordsize="10,0" path="m10903,4408r10,e" filled="f" strokeweight="3.46pt">
              <v:path arrowok="t"/>
            </v:shape>
            <v:shape id="_x0000_s1212" style="position:absolute;left:10903;top:4485;width:10;height:0" coordorigin="10903,4485" coordsize="10,0" path="m10903,4485r10,e" filled="f" strokeweight="1.54pt">
              <v:path arrowok="t"/>
            </v:shape>
            <w10:wrap anchorx="page" anchory="page"/>
          </v:group>
        </w:pict>
      </w:r>
      <w:r>
        <w:pict>
          <v:group id="_x0000_s1208" style="position:absolute;margin-left:64.4pt;margin-top:218.7pt;width:3.95pt;height:6.35pt;z-index:-3130;mso-position-horizontal-relative:page;mso-position-vertical-relative:page" coordorigin="1288,4374" coordsize="79,127">
            <v:shape id="_x0000_s1210" style="position:absolute;left:1323;top:4408;width:10;height:0" coordorigin="1323,4408" coordsize="10,0" path="m1323,4408r9,e" filled="f" strokeweight="3.46pt">
              <v:path arrowok="t"/>
            </v:shape>
            <v:shape id="_x0000_s1209" style="position:absolute;left:1323;top:4485;width:10;height:0" coordorigin="1323,4485" coordsize="10,0" path="m1323,4485r9,e" filled="f" strokeweight="1.54pt">
              <v:path arrowok="t"/>
            </v:shape>
            <w10:wrap anchorx="page" anchory="page"/>
          </v:group>
        </w:pict>
      </w:r>
      <w:r>
        <w:pict>
          <v:group id="_x0000_s1204" style="position:absolute;margin-left:543.45pt;margin-top:208.15pt;width:3.95pt;height:9.2pt;z-index:-3131;mso-position-horizontal-relative:page;mso-position-vertical-relative:page" coordorigin="10869,4163" coordsize="79,184">
            <v:shape id="_x0000_s1207" style="position:absolute;left:10903;top:4197;width:10;height:0" coordorigin="10903,4197" coordsize="10,0" path="m10903,4197r10,e" filled="f" strokeweight="3.46pt">
              <v:path arrowok="t"/>
            </v:shape>
            <v:shape id="_x0000_s1206" style="position:absolute;left:10903;top:4274;width:10;height:0" coordorigin="10903,4274" coordsize="10,0" path="m10903,4274r10,e" filled="f" strokeweight="1.54pt">
              <v:path arrowok="t"/>
            </v:shape>
            <v:shape id="_x0000_s1205" style="position:absolute;left:10903;top:4332;width:10;height:0" coordorigin="10903,4332" coordsize="10,0" path="m10903,4332r10,e" filled="f" strokeweight="1.54pt">
              <v:path arrowok="t"/>
            </v:shape>
            <w10:wrap anchorx="page" anchory="page"/>
          </v:group>
        </w:pict>
      </w:r>
      <w:r>
        <w:pict>
          <v:group id="_x0000_s1201" style="position:absolute;margin-left:543.45pt;margin-top:200.45pt;width:3.95pt;height:6.35pt;z-index:-3132;mso-position-horizontal-relative:page;mso-position-vertical-relative:page" coordorigin="10869,4009" coordsize="79,127">
            <v:shape id="_x0000_s1203" style="position:absolute;left:10903;top:4044;width:10;height:0" coordorigin="10903,4044" coordsize="10,0" path="m10903,4044r10,e" filled="f" strokeweight="3.46pt">
              <v:path arrowok="t"/>
            </v:shape>
            <v:shape id="_x0000_s1202" style="position:absolute;left:10903;top:4120;width:10;height:0" coordorigin="10903,4120" coordsize="10,0" path="m10903,4120r10,e" filled="f" strokeweight="1.54pt">
              <v:path arrowok="t"/>
            </v:shape>
            <w10:wrap anchorx="page" anchory="page"/>
          </v:group>
        </w:pict>
      </w:r>
      <w:r>
        <w:pict>
          <v:group id="_x0000_s1197" style="position:absolute;margin-left:64.4pt;margin-top:208.15pt;width:3.95pt;height:9.2pt;z-index:-3133;mso-position-horizontal-relative:page;mso-position-vertical-relative:page" coordorigin="1288,4163" coordsize="79,184">
            <v:shape id="_x0000_s1200" style="position:absolute;left:1323;top:4197;width:10;height:0" coordorigin="1323,4197" coordsize="10,0" path="m1323,4197r9,e" filled="f" strokeweight="3.46pt">
              <v:path arrowok="t"/>
            </v:shape>
            <v:shape id="_x0000_s1199" style="position:absolute;left:1323;top:4274;width:10;height:0" coordorigin="1323,4274" coordsize="10,0" path="m1323,4274r9,e" filled="f" strokeweight="1.54pt">
              <v:path arrowok="t"/>
            </v:shape>
            <v:shape id="_x0000_s1198" style="position:absolute;left:1323;top:4332;width:10;height:0" coordorigin="1323,4332" coordsize="10,0" path="m1323,4332r9,e" filled="f" strokeweight="1.54pt">
              <v:path arrowok="t"/>
            </v:shape>
            <w10:wrap anchorx="page" anchory="page"/>
          </v:group>
        </w:pict>
      </w:r>
      <w:r>
        <w:pict>
          <v:group id="_x0000_s1194" style="position:absolute;margin-left:64.4pt;margin-top:200.45pt;width:3.95pt;height:6.35pt;z-index:-3134;mso-position-horizontal-relative:page;mso-position-vertical-relative:page" coordorigin="1288,4009" coordsize="79,127">
            <v:shape id="_x0000_s1196" style="position:absolute;left:1323;top:4044;width:10;height:0" coordorigin="1323,4044" coordsize="10,0" path="m1323,4044r9,e" filled="f" strokeweight="3.46pt">
              <v:path arrowok="t"/>
            </v:shape>
            <v:shape id="_x0000_s1195" style="position:absolute;left:1323;top:4120;width:10;height:0" coordorigin="1323,4120" coordsize="10,0" path="m1323,4120r9,e" filled="f" strokeweight="1.54pt">
              <v:path arrowok="t"/>
            </v:shape>
            <w10:wrap anchorx="page" anchory="page"/>
          </v:group>
        </w:pict>
      </w:r>
      <w:r>
        <w:pict>
          <v:group id="_x0000_s1191" style="position:absolute;margin-left:543.45pt;margin-top:192.75pt;width:3.95pt;height:6.35pt;z-index:-3135;mso-position-horizontal-relative:page;mso-position-vertical-relative:page" coordorigin="10869,3855" coordsize="79,127">
            <v:shape id="_x0000_s1193" style="position:absolute;left:10903;top:3890;width:10;height:0" coordorigin="10903,3890" coordsize="10,0" path="m10903,3890r10,e" filled="f" strokeweight="3.46pt">
              <v:path arrowok="t"/>
            </v:shape>
            <v:shape id="_x0000_s1192" style="position:absolute;left:10903;top:3967;width:10;height:0" coordorigin="10903,3967" coordsize="10,0" path="m10903,3967r10,e" filled="f" strokeweight="1.54pt">
              <v:path arrowok="t"/>
            </v:shape>
            <w10:wrap anchorx="page" anchory="page"/>
          </v:group>
        </w:pict>
      </w:r>
      <w:r>
        <w:pict>
          <v:group id="_x0000_s1189" style="position:absolute;margin-left:545.15pt;margin-top:190.65pt;width:.5pt;height:0;z-index:-3136;mso-position-horizontal-relative:page;mso-position-vertical-relative:page" coordorigin="10903,3813" coordsize="10,0">
            <v:shape id="_x0000_s1190" style="position:absolute;left:10903;top:3813;width:10;height:0" coordorigin="10903,3813" coordsize="10,0" path="m10903,3813r10,e" filled="f" strokeweight="1.54pt">
              <v:path arrowok="t"/>
            </v:shape>
            <w10:wrap anchorx="page" anchory="page"/>
          </v:group>
        </w:pict>
      </w:r>
      <w:r>
        <w:pict>
          <v:group id="_x0000_s1186" style="position:absolute;margin-left:64.4pt;margin-top:192.75pt;width:3.95pt;height:6.35pt;z-index:-3137;mso-position-horizontal-relative:page;mso-position-vertical-relative:page" coordorigin="1288,3855" coordsize="79,127">
            <v:shape id="_x0000_s1188" style="position:absolute;left:1323;top:3890;width:10;height:0" coordorigin="1323,3890" coordsize="10,0" path="m1323,3890r9,e" filled="f" strokeweight="3.46pt">
              <v:path arrowok="t"/>
            </v:shape>
            <v:shape id="_x0000_s1187" style="position:absolute;left:1323;top:3967;width:10;height:0" coordorigin="1323,3967" coordsize="10,0" path="m1323,3967r9,e" filled="f" strokeweight="1.54pt">
              <v:path arrowok="t"/>
            </v:shape>
            <w10:wrap anchorx="page" anchory="page"/>
          </v:group>
        </w:pict>
      </w:r>
      <w:r>
        <w:pict>
          <v:group id="_x0000_s1183" style="position:absolute;margin-left:543.45pt;margin-top:180.3pt;width:3.95pt;height:6.35pt;z-index:-3139;mso-position-horizontal-relative:page;mso-position-vertical-relative:page" coordorigin="10869,3606" coordsize="79,127">
            <v:shape id="_x0000_s1185" style="position:absolute;left:10903;top:3640;width:10;height:0" coordorigin="10903,3640" coordsize="10,0" path="m10903,3640r10,e" filled="f" strokeweight="3.46pt">
              <v:path arrowok="t"/>
            </v:shape>
            <v:shape id="_x0000_s1184" style="position:absolute;left:10903;top:3717;width:10;height:0" coordorigin="10903,3717" coordsize="10,0" path="m10903,3717r10,e" filled="f" strokeweight="1.54pt">
              <v:path arrowok="t"/>
            </v:shape>
            <w10:wrap anchorx="page" anchory="page"/>
          </v:group>
        </w:pict>
      </w:r>
      <w:r>
        <w:pict>
          <v:group id="_x0000_s1180" style="position:absolute;margin-left:64.4pt;margin-top:180.3pt;width:3.95pt;height:6.35pt;z-index:-3140;mso-position-horizontal-relative:page;mso-position-vertical-relative:page" coordorigin="1288,3606" coordsize="79,127">
            <v:shape id="_x0000_s1182" style="position:absolute;left:1323;top:3640;width:10;height:0" coordorigin="1323,3640" coordsize="10,0" path="m1323,3640r9,e" filled="f" strokeweight="3.46pt">
              <v:path arrowok="t"/>
            </v:shape>
            <v:shape id="_x0000_s1181" style="position:absolute;left:1323;top:3717;width:10;height:0" coordorigin="1323,3717" coordsize="10,0" path="m1323,3717r9,e" filled="f" strokeweight="1.54pt">
              <v:path arrowok="t"/>
            </v:shape>
            <w10:wrap anchorx="page" anchory="page"/>
          </v:group>
        </w:pict>
      </w:r>
      <w:r>
        <w:pict>
          <v:group id="_x0000_s1174" style="position:absolute;margin-left:543.45pt;margin-top:164.95pt;width:3.95pt;height:14pt;z-index:-3141;mso-position-horizontal-relative:page;mso-position-vertical-relative:page" coordorigin="10869,3299" coordsize="79,280">
            <v:shape id="_x0000_s1179" style="position:absolute;left:10903;top:3333;width:10;height:0" coordorigin="10903,3333" coordsize="10,0" path="m10903,3333r10,e" filled="f" strokeweight="3.46pt">
              <v:path arrowok="t"/>
            </v:shape>
            <v:shape id="_x0000_s1178" style="position:absolute;left:10903;top:3410;width:10;height:0" coordorigin="10903,3410" coordsize="10,0" path="m10903,3410r10,e" filled="f" strokeweight="1.54pt">
              <v:path arrowok="t"/>
            </v:shape>
            <v:shape id="_x0000_s1177" style="position:absolute;left:10903;top:3452;width:10;height:69" coordorigin="10903,3452" coordsize="10,69" path="m10913,3452r-10,l10903,3501r10,l10913,3452xe" fillcolor="black" stroked="f">
              <v:path arrowok="t"/>
            </v:shape>
            <v:shape id="_x0000_s1176" style="position:absolute;left:10903;top:3452;width:10;height:69" coordorigin="10903,3452" coordsize="10,69" path="m10913,3496r-10,l10903,3521r10,l10913,3496xe" fillcolor="black" stroked="f">
              <v:path arrowok="t"/>
            </v:shape>
            <v:shape id="_x0000_s1175" style="position:absolute;left:10903;top:3564;width:10;height:0" coordorigin="10903,3564" coordsize="10,0" path="m10903,3564r10,e" filled="f" strokeweight="1.54pt">
              <v:path arrowok="t"/>
            </v:shape>
            <w10:wrap anchorx="page" anchory="page"/>
          </v:group>
        </w:pict>
      </w:r>
      <w:r>
        <w:pict>
          <v:group id="_x0000_s1168" style="position:absolute;margin-left:64.4pt;margin-top:164.95pt;width:3.95pt;height:14pt;z-index:-3142;mso-position-horizontal-relative:page;mso-position-vertical-relative:page" coordorigin="1288,3299" coordsize="79,280">
            <v:shape id="_x0000_s1173" style="position:absolute;left:1323;top:3333;width:10;height:0" coordorigin="1323,3333" coordsize="10,0" path="m1323,3333r9,e" filled="f" strokeweight="3.46pt">
              <v:path arrowok="t"/>
            </v:shape>
            <v:shape id="_x0000_s1172" style="position:absolute;left:1323;top:3410;width:10;height:0" coordorigin="1323,3410" coordsize="10,0" path="m1323,3410r9,e" filled="f" strokeweight="1.54pt">
              <v:path arrowok="t"/>
            </v:shape>
            <v:shape id="_x0000_s1171" style="position:absolute;left:1323;top:3452;width:10;height:69" coordorigin="1323,3452" coordsize="10,69" path="m1332,3452r-9,l1323,3501r9,l1332,3452xe" fillcolor="black" stroked="f">
              <v:path arrowok="t"/>
            </v:shape>
            <v:shape id="_x0000_s1170" style="position:absolute;left:1323;top:3452;width:10;height:69" coordorigin="1323,3452" coordsize="10,69" path="m1332,3496r-9,l1323,3521r9,l1332,3496xe" fillcolor="black" stroked="f">
              <v:path arrowok="t"/>
            </v:shape>
            <v:shape id="_x0000_s1169" style="position:absolute;left:1323;top:3564;width:10;height:0" coordorigin="1323,3564" coordsize="10,0" path="m1323,3564r9,e" filled="f" strokeweight="1.54pt">
              <v:path arrowok="t"/>
            </v:shape>
            <w10:wrap anchorx="page" anchory="page"/>
          </v:group>
        </w:pict>
      </w:r>
      <w:r>
        <w:pict>
          <v:group id="_x0000_s1038" style="position:absolute;margin-left:65.35pt;margin-top:160.15pt;width:481.05pt;height:3.45pt;z-index:-3143;mso-position-horizontal-relative:page;mso-position-vertical-relative:page" coordorigin="1307,3203" coordsize="9621,69">
            <v:shape id="_x0000_s1167" style="position:absolute;left:1323;top:3208;width:29;height:0" coordorigin="1323,3208" coordsize="29,0" path="m1351,3208r-19,e" filled="f" strokecolor="white" strokeweight=".58pt">
              <v:path arrowok="t"/>
            </v:shape>
            <v:shape id="_x0000_s1166" style="position:absolute;left:1323;top:3208;width:29;height:0" coordorigin="1323,3208" coordsize="29,0" path="m1332,3208r19,e" filled="f" strokecolor="white" strokeweight=".58pt">
              <v:path arrowok="t"/>
            </v:shape>
            <v:shape id="_x0000_s1165" style="position:absolute;left:1351;top:3208;width:29;height:0" coordorigin="1351,3208" coordsize="29,0" path="m1351,3208r29,e" filled="f" strokeweight=".58pt">
              <v:path arrowok="t"/>
            </v:shape>
            <v:shape id="_x0000_s1164" style="position:absolute;left:1409;top:3208;width:67;height:0" coordorigin="1409,3208" coordsize="67,0" path="m1409,3208r67,e" filled="f" strokeweight=".58pt">
              <v:path arrowok="t"/>
            </v:shape>
            <v:shape id="_x0000_s1163" style="position:absolute;left:1505;top:3208;width:29;height:0" coordorigin="1505,3208" coordsize="29,0" path="m1505,3208r29,e" filled="f" strokeweight=".58pt">
              <v:path arrowok="t"/>
            </v:shape>
            <v:shape id="_x0000_s1162" style="position:absolute;left:1563;top:3208;width:67;height:0" coordorigin="1563,3208" coordsize="67,0" path="m1563,3208r67,e" filled="f" strokeweight=".58pt">
              <v:path arrowok="t"/>
            </v:shape>
            <v:shape id="_x0000_s1161" style="position:absolute;left:1659;top:3208;width:29;height:0" coordorigin="1659,3208" coordsize="29,0" path="m1659,3208r28,e" filled="f" strokeweight=".58pt">
              <v:path arrowok="t"/>
            </v:shape>
            <v:shape id="_x0000_s1160" style="position:absolute;left:1716;top:3208;width:67;height:0" coordorigin="1716,3208" coordsize="67,0" path="m1716,3208r67,e" filled="f" strokeweight=".58pt">
              <v:path arrowok="t"/>
            </v:shape>
            <v:shape id="_x0000_s1159" style="position:absolute;left:1812;top:3208;width:29;height:0" coordorigin="1812,3208" coordsize="29,0" path="m1812,3208r29,e" filled="f" strokeweight=".58pt">
              <v:path arrowok="t"/>
            </v:shape>
            <v:shape id="_x0000_s1158" style="position:absolute;left:1870;top:3208;width:67;height:0" coordorigin="1870,3208" coordsize="67,0" path="m1870,3208r67,e" filled="f" strokeweight=".58pt">
              <v:path arrowok="t"/>
            </v:shape>
            <v:shape id="_x0000_s1157" style="position:absolute;left:1966;top:3208;width:29;height:0" coordorigin="1966,3208" coordsize="29,0" path="m1966,3208r29,e" filled="f" strokeweight=".58pt">
              <v:path arrowok="t"/>
            </v:shape>
            <v:shape id="_x0000_s1156" style="position:absolute;left:2023;top:3208;width:67;height:0" coordorigin="2023,3208" coordsize="67,0" path="m2023,3208r68,e" filled="f" strokeweight=".58pt">
              <v:path arrowok="t"/>
            </v:shape>
            <v:shape id="_x0000_s1155" style="position:absolute;left:2119;top:3208;width:29;height:0" coordorigin="2119,3208" coordsize="29,0" path="m2119,3208r29,e" filled="f" strokeweight=".58pt">
              <v:path arrowok="t"/>
            </v:shape>
            <v:shape id="_x0000_s1154" style="position:absolute;left:2177;top:3208;width:67;height:0" coordorigin="2177,3208" coordsize="67,0" path="m2177,3208r67,e" filled="f" strokeweight=".58pt">
              <v:path arrowok="t"/>
            </v:shape>
            <v:shape id="_x0000_s1153" style="position:absolute;left:2273;top:3208;width:29;height:0" coordorigin="2273,3208" coordsize="29,0" path="m2273,3208r29,e" filled="f" strokeweight=".58pt">
              <v:path arrowok="t"/>
            </v:shape>
            <v:shape id="_x0000_s1152" style="position:absolute;left:2331;top:3208;width:67;height:0" coordorigin="2331,3208" coordsize="67,0" path="m2331,3208r67,e" filled="f" strokeweight=".58pt">
              <v:path arrowok="t"/>
            </v:shape>
            <v:shape id="_x0000_s1151" style="position:absolute;left:2427;top:3208;width:29;height:0" coordorigin="2427,3208" coordsize="29,0" path="m2427,3208r28,e" filled="f" strokeweight=".58pt">
              <v:path arrowok="t"/>
            </v:shape>
            <v:shape id="_x0000_s1150" style="position:absolute;left:2484;top:3208;width:67;height:0" coordorigin="2484,3208" coordsize="67,0" path="m2484,3208r67,e" filled="f" strokeweight=".58pt">
              <v:path arrowok="t"/>
            </v:shape>
            <v:shape id="_x0000_s1149" style="position:absolute;left:2580;top:3208;width:29;height:0" coordorigin="2580,3208" coordsize="29,0" path="m2580,3208r29,e" filled="f" strokeweight=".58pt">
              <v:path arrowok="t"/>
            </v:shape>
            <v:shape id="_x0000_s1148" style="position:absolute;left:2638;top:3208;width:67;height:0" coordorigin="2638,3208" coordsize="67,0" path="m2638,3208r67,e" filled="f" strokeweight=".58pt">
              <v:path arrowok="t"/>
            </v:shape>
            <v:shape id="_x0000_s1147" style="position:absolute;left:2734;top:3208;width:29;height:0" coordorigin="2734,3208" coordsize="29,0" path="m2734,3208r29,e" filled="f" strokeweight=".58pt">
              <v:path arrowok="t"/>
            </v:shape>
            <v:shape id="_x0000_s1146" style="position:absolute;left:2791;top:3208;width:67;height:0" coordorigin="2791,3208" coordsize="67,0" path="m2791,3208r68,e" filled="f" strokeweight=".58pt">
              <v:path arrowok="t"/>
            </v:shape>
            <v:shape id="_x0000_s1145" style="position:absolute;left:2887;top:3208;width:29;height:0" coordorigin="2887,3208" coordsize="29,0" path="m2887,3208r29,e" filled="f" strokeweight=".58pt">
              <v:path arrowok="t"/>
            </v:shape>
            <v:shape id="_x0000_s1144" style="position:absolute;left:2945;top:3208;width:67;height:0" coordorigin="2945,3208" coordsize="67,0" path="m2945,3208r67,e" filled="f" strokeweight=".58pt">
              <v:path arrowok="t"/>
            </v:shape>
            <v:shape id="_x0000_s1143" style="position:absolute;left:3041;top:3208;width:29;height:0" coordorigin="3041,3208" coordsize="29,0" path="m3041,3208r29,e" filled="f" strokeweight=".58pt">
              <v:path arrowok="t"/>
            </v:shape>
            <v:shape id="_x0000_s1142" style="position:absolute;left:3099;top:3208;width:67;height:0" coordorigin="3099,3208" coordsize="67,0" path="m3099,3208r67,e" filled="f" strokeweight=".58pt">
              <v:path arrowok="t"/>
            </v:shape>
            <v:shape id="_x0000_s1141" style="position:absolute;left:3195;top:3208;width:29;height:0" coordorigin="3195,3208" coordsize="29,0" path="m3195,3208r28,e" filled="f" strokeweight=".58pt">
              <v:path arrowok="t"/>
            </v:shape>
            <v:shape id="_x0000_s1140" style="position:absolute;left:3252;top:3208;width:67;height:0" coordorigin="3252,3208" coordsize="67,0" path="m3252,3208r67,e" filled="f" strokeweight=".58pt">
              <v:path arrowok="t"/>
            </v:shape>
            <v:shape id="_x0000_s1139" style="position:absolute;left:3348;top:3208;width:29;height:0" coordorigin="3348,3208" coordsize="29,0" path="m3348,3208r29,e" filled="f" strokeweight=".58pt">
              <v:path arrowok="t"/>
            </v:shape>
            <v:shape id="_x0000_s1138" style="position:absolute;left:3406;top:3208;width:67;height:0" coordorigin="3406,3208" coordsize="67,0" path="m3406,3208r67,e" filled="f" strokeweight=".58pt">
              <v:path arrowok="t"/>
            </v:shape>
            <v:shape id="_x0000_s1137" style="position:absolute;left:3502;top:3208;width:29;height:0" coordorigin="3502,3208" coordsize="29,0" path="m3502,3208r29,e" filled="f" strokeweight=".58pt">
              <v:path arrowok="t"/>
            </v:shape>
            <v:shape id="_x0000_s1136" style="position:absolute;left:3559;top:3208;width:67;height:0" coordorigin="3559,3208" coordsize="67,0" path="m3559,3208r68,e" filled="f" strokeweight=".58pt">
              <v:path arrowok="t"/>
            </v:shape>
            <v:shape id="_x0000_s1135" style="position:absolute;left:3655;top:3208;width:29;height:0" coordorigin="3655,3208" coordsize="29,0" path="m3655,3208r29,e" filled="f" strokeweight=".58pt">
              <v:path arrowok="t"/>
            </v:shape>
            <v:shape id="_x0000_s1134" style="position:absolute;left:3713;top:3208;width:67;height:0" coordorigin="3713,3208" coordsize="67,0" path="m3713,3208r67,e" filled="f" strokeweight=".58pt">
              <v:path arrowok="t"/>
            </v:shape>
            <v:shape id="_x0000_s1133" style="position:absolute;left:3809;top:3208;width:29;height:0" coordorigin="3809,3208" coordsize="29,0" path="m3809,3208r29,e" filled="f" strokeweight=".58pt">
              <v:path arrowok="t"/>
            </v:shape>
            <v:shape id="_x0000_s1132" style="position:absolute;left:3867;top:3208;width:67;height:0" coordorigin="3867,3208" coordsize="67,0" path="m3867,3208r67,e" filled="f" strokeweight=".58pt">
              <v:path arrowok="t"/>
            </v:shape>
            <v:shape id="_x0000_s1131" style="position:absolute;left:3963;top:3208;width:29;height:0" coordorigin="3963,3208" coordsize="29,0" path="m3963,3208r28,e" filled="f" strokeweight=".58pt">
              <v:path arrowok="t"/>
            </v:shape>
            <v:shape id="_x0000_s1130" style="position:absolute;left:4020;top:3208;width:67;height:0" coordorigin="4020,3208" coordsize="67,0" path="m4020,3208r67,e" filled="f" strokeweight=".58pt">
              <v:path arrowok="t"/>
            </v:shape>
            <v:shape id="_x0000_s1129" style="position:absolute;left:4116;top:3208;width:29;height:0" coordorigin="4116,3208" coordsize="29,0" path="m4116,3208r29,e" filled="f" strokeweight=".58pt">
              <v:path arrowok="t"/>
            </v:shape>
            <v:shape id="_x0000_s1128" style="position:absolute;left:4174;top:3208;width:67;height:0" coordorigin="4174,3208" coordsize="67,0" path="m4174,3208r67,e" filled="f" strokeweight=".58pt">
              <v:path arrowok="t"/>
            </v:shape>
            <v:shape id="_x0000_s1127" style="position:absolute;left:4270;top:3208;width:29;height:0" coordorigin="4270,3208" coordsize="29,0" path="m4270,3208r29,e" filled="f" strokeweight=".58pt">
              <v:path arrowok="t"/>
            </v:shape>
            <v:shape id="_x0000_s1126" style="position:absolute;left:4327;top:3208;width:67;height:0" coordorigin="4327,3208" coordsize="67,0" path="m4327,3208r68,e" filled="f" strokeweight=".58pt">
              <v:path arrowok="t"/>
            </v:shape>
            <v:shape id="_x0000_s1125" style="position:absolute;left:4423;top:3208;width:29;height:0" coordorigin="4423,3208" coordsize="29,0" path="m4423,3208r29,e" filled="f" strokeweight=".58pt">
              <v:path arrowok="t"/>
            </v:shape>
            <v:shape id="_x0000_s1124" style="position:absolute;left:4481;top:3208;width:67;height:0" coordorigin="4481,3208" coordsize="67,0" path="m4481,3208r67,e" filled="f" strokeweight=".58pt">
              <v:path arrowok="t"/>
            </v:shape>
            <v:shape id="_x0000_s1123" style="position:absolute;left:4577;top:3208;width:29;height:0" coordorigin="4577,3208" coordsize="29,0" path="m4577,3208r29,e" filled="f" strokeweight=".58pt">
              <v:path arrowok="t"/>
            </v:shape>
            <v:shape id="_x0000_s1122" style="position:absolute;left:4635;top:3208;width:67;height:0" coordorigin="4635,3208" coordsize="67,0" path="m4635,3208r67,e" filled="f" strokeweight=".58pt">
              <v:path arrowok="t"/>
            </v:shape>
            <v:shape id="_x0000_s1121" style="position:absolute;left:4731;top:3208;width:29;height:0" coordorigin="4731,3208" coordsize="29,0" path="m4731,3208r28,e" filled="f" strokeweight=".58pt">
              <v:path arrowok="t"/>
            </v:shape>
            <v:shape id="_x0000_s1120" style="position:absolute;left:4788;top:3208;width:67;height:0" coordorigin="4788,3208" coordsize="67,0" path="m4788,3208r67,e" filled="f" strokeweight=".58pt">
              <v:path arrowok="t"/>
            </v:shape>
            <v:shape id="_x0000_s1119" style="position:absolute;left:4884;top:3208;width:29;height:0" coordorigin="4884,3208" coordsize="29,0" path="m4884,3208r29,e" filled="f" strokeweight=".58pt">
              <v:path arrowok="t"/>
            </v:shape>
            <v:shape id="_x0000_s1118" style="position:absolute;left:4942;top:3208;width:67;height:0" coordorigin="4942,3208" coordsize="67,0" path="m4942,3208r67,e" filled="f" strokeweight=".58pt">
              <v:path arrowok="t"/>
            </v:shape>
            <v:shape id="_x0000_s1117" style="position:absolute;left:5038;top:3208;width:29;height:0" coordorigin="5038,3208" coordsize="29,0" path="m5038,3208r29,e" filled="f" strokeweight=".58pt">
              <v:path arrowok="t"/>
            </v:shape>
            <v:shape id="_x0000_s1116" style="position:absolute;left:5095;top:3208;width:67;height:0" coordorigin="5095,3208" coordsize="67,0" path="m5095,3208r68,e" filled="f" strokeweight=".58pt">
              <v:path arrowok="t"/>
            </v:shape>
            <v:shape id="_x0000_s1115" style="position:absolute;left:5191;top:3208;width:29;height:0" coordorigin="5191,3208" coordsize="29,0" path="m5191,3208r29,e" filled="f" strokeweight=".58pt">
              <v:path arrowok="t"/>
            </v:shape>
            <v:shape id="_x0000_s1114" style="position:absolute;left:5249;top:3208;width:67;height:0" coordorigin="5249,3208" coordsize="67,0" path="m5249,3208r67,e" filled="f" strokeweight=".58pt">
              <v:path arrowok="t"/>
            </v:shape>
            <v:shape id="_x0000_s1113" style="position:absolute;left:5345;top:3208;width:29;height:0" coordorigin="5345,3208" coordsize="29,0" path="m5345,3208r29,e" filled="f" strokeweight=".58pt">
              <v:path arrowok="t"/>
            </v:shape>
            <v:shape id="_x0000_s1112" style="position:absolute;left:5403;top:3208;width:67;height:0" coordorigin="5403,3208" coordsize="67,0" path="m5403,3208r67,e" filled="f" strokeweight=".58pt">
              <v:path arrowok="t"/>
            </v:shape>
            <v:shape id="_x0000_s1111" style="position:absolute;left:5499;top:3208;width:29;height:0" coordorigin="5499,3208" coordsize="29,0" path="m5499,3208r28,e" filled="f" strokeweight=".58pt">
              <v:path arrowok="t"/>
            </v:shape>
            <v:shape id="_x0000_s1110" style="position:absolute;left:5556;top:3208;width:67;height:0" coordorigin="5556,3208" coordsize="67,0" path="m5556,3208r67,e" filled="f" strokeweight=".58pt">
              <v:path arrowok="t"/>
            </v:shape>
            <v:shape id="_x0000_s1109" style="position:absolute;left:5652;top:3208;width:29;height:0" coordorigin="5652,3208" coordsize="29,0" path="m5652,3208r29,e" filled="f" strokeweight=".58pt">
              <v:path arrowok="t"/>
            </v:shape>
            <v:shape id="_x0000_s1108" style="position:absolute;left:5710;top:3208;width:67;height:0" coordorigin="5710,3208" coordsize="67,0" path="m5710,3208r67,e" filled="f" strokeweight=".58pt">
              <v:path arrowok="t"/>
            </v:shape>
            <v:shape id="_x0000_s1107" style="position:absolute;left:5806;top:3208;width:29;height:0" coordorigin="5806,3208" coordsize="29,0" path="m5806,3208r29,e" filled="f" strokeweight=".58pt">
              <v:path arrowok="t"/>
            </v:shape>
            <v:shape id="_x0000_s1106" style="position:absolute;left:5863;top:3208;width:67;height:0" coordorigin="5863,3208" coordsize="67,0" path="m5863,3208r68,e" filled="f" strokeweight=".58pt">
              <v:path arrowok="t"/>
            </v:shape>
            <v:shape id="_x0000_s1105" style="position:absolute;left:5959;top:3208;width:29;height:0" coordorigin="5959,3208" coordsize="29,0" path="m5959,3208r29,e" filled="f" strokeweight=".58pt">
              <v:path arrowok="t"/>
            </v:shape>
            <v:shape id="_x0000_s1104" style="position:absolute;left:6017;top:3208;width:67;height:0" coordorigin="6017,3208" coordsize="67,0" path="m6017,3208r67,e" filled="f" strokeweight=".58pt">
              <v:path arrowok="t"/>
            </v:shape>
            <v:shape id="_x0000_s1103" style="position:absolute;left:6113;top:3208;width:29;height:0" coordorigin="6113,3208" coordsize="29,0" path="m6113,3208r29,e" filled="f" strokeweight=".58pt">
              <v:path arrowok="t"/>
            </v:shape>
            <v:shape id="_x0000_s1102" style="position:absolute;left:6171;top:3208;width:67;height:0" coordorigin="6171,3208" coordsize="67,0" path="m6171,3208r67,e" filled="f" strokeweight=".58pt">
              <v:path arrowok="t"/>
            </v:shape>
            <v:shape id="_x0000_s1101" style="position:absolute;left:6267;top:3208;width:29;height:0" coordorigin="6267,3208" coordsize="29,0" path="m6267,3208r28,e" filled="f" strokeweight=".58pt">
              <v:path arrowok="t"/>
            </v:shape>
            <v:shape id="_x0000_s1100" style="position:absolute;left:6324;top:3208;width:67;height:0" coordorigin="6324,3208" coordsize="67,0" path="m6324,3208r67,e" filled="f" strokeweight=".58pt">
              <v:path arrowok="t"/>
            </v:shape>
            <v:shape id="_x0000_s1099" style="position:absolute;left:6420;top:3208;width:29;height:0" coordorigin="6420,3208" coordsize="29,0" path="m6420,3208r29,e" filled="f" strokeweight=".58pt">
              <v:path arrowok="t"/>
            </v:shape>
            <v:shape id="_x0000_s1098" style="position:absolute;left:6478;top:3208;width:67;height:0" coordorigin="6478,3208" coordsize="67,0" path="m6478,3208r67,e" filled="f" strokeweight=".58pt">
              <v:path arrowok="t"/>
            </v:shape>
            <v:shape id="_x0000_s1097" style="position:absolute;left:6574;top:3208;width:29;height:0" coordorigin="6574,3208" coordsize="29,0" path="m6574,3208r29,e" filled="f" strokeweight=".58pt">
              <v:path arrowok="t"/>
            </v:shape>
            <v:shape id="_x0000_s1096" style="position:absolute;left:6631;top:3208;width:67;height:0" coordorigin="6631,3208" coordsize="67,0" path="m6631,3208r68,e" filled="f" strokeweight=".58pt">
              <v:path arrowok="t"/>
            </v:shape>
            <v:shape id="_x0000_s1095" style="position:absolute;left:6727;top:3208;width:29;height:0" coordorigin="6727,3208" coordsize="29,0" path="m6727,3208r29,e" filled="f" strokeweight=".58pt">
              <v:path arrowok="t"/>
            </v:shape>
            <v:shape id="_x0000_s1094" style="position:absolute;left:6785;top:3208;width:67;height:0" coordorigin="6785,3208" coordsize="67,0" path="m6785,3208r67,e" filled="f" strokeweight=".58pt">
              <v:path arrowok="t"/>
            </v:shape>
            <v:shape id="_x0000_s1093" style="position:absolute;left:6881;top:3208;width:29;height:0" coordorigin="6881,3208" coordsize="29,0" path="m6881,3208r29,e" filled="f" strokeweight=".58pt">
              <v:path arrowok="t"/>
            </v:shape>
            <v:shape id="_x0000_s1092" style="position:absolute;left:6939;top:3208;width:67;height:0" coordorigin="6939,3208" coordsize="67,0" path="m6939,3208r67,e" filled="f" strokeweight=".58pt">
              <v:path arrowok="t"/>
            </v:shape>
            <v:shape id="_x0000_s1091" style="position:absolute;left:7035;top:3208;width:29;height:0" coordorigin="7035,3208" coordsize="29,0" path="m7035,3208r28,e" filled="f" strokeweight=".58pt">
              <v:path arrowok="t"/>
            </v:shape>
            <v:shape id="_x0000_s1090" style="position:absolute;left:7092;top:3208;width:67;height:0" coordorigin="7092,3208" coordsize="67,0" path="m7092,3208r67,e" filled="f" strokeweight=".58pt">
              <v:path arrowok="t"/>
            </v:shape>
            <v:shape id="_x0000_s1089" style="position:absolute;left:7188;top:3208;width:29;height:0" coordorigin="7188,3208" coordsize="29,0" path="m7188,3208r29,e" filled="f" strokeweight=".58pt">
              <v:path arrowok="t"/>
            </v:shape>
            <v:shape id="_x0000_s1088" style="position:absolute;left:7246;top:3208;width:67;height:0" coordorigin="7246,3208" coordsize="67,0" path="m7246,3208r67,e" filled="f" strokeweight=".58pt">
              <v:path arrowok="t"/>
            </v:shape>
            <v:shape id="_x0000_s1087" style="position:absolute;left:7342;top:3208;width:29;height:0" coordorigin="7342,3208" coordsize="29,0" path="m7342,3208r29,e" filled="f" strokeweight=".58pt">
              <v:path arrowok="t"/>
            </v:shape>
            <v:shape id="_x0000_s1086" style="position:absolute;left:7399;top:3208;width:67;height:0" coordorigin="7399,3208" coordsize="67,0" path="m7399,3208r68,e" filled="f" strokeweight=".58pt">
              <v:path arrowok="t"/>
            </v:shape>
            <v:shape id="_x0000_s1085" style="position:absolute;left:7495;top:3208;width:29;height:0" coordorigin="7495,3208" coordsize="29,0" path="m7495,3208r29,e" filled="f" strokeweight=".58pt">
              <v:path arrowok="t"/>
            </v:shape>
            <v:shape id="_x0000_s1084" style="position:absolute;left:7553;top:3208;width:67;height:0" coordorigin="7553,3208" coordsize="67,0" path="m7553,3208r67,e" filled="f" strokeweight=".58pt">
              <v:path arrowok="t"/>
            </v:shape>
            <v:shape id="_x0000_s1083" style="position:absolute;left:7649;top:3208;width:29;height:0" coordorigin="7649,3208" coordsize="29,0" path="m7649,3208r29,e" filled="f" strokeweight=".58pt">
              <v:path arrowok="t"/>
            </v:shape>
            <v:shape id="_x0000_s1082" style="position:absolute;left:7707;top:3208;width:67;height:0" coordorigin="7707,3208" coordsize="67,0" path="m7707,3208r67,e" filled="f" strokeweight=".58pt">
              <v:path arrowok="t"/>
            </v:shape>
            <v:shape id="_x0000_s1081" style="position:absolute;left:7803;top:3208;width:29;height:0" coordorigin="7803,3208" coordsize="29,0" path="m7803,3208r28,e" filled="f" strokeweight=".58pt">
              <v:path arrowok="t"/>
            </v:shape>
            <v:shape id="_x0000_s1080" style="position:absolute;left:7860;top:3208;width:67;height:0" coordorigin="7860,3208" coordsize="67,0" path="m7860,3208r67,e" filled="f" strokeweight=".58pt">
              <v:path arrowok="t"/>
            </v:shape>
            <v:shape id="_x0000_s1079" style="position:absolute;left:7956;top:3208;width:29;height:0" coordorigin="7956,3208" coordsize="29,0" path="m7956,3208r29,e" filled="f" strokeweight=".58pt">
              <v:path arrowok="t"/>
            </v:shape>
            <v:shape id="_x0000_s1078" style="position:absolute;left:8014;top:3208;width:67;height:0" coordorigin="8014,3208" coordsize="67,0" path="m8014,3208r67,e" filled="f" strokeweight=".58pt">
              <v:path arrowok="t"/>
            </v:shape>
            <v:shape id="_x0000_s1077" style="position:absolute;left:8110;top:3208;width:29;height:0" coordorigin="8110,3208" coordsize="29,0" path="m8110,3208r29,e" filled="f" strokeweight=".58pt">
              <v:path arrowok="t"/>
            </v:shape>
            <v:shape id="_x0000_s1076" style="position:absolute;left:8167;top:3208;width:67;height:0" coordorigin="8167,3208" coordsize="67,0" path="m8167,3208r68,e" filled="f" strokeweight=".58pt">
              <v:path arrowok="t"/>
            </v:shape>
            <v:shape id="_x0000_s1075" style="position:absolute;left:8263;top:3208;width:29;height:0" coordorigin="8263,3208" coordsize="29,0" path="m8263,3208r29,e" filled="f" strokeweight=".58pt">
              <v:path arrowok="t"/>
            </v:shape>
            <v:shape id="_x0000_s1074" style="position:absolute;left:8321;top:3208;width:67;height:0" coordorigin="8321,3208" coordsize="67,0" path="m8321,3208r67,e" filled="f" strokeweight=".58pt">
              <v:path arrowok="t"/>
            </v:shape>
            <v:shape id="_x0000_s1073" style="position:absolute;left:8417;top:3208;width:29;height:0" coordorigin="8417,3208" coordsize="29,0" path="m8417,3208r29,e" filled="f" strokeweight=".58pt">
              <v:path arrowok="t"/>
            </v:shape>
            <v:shape id="_x0000_s1072" style="position:absolute;left:8475;top:3208;width:67;height:0" coordorigin="8475,3208" coordsize="67,0" path="m8475,3208r67,e" filled="f" strokeweight=".58pt">
              <v:path arrowok="t"/>
            </v:shape>
            <v:shape id="_x0000_s1071" style="position:absolute;left:8571;top:3208;width:29;height:0" coordorigin="8571,3208" coordsize="29,0" path="m8571,3208r28,e" filled="f" strokeweight=".58pt">
              <v:path arrowok="t"/>
            </v:shape>
            <v:shape id="_x0000_s1070" style="position:absolute;left:8628;top:3208;width:67;height:0" coordorigin="8628,3208" coordsize="67,0" path="m8628,3208r67,e" filled="f" strokeweight=".58pt">
              <v:path arrowok="t"/>
            </v:shape>
            <v:shape id="_x0000_s1069" style="position:absolute;left:8724;top:3208;width:29;height:0" coordorigin="8724,3208" coordsize="29,0" path="m8724,3208r29,e" filled="f" strokeweight=".58pt">
              <v:path arrowok="t"/>
            </v:shape>
            <v:shape id="_x0000_s1068" style="position:absolute;left:8782;top:3208;width:67;height:0" coordorigin="8782,3208" coordsize="67,0" path="m8782,3208r67,e" filled="f" strokeweight=".58pt">
              <v:path arrowok="t"/>
            </v:shape>
            <v:shape id="_x0000_s1067" style="position:absolute;left:8878;top:3208;width:29;height:0" coordorigin="8878,3208" coordsize="29,0" path="m8878,3208r29,e" filled="f" strokeweight=".58pt">
              <v:path arrowok="t"/>
            </v:shape>
            <v:shape id="_x0000_s1066" style="position:absolute;left:8935;top:3208;width:67;height:0" coordorigin="8935,3208" coordsize="67,0" path="m8935,3208r68,e" filled="f" strokeweight=".58pt">
              <v:path arrowok="t"/>
            </v:shape>
            <v:shape id="_x0000_s1065" style="position:absolute;left:9031;top:3208;width:29;height:0" coordorigin="9031,3208" coordsize="29,0" path="m9031,3208r29,e" filled="f" strokeweight=".58pt">
              <v:path arrowok="t"/>
            </v:shape>
            <v:shape id="_x0000_s1064" style="position:absolute;left:9089;top:3208;width:67;height:0" coordorigin="9089,3208" coordsize="67,0" path="m9089,3208r67,e" filled="f" strokeweight=".58pt">
              <v:path arrowok="t"/>
            </v:shape>
            <v:shape id="_x0000_s1063" style="position:absolute;left:9185;top:3208;width:29;height:0" coordorigin="9185,3208" coordsize="29,0" path="m9185,3208r29,e" filled="f" strokeweight=".58pt">
              <v:path arrowok="t"/>
            </v:shape>
            <v:shape id="_x0000_s1062" style="position:absolute;left:9243;top:3208;width:67;height:0" coordorigin="9243,3208" coordsize="67,0" path="m9243,3208r67,e" filled="f" strokeweight=".58pt">
              <v:path arrowok="t"/>
            </v:shape>
            <v:shape id="_x0000_s1061" style="position:absolute;left:9339;top:3208;width:29;height:0" coordorigin="9339,3208" coordsize="29,0" path="m9339,3208r28,e" filled="f" strokeweight=".58pt">
              <v:path arrowok="t"/>
            </v:shape>
            <v:shape id="_x0000_s1060" style="position:absolute;left:9396;top:3208;width:67;height:0" coordorigin="9396,3208" coordsize="67,0" path="m9396,3208r67,e" filled="f" strokeweight=".58pt">
              <v:path arrowok="t"/>
            </v:shape>
            <v:shape id="_x0000_s1059" style="position:absolute;left:9492;top:3208;width:29;height:0" coordorigin="9492,3208" coordsize="29,0" path="m9492,3208r29,e" filled="f" strokeweight=".58pt">
              <v:path arrowok="t"/>
            </v:shape>
            <v:shape id="_x0000_s1058" style="position:absolute;left:9550;top:3208;width:67;height:0" coordorigin="9550,3208" coordsize="67,0" path="m9550,3208r67,e" filled="f" strokeweight=".58pt">
              <v:path arrowok="t"/>
            </v:shape>
            <v:shape id="_x0000_s1057" style="position:absolute;left:9646;top:3208;width:29;height:0" coordorigin="9646,3208" coordsize="29,0" path="m9646,3208r29,e" filled="f" strokeweight=".58pt">
              <v:path arrowok="t"/>
            </v:shape>
            <v:shape id="_x0000_s1056" style="position:absolute;left:9703;top:3208;width:67;height:0" coordorigin="9703,3208" coordsize="67,0" path="m9703,3208r68,e" filled="f" strokeweight=".58pt">
              <v:path arrowok="t"/>
            </v:shape>
            <v:shape id="_x0000_s1055" style="position:absolute;left:9799;top:3208;width:29;height:0" coordorigin="9799,3208" coordsize="29,0" path="m9799,3208r29,e" filled="f" strokeweight=".58pt">
              <v:path arrowok="t"/>
            </v:shape>
            <v:shape id="_x0000_s1054" style="position:absolute;left:9857;top:3208;width:67;height:0" coordorigin="9857,3208" coordsize="67,0" path="m9857,3208r67,e" filled="f" strokeweight=".58pt">
              <v:path arrowok="t"/>
            </v:shape>
            <v:shape id="_x0000_s1053" style="position:absolute;left:9953;top:3208;width:29;height:0" coordorigin="9953,3208" coordsize="29,0" path="m9953,3208r29,e" filled="f" strokeweight=".58pt">
              <v:path arrowok="t"/>
            </v:shape>
            <v:shape id="_x0000_s1052" style="position:absolute;left:10011;top:3208;width:67;height:0" coordorigin="10011,3208" coordsize="67,0" path="m10011,3208r67,e" filled="f" strokeweight=".58pt">
              <v:path arrowok="t"/>
            </v:shape>
            <v:shape id="_x0000_s1051" style="position:absolute;left:10107;top:3208;width:29;height:0" coordorigin="10107,3208" coordsize="29,0" path="m10107,3208r28,e" filled="f" strokeweight=".58pt">
              <v:path arrowok="t"/>
            </v:shape>
            <v:shape id="_x0000_s1050" style="position:absolute;left:10164;top:3208;width:67;height:0" coordorigin="10164,3208" coordsize="67,0" path="m10164,3208r67,e" filled="f" strokeweight=".58pt">
              <v:path arrowok="t"/>
            </v:shape>
            <v:shape id="_x0000_s1049" style="position:absolute;left:10260;top:3208;width:29;height:0" coordorigin="10260,3208" coordsize="29,0" path="m10260,3208r29,e" filled="f" strokeweight=".58pt">
              <v:path arrowok="t"/>
            </v:shape>
            <v:shape id="_x0000_s1048" style="position:absolute;left:10318;top:3208;width:67;height:0" coordorigin="10318,3208" coordsize="67,0" path="m10318,3208r67,e" filled="f" strokeweight=".58pt">
              <v:path arrowok="t"/>
            </v:shape>
            <v:shape id="_x0000_s1047" style="position:absolute;left:10414;top:3208;width:29;height:0" coordorigin="10414,3208" coordsize="29,0" path="m10414,3208r29,e" filled="f" strokeweight=".58pt">
              <v:path arrowok="t"/>
            </v:shape>
            <v:shape id="_x0000_s1046" style="position:absolute;left:10471;top:3208;width:67;height:0" coordorigin="10471,3208" coordsize="67,0" path="m10471,3208r68,e" filled="f" strokeweight=".58pt">
              <v:path arrowok="t"/>
            </v:shape>
            <v:shape id="_x0000_s1045" style="position:absolute;left:10567;top:3208;width:29;height:0" coordorigin="10567,3208" coordsize="29,0" path="m10567,3208r29,e" filled="f" strokeweight=".58pt">
              <v:path arrowok="t"/>
            </v:shape>
            <v:shape id="_x0000_s1044" style="position:absolute;left:10625;top:3208;width:67;height:0" coordorigin="10625,3208" coordsize="67,0" path="m10625,3208r67,e" filled="f" strokeweight=".58pt">
              <v:path arrowok="t"/>
            </v:shape>
            <v:shape id="_x0000_s1043" style="position:absolute;left:10721;top:3208;width:29;height:0" coordorigin="10721,3208" coordsize="29,0" path="m10721,3208r29,e" filled="f" strokeweight=".58pt">
              <v:path arrowok="t"/>
            </v:shape>
            <v:shape id="_x0000_s1042" style="position:absolute;left:10779;top:3208;width:67;height:0" coordorigin="10779,3208" coordsize="67,0" path="m10779,3208r67,e" filled="f" strokeweight=".58pt">
              <v:path arrowok="t"/>
            </v:shape>
            <v:shape id="_x0000_s1041" style="position:absolute;left:10875;top:3208;width:29;height:0" coordorigin="10875,3208" coordsize="29,0" path="m10875,3208r28,e" filled="f" strokeweight=".58pt">
              <v:path arrowok="t"/>
            </v:shape>
            <v:shape id="_x0000_s1040" style="position:absolute;left:1323;top:3256;width:10;height:0" coordorigin="1323,3256" coordsize="10,0" path="m1323,3256r9,e" filled="f" strokeweight="1.54pt">
              <v:path arrowok="t"/>
            </v:shape>
            <v:shape id="_x0000_s1039" style="position:absolute;left:10903;top:3256;width:10;height:0" coordorigin="10903,3256" coordsize="10,0" path="m10903,3256r10,e" filled="f" strokeweight="1.54pt">
              <v:path arrowok="t"/>
            </v:shape>
            <w10:wrap anchorx="page" anchory="page"/>
          </v:group>
        </w:pict>
      </w:r>
    </w:p>
    <w:p w:rsidR="00CA4EEB" w:rsidRDefault="007B063D">
      <w:pPr>
        <w:tabs>
          <w:tab w:val="left" w:pos="9420"/>
        </w:tabs>
        <w:spacing w:before="29"/>
        <w:ind w:left="138"/>
        <w:rPr>
          <w:rFonts w:ascii="Arial" w:eastAsia="Arial" w:hAnsi="Arial" w:cs="Arial"/>
          <w:sz w:val="24"/>
          <w:szCs w:val="24"/>
        </w:rPr>
        <w:sectPr w:rsidR="00CA4EEB">
          <w:type w:val="continuous"/>
          <w:pgSz w:w="12240" w:h="15840"/>
          <w:pgMar w:top="1380" w:right="1340" w:bottom="280" w:left="1300" w:header="720" w:footer="720" w:gutter="0"/>
          <w:cols w:space="720"/>
        </w:sectPr>
      </w:pPr>
      <w:r>
        <w:rPr>
          <w:rFonts w:ascii="Arial" w:eastAsia="Arial" w:hAnsi="Arial" w:cs="Arial"/>
          <w:sz w:val="24"/>
          <w:szCs w:val="24"/>
        </w:rPr>
        <w:t xml:space="preserve">Campaign Staff Signature: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A4EEB" w:rsidRDefault="00CA4EEB">
      <w:pPr>
        <w:spacing w:before="12" w:line="200" w:lineRule="exact"/>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Name:          </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Position:       </w:t>
      </w:r>
      <w:r>
        <w:rPr>
          <w:rFonts w:ascii="Arial" w:eastAsia="Arial" w:hAnsi="Arial" w:cs="Arial"/>
          <w:spacing w:val="-1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sectPr w:rsidR="00CA4EEB">
          <w:headerReference w:type="default" r:id="rId29"/>
          <w:footerReference w:type="default" r:id="rId30"/>
          <w:pgSz w:w="12240" w:h="15840"/>
          <w:pgMar w:top="1480" w:right="1340" w:bottom="280" w:left="1300" w:header="0" w:footer="811" w:gutter="0"/>
          <w:pgNumType w:start="17"/>
          <w:cols w:space="720"/>
        </w:sectPr>
      </w:pPr>
    </w:p>
    <w:p w:rsidR="00CA4EEB" w:rsidRDefault="007B063D">
      <w:pPr>
        <w:tabs>
          <w:tab w:val="left" w:pos="4300"/>
        </w:tabs>
        <w:spacing w:before="29" w:line="260" w:lineRule="exact"/>
        <w:ind w:left="138" w:right="-56"/>
        <w:rPr>
          <w:rFonts w:ascii="Arial" w:eastAsia="Arial" w:hAnsi="Arial" w:cs="Arial"/>
          <w:sz w:val="24"/>
          <w:szCs w:val="24"/>
        </w:rPr>
      </w:pPr>
      <w:r>
        <w:rPr>
          <w:rFonts w:ascii="Arial" w:eastAsia="Arial" w:hAnsi="Arial" w:cs="Arial"/>
          <w:position w:val="-1"/>
          <w:sz w:val="24"/>
          <w:szCs w:val="24"/>
        </w:rPr>
        <w:t xml:space="preserve">Phone: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tabs>
          <w:tab w:val="left" w:pos="5020"/>
        </w:tabs>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4303" w:space="155"/>
            <w:col w:w="5142"/>
          </w:cols>
        </w:sectPr>
      </w:pPr>
      <w:r>
        <w:br w:type="column"/>
      </w:r>
      <w:r>
        <w:rPr>
          <w:rFonts w:ascii="Arial" w:eastAsia="Arial" w:hAnsi="Arial" w:cs="Arial"/>
          <w:position w:val="-1"/>
          <w:sz w:val="24"/>
          <w:szCs w:val="24"/>
        </w:rPr>
        <w:t xml:space="preserve">VSU Email: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2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Campaign Staff Signature: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line="200" w:lineRule="exact"/>
      </w:pPr>
    </w:p>
    <w:p w:rsidR="00CA4EEB" w:rsidRDefault="00CA4EEB">
      <w:pPr>
        <w:spacing w:line="200" w:lineRule="exact"/>
      </w:pPr>
    </w:p>
    <w:p w:rsidR="00CA4EEB" w:rsidRDefault="00CA4EEB">
      <w:pPr>
        <w:spacing w:line="200" w:lineRule="exact"/>
      </w:pPr>
    </w:p>
    <w:p w:rsidR="00CA4EEB" w:rsidRDefault="00CA4EEB">
      <w:pPr>
        <w:spacing w:before="4" w:line="200" w:lineRule="exact"/>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Name:          </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Position:       </w:t>
      </w:r>
      <w:r>
        <w:rPr>
          <w:rFonts w:ascii="Arial" w:eastAsia="Arial" w:hAnsi="Arial" w:cs="Arial"/>
          <w:spacing w:val="-1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sectPr w:rsidR="00CA4EEB">
          <w:type w:val="continuous"/>
          <w:pgSz w:w="12240" w:h="15840"/>
          <w:pgMar w:top="1380" w:right="1340" w:bottom="280" w:left="1300" w:header="720" w:footer="720" w:gutter="0"/>
          <w:cols w:space="720"/>
        </w:sectPr>
      </w:pPr>
    </w:p>
    <w:p w:rsidR="00CA4EEB" w:rsidRDefault="007B063D">
      <w:pPr>
        <w:tabs>
          <w:tab w:val="left" w:pos="4300"/>
        </w:tabs>
        <w:spacing w:before="29" w:line="260" w:lineRule="exact"/>
        <w:ind w:left="138" w:right="-56"/>
        <w:rPr>
          <w:rFonts w:ascii="Arial" w:eastAsia="Arial" w:hAnsi="Arial" w:cs="Arial"/>
          <w:sz w:val="24"/>
          <w:szCs w:val="24"/>
        </w:rPr>
      </w:pPr>
      <w:r>
        <w:rPr>
          <w:rFonts w:ascii="Arial" w:eastAsia="Arial" w:hAnsi="Arial" w:cs="Arial"/>
          <w:position w:val="-1"/>
          <w:sz w:val="24"/>
          <w:szCs w:val="24"/>
        </w:rPr>
        <w:t xml:space="preserve">Phone: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tabs>
          <w:tab w:val="left" w:pos="5020"/>
        </w:tabs>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4304" w:space="154"/>
            <w:col w:w="5142"/>
          </w:cols>
        </w:sectPr>
      </w:pPr>
      <w:r>
        <w:br w:type="column"/>
      </w:r>
      <w:r>
        <w:rPr>
          <w:rFonts w:ascii="Arial" w:eastAsia="Arial" w:hAnsi="Arial" w:cs="Arial"/>
          <w:position w:val="-1"/>
          <w:sz w:val="24"/>
          <w:szCs w:val="24"/>
        </w:rPr>
        <w:t xml:space="preserve">VSU Email: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2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Campaign Staff Signature: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line="120" w:lineRule="exact"/>
        <w:rPr>
          <w:sz w:val="13"/>
          <w:szCs w:val="13"/>
        </w:rPr>
      </w:pPr>
    </w:p>
    <w:p w:rsidR="00CA4EEB" w:rsidRDefault="00CA4EEB">
      <w:pPr>
        <w:spacing w:line="200" w:lineRule="exact"/>
      </w:pPr>
    </w:p>
    <w:p w:rsidR="00CA4EEB" w:rsidRDefault="00CA4EEB">
      <w:pPr>
        <w:spacing w:line="200" w:lineRule="exact"/>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Name:          </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Position:       </w:t>
      </w:r>
      <w:r>
        <w:rPr>
          <w:rFonts w:ascii="Arial" w:eastAsia="Arial" w:hAnsi="Arial" w:cs="Arial"/>
          <w:spacing w:val="-1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sectPr w:rsidR="00CA4EEB">
          <w:type w:val="continuous"/>
          <w:pgSz w:w="12240" w:h="15840"/>
          <w:pgMar w:top="1380" w:right="1340" w:bottom="280" w:left="1300" w:header="720" w:footer="720" w:gutter="0"/>
          <w:cols w:space="720"/>
        </w:sectPr>
      </w:pPr>
    </w:p>
    <w:p w:rsidR="00CA4EEB" w:rsidRDefault="007B063D">
      <w:pPr>
        <w:tabs>
          <w:tab w:val="left" w:pos="4300"/>
        </w:tabs>
        <w:spacing w:before="29" w:line="260" w:lineRule="exact"/>
        <w:ind w:left="138" w:right="-56"/>
        <w:rPr>
          <w:rFonts w:ascii="Arial" w:eastAsia="Arial" w:hAnsi="Arial" w:cs="Arial"/>
          <w:sz w:val="24"/>
          <w:szCs w:val="24"/>
        </w:rPr>
      </w:pPr>
      <w:r>
        <w:rPr>
          <w:rFonts w:ascii="Arial" w:eastAsia="Arial" w:hAnsi="Arial" w:cs="Arial"/>
          <w:position w:val="-1"/>
          <w:sz w:val="24"/>
          <w:szCs w:val="24"/>
        </w:rPr>
        <w:t xml:space="preserve">Phone: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tabs>
          <w:tab w:val="left" w:pos="5020"/>
        </w:tabs>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4303" w:space="155"/>
            <w:col w:w="5142"/>
          </w:cols>
        </w:sectPr>
      </w:pPr>
      <w:r>
        <w:br w:type="column"/>
      </w:r>
      <w:r>
        <w:rPr>
          <w:rFonts w:ascii="Arial" w:eastAsia="Arial" w:hAnsi="Arial" w:cs="Arial"/>
          <w:position w:val="-1"/>
          <w:sz w:val="24"/>
          <w:szCs w:val="24"/>
        </w:rPr>
        <w:t xml:space="preserve">VSU Email: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2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Campaign Staff Signature: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6" w:line="120" w:lineRule="exact"/>
        <w:rPr>
          <w:sz w:val="12"/>
          <w:szCs w:val="12"/>
        </w:rPr>
      </w:pPr>
    </w:p>
    <w:p w:rsidR="00CA4EEB" w:rsidRDefault="00CA4EEB">
      <w:pPr>
        <w:spacing w:line="200" w:lineRule="exact"/>
      </w:pPr>
    </w:p>
    <w:p w:rsidR="00CA4EEB" w:rsidRDefault="00CA4EEB">
      <w:pPr>
        <w:spacing w:line="200" w:lineRule="exact"/>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Name:          </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Position:       </w:t>
      </w:r>
      <w:r>
        <w:rPr>
          <w:rFonts w:ascii="Arial" w:eastAsia="Arial" w:hAnsi="Arial" w:cs="Arial"/>
          <w:spacing w:val="-1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sectPr w:rsidR="00CA4EEB">
          <w:type w:val="continuous"/>
          <w:pgSz w:w="12240" w:h="15840"/>
          <w:pgMar w:top="1380" w:right="1340" w:bottom="280" w:left="1300" w:header="720" w:footer="720" w:gutter="0"/>
          <w:cols w:space="720"/>
        </w:sectPr>
      </w:pPr>
    </w:p>
    <w:p w:rsidR="00CA4EEB" w:rsidRDefault="007B063D">
      <w:pPr>
        <w:tabs>
          <w:tab w:val="left" w:pos="4300"/>
        </w:tabs>
        <w:spacing w:before="29" w:line="260" w:lineRule="exact"/>
        <w:ind w:left="138" w:right="-56"/>
        <w:rPr>
          <w:rFonts w:ascii="Arial" w:eastAsia="Arial" w:hAnsi="Arial" w:cs="Arial"/>
          <w:sz w:val="24"/>
          <w:szCs w:val="24"/>
        </w:rPr>
      </w:pPr>
      <w:r>
        <w:rPr>
          <w:rFonts w:ascii="Arial" w:eastAsia="Arial" w:hAnsi="Arial" w:cs="Arial"/>
          <w:position w:val="-1"/>
          <w:sz w:val="24"/>
          <w:szCs w:val="24"/>
        </w:rPr>
        <w:t xml:space="preserve">Phone: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tabs>
          <w:tab w:val="left" w:pos="5020"/>
        </w:tabs>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4303" w:space="155"/>
            <w:col w:w="5142"/>
          </w:cols>
        </w:sectPr>
      </w:pPr>
      <w:r>
        <w:br w:type="column"/>
      </w:r>
      <w:r>
        <w:rPr>
          <w:rFonts w:ascii="Arial" w:eastAsia="Arial" w:hAnsi="Arial" w:cs="Arial"/>
          <w:position w:val="-1"/>
          <w:sz w:val="24"/>
          <w:szCs w:val="24"/>
        </w:rPr>
        <w:t xml:space="preserve">VSU Email: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2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Campaign Staff Signature: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line="120" w:lineRule="exact"/>
        <w:rPr>
          <w:sz w:val="13"/>
          <w:szCs w:val="13"/>
        </w:rPr>
      </w:pPr>
    </w:p>
    <w:p w:rsidR="00CA4EEB" w:rsidRDefault="00CA4EEB">
      <w:pPr>
        <w:spacing w:line="200" w:lineRule="exact"/>
      </w:pPr>
    </w:p>
    <w:p w:rsidR="00CA4EEB" w:rsidRDefault="00CA4EEB">
      <w:pPr>
        <w:spacing w:line="200" w:lineRule="exact"/>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Name:          </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440"/>
        </w:tabs>
        <w:spacing w:before="29" w:line="260" w:lineRule="exact"/>
        <w:ind w:left="138"/>
        <w:rPr>
          <w:rFonts w:ascii="Arial" w:eastAsia="Arial" w:hAnsi="Arial" w:cs="Arial"/>
          <w:sz w:val="24"/>
          <w:szCs w:val="24"/>
        </w:rPr>
      </w:pPr>
      <w:r>
        <w:rPr>
          <w:rFonts w:ascii="Arial" w:eastAsia="Arial" w:hAnsi="Arial" w:cs="Arial"/>
          <w:position w:val="-1"/>
          <w:sz w:val="24"/>
          <w:szCs w:val="24"/>
        </w:rPr>
        <w:t xml:space="preserve">Position:       </w:t>
      </w:r>
      <w:r>
        <w:rPr>
          <w:rFonts w:ascii="Arial" w:eastAsia="Arial" w:hAnsi="Arial" w:cs="Arial"/>
          <w:spacing w:val="-1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sectPr w:rsidR="00CA4EEB">
          <w:type w:val="continuous"/>
          <w:pgSz w:w="12240" w:h="15840"/>
          <w:pgMar w:top="1380" w:right="1340" w:bottom="280" w:left="1300" w:header="720" w:footer="720" w:gutter="0"/>
          <w:cols w:space="720"/>
        </w:sectPr>
      </w:pPr>
    </w:p>
    <w:p w:rsidR="00CA4EEB" w:rsidRDefault="007B063D">
      <w:pPr>
        <w:tabs>
          <w:tab w:val="left" w:pos="4300"/>
        </w:tabs>
        <w:spacing w:before="29" w:line="260" w:lineRule="exact"/>
        <w:ind w:left="138" w:right="-56"/>
        <w:rPr>
          <w:rFonts w:ascii="Arial" w:eastAsia="Arial" w:hAnsi="Arial" w:cs="Arial"/>
          <w:sz w:val="24"/>
          <w:szCs w:val="24"/>
        </w:rPr>
      </w:pPr>
      <w:r>
        <w:rPr>
          <w:rFonts w:ascii="Arial" w:eastAsia="Arial" w:hAnsi="Arial" w:cs="Arial"/>
          <w:position w:val="-1"/>
          <w:sz w:val="24"/>
          <w:szCs w:val="24"/>
        </w:rPr>
        <w:t xml:space="preserve">Phone: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7B063D">
      <w:pPr>
        <w:tabs>
          <w:tab w:val="left" w:pos="5020"/>
        </w:tabs>
        <w:spacing w:before="29" w:line="260" w:lineRule="exact"/>
        <w:rPr>
          <w:rFonts w:ascii="Arial" w:eastAsia="Arial" w:hAnsi="Arial" w:cs="Arial"/>
          <w:sz w:val="24"/>
          <w:szCs w:val="24"/>
        </w:rPr>
        <w:sectPr w:rsidR="00CA4EEB">
          <w:type w:val="continuous"/>
          <w:pgSz w:w="12240" w:h="15840"/>
          <w:pgMar w:top="1380" w:right="1340" w:bottom="280" w:left="1300" w:header="720" w:footer="720" w:gutter="0"/>
          <w:cols w:num="2" w:space="720" w:equalWidth="0">
            <w:col w:w="4303" w:space="155"/>
            <w:col w:w="5142"/>
          </w:cols>
        </w:sectPr>
      </w:pPr>
      <w:r>
        <w:br w:type="column"/>
      </w:r>
      <w:r>
        <w:rPr>
          <w:rFonts w:ascii="Arial" w:eastAsia="Arial" w:hAnsi="Arial" w:cs="Arial"/>
          <w:position w:val="-1"/>
          <w:sz w:val="24"/>
          <w:szCs w:val="24"/>
        </w:rPr>
        <w:t xml:space="preserve">VSU Email: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CA4EEB" w:rsidRDefault="00CA4EEB">
      <w:pPr>
        <w:spacing w:before="12" w:line="240" w:lineRule="exact"/>
        <w:rPr>
          <w:sz w:val="24"/>
          <w:szCs w:val="24"/>
        </w:rPr>
      </w:pPr>
    </w:p>
    <w:p w:rsidR="00CA4EEB" w:rsidRDefault="007B063D">
      <w:pPr>
        <w:tabs>
          <w:tab w:val="left" w:pos="9380"/>
        </w:tabs>
        <w:spacing w:before="29"/>
        <w:ind w:left="100" w:right="135"/>
        <w:jc w:val="center"/>
        <w:rPr>
          <w:rFonts w:ascii="Arial" w:eastAsia="Arial" w:hAnsi="Arial" w:cs="Arial"/>
          <w:sz w:val="24"/>
          <w:szCs w:val="24"/>
        </w:rPr>
      </w:pPr>
      <w:r>
        <w:rPr>
          <w:rFonts w:ascii="Arial" w:eastAsia="Arial" w:hAnsi="Arial" w:cs="Arial"/>
          <w:sz w:val="24"/>
          <w:szCs w:val="24"/>
        </w:rPr>
        <w:t xml:space="preserve">Campaign Staff Signature: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CA4EEB" w:rsidRDefault="007B063D">
      <w:pPr>
        <w:spacing w:line="260" w:lineRule="exact"/>
        <w:ind w:left="452" w:right="416"/>
        <w:jc w:val="center"/>
        <w:rPr>
          <w:rFonts w:ascii="Arial" w:eastAsia="Arial" w:hAnsi="Arial" w:cs="Arial"/>
          <w:sz w:val="24"/>
          <w:szCs w:val="24"/>
        </w:rPr>
        <w:sectPr w:rsidR="00CA4EEB">
          <w:type w:val="continuous"/>
          <w:pgSz w:w="12240" w:h="15840"/>
          <w:pgMar w:top="1380" w:right="1340" w:bottom="280" w:left="1300" w:header="720" w:footer="720" w:gutter="0"/>
          <w:cols w:space="720"/>
        </w:sectPr>
      </w:pPr>
      <w:r>
        <w:rPr>
          <w:rFonts w:ascii="Arial" w:eastAsia="Arial" w:hAnsi="Arial" w:cs="Arial"/>
          <w:b/>
          <w:i/>
          <w:sz w:val="24"/>
          <w:szCs w:val="24"/>
        </w:rPr>
        <w:t>*Please make or request additional copies as need to list all campaign staff*</w:t>
      </w:r>
    </w:p>
    <w:p w:rsidR="00CA4EEB" w:rsidRDefault="007B063D">
      <w:pPr>
        <w:spacing w:before="22"/>
        <w:ind w:left="395" w:right="361"/>
        <w:jc w:val="center"/>
        <w:rPr>
          <w:sz w:val="52"/>
          <w:szCs w:val="52"/>
        </w:rPr>
      </w:pPr>
      <w:r>
        <w:rPr>
          <w:b/>
          <w:spacing w:val="1"/>
          <w:w w:val="109"/>
          <w:sz w:val="52"/>
          <w:szCs w:val="52"/>
        </w:rPr>
        <w:lastRenderedPageBreak/>
        <w:t>O</w:t>
      </w:r>
      <w:r>
        <w:rPr>
          <w:b/>
          <w:spacing w:val="1"/>
          <w:w w:val="154"/>
          <w:sz w:val="52"/>
          <w:szCs w:val="52"/>
        </w:rPr>
        <w:t>r</w:t>
      </w:r>
      <w:r>
        <w:rPr>
          <w:b/>
          <w:spacing w:val="1"/>
          <w:w w:val="143"/>
          <w:sz w:val="52"/>
          <w:szCs w:val="52"/>
        </w:rPr>
        <w:t>g</w:t>
      </w:r>
      <w:r>
        <w:rPr>
          <w:b/>
          <w:spacing w:val="1"/>
          <w:w w:val="138"/>
          <w:sz w:val="52"/>
          <w:szCs w:val="52"/>
        </w:rPr>
        <w:t>a</w:t>
      </w:r>
      <w:r>
        <w:rPr>
          <w:b/>
          <w:spacing w:val="1"/>
          <w:w w:val="133"/>
          <w:sz w:val="52"/>
          <w:szCs w:val="52"/>
        </w:rPr>
        <w:t>n</w:t>
      </w:r>
      <w:r>
        <w:rPr>
          <w:b/>
          <w:w w:val="124"/>
          <w:sz w:val="52"/>
          <w:szCs w:val="52"/>
        </w:rPr>
        <w:t>i</w:t>
      </w:r>
      <w:r>
        <w:rPr>
          <w:b/>
          <w:spacing w:val="1"/>
          <w:w w:val="124"/>
          <w:sz w:val="52"/>
          <w:szCs w:val="52"/>
        </w:rPr>
        <w:t>z</w:t>
      </w:r>
      <w:r>
        <w:rPr>
          <w:b/>
          <w:spacing w:val="1"/>
          <w:w w:val="138"/>
          <w:sz w:val="52"/>
          <w:szCs w:val="52"/>
        </w:rPr>
        <w:t>a</w:t>
      </w:r>
      <w:r>
        <w:rPr>
          <w:b/>
          <w:spacing w:val="1"/>
          <w:w w:val="170"/>
          <w:sz w:val="52"/>
          <w:szCs w:val="52"/>
        </w:rPr>
        <w:t>t</w:t>
      </w:r>
      <w:r>
        <w:rPr>
          <w:b/>
          <w:w w:val="128"/>
          <w:sz w:val="52"/>
          <w:szCs w:val="52"/>
        </w:rPr>
        <w:t>i</w:t>
      </w:r>
      <w:r>
        <w:rPr>
          <w:b/>
          <w:spacing w:val="1"/>
          <w:w w:val="128"/>
          <w:sz w:val="52"/>
          <w:szCs w:val="52"/>
        </w:rPr>
        <w:t>o</w:t>
      </w:r>
      <w:r>
        <w:rPr>
          <w:b/>
          <w:spacing w:val="1"/>
          <w:w w:val="133"/>
          <w:sz w:val="52"/>
          <w:szCs w:val="52"/>
        </w:rPr>
        <w:t>n</w:t>
      </w:r>
      <w:r>
        <w:rPr>
          <w:b/>
          <w:spacing w:val="1"/>
          <w:w w:val="138"/>
          <w:sz w:val="52"/>
          <w:szCs w:val="52"/>
        </w:rPr>
        <w:t>a</w:t>
      </w:r>
      <w:r w:rsidRPr="007F4AD1">
        <w:rPr>
          <w:w w:val="206"/>
          <w:sz w:val="52"/>
          <w:szCs w:val="52"/>
        </w:rPr>
        <w:t>l</w:t>
      </w:r>
      <w:r>
        <w:rPr>
          <w:b/>
          <w:sz w:val="52"/>
          <w:szCs w:val="52"/>
        </w:rPr>
        <w:t xml:space="preserve"> </w:t>
      </w:r>
      <w:r>
        <w:rPr>
          <w:b/>
          <w:spacing w:val="1"/>
          <w:w w:val="113"/>
          <w:sz w:val="52"/>
          <w:szCs w:val="52"/>
        </w:rPr>
        <w:t>E</w:t>
      </w:r>
      <w:r>
        <w:rPr>
          <w:b/>
          <w:spacing w:val="1"/>
          <w:w w:val="133"/>
          <w:sz w:val="52"/>
          <w:szCs w:val="52"/>
        </w:rPr>
        <w:t>n</w:t>
      </w:r>
      <w:r>
        <w:rPr>
          <w:b/>
          <w:spacing w:val="1"/>
          <w:w w:val="126"/>
          <w:sz w:val="52"/>
          <w:szCs w:val="52"/>
        </w:rPr>
        <w:t>d</w:t>
      </w:r>
      <w:r>
        <w:rPr>
          <w:b/>
          <w:spacing w:val="1"/>
          <w:w w:val="142"/>
          <w:sz w:val="52"/>
          <w:szCs w:val="52"/>
        </w:rPr>
        <w:t>o</w:t>
      </w:r>
      <w:r>
        <w:rPr>
          <w:b/>
          <w:spacing w:val="1"/>
          <w:w w:val="154"/>
          <w:sz w:val="52"/>
          <w:szCs w:val="52"/>
        </w:rPr>
        <w:t>r</w:t>
      </w:r>
      <w:r>
        <w:rPr>
          <w:b/>
          <w:spacing w:val="1"/>
          <w:w w:val="157"/>
          <w:sz w:val="52"/>
          <w:szCs w:val="52"/>
        </w:rPr>
        <w:t>s</w:t>
      </w:r>
      <w:r>
        <w:rPr>
          <w:b/>
          <w:spacing w:val="1"/>
          <w:w w:val="144"/>
          <w:sz w:val="52"/>
          <w:szCs w:val="52"/>
        </w:rPr>
        <w:t>e</w:t>
      </w:r>
      <w:r>
        <w:rPr>
          <w:b/>
          <w:spacing w:val="1"/>
          <w:w w:val="97"/>
          <w:sz w:val="52"/>
          <w:szCs w:val="52"/>
        </w:rPr>
        <w:t>m</w:t>
      </w:r>
      <w:r>
        <w:rPr>
          <w:b/>
          <w:spacing w:val="1"/>
          <w:w w:val="144"/>
          <w:sz w:val="52"/>
          <w:szCs w:val="52"/>
        </w:rPr>
        <w:t>e</w:t>
      </w:r>
      <w:r>
        <w:rPr>
          <w:b/>
          <w:spacing w:val="1"/>
          <w:w w:val="133"/>
          <w:sz w:val="52"/>
          <w:szCs w:val="52"/>
        </w:rPr>
        <w:t>n</w:t>
      </w:r>
      <w:r>
        <w:rPr>
          <w:b/>
          <w:w w:val="170"/>
          <w:sz w:val="52"/>
          <w:szCs w:val="52"/>
        </w:rPr>
        <w:t>t</w:t>
      </w:r>
    </w:p>
    <w:p w:rsidR="00CA4EEB" w:rsidRDefault="007B063D">
      <w:pPr>
        <w:spacing w:line="560" w:lineRule="exact"/>
        <w:ind w:left="3993" w:right="3958"/>
        <w:jc w:val="center"/>
        <w:rPr>
          <w:sz w:val="52"/>
          <w:szCs w:val="52"/>
        </w:rPr>
      </w:pPr>
      <w:r>
        <w:rPr>
          <w:b/>
          <w:spacing w:val="1"/>
          <w:w w:val="123"/>
          <w:sz w:val="52"/>
          <w:szCs w:val="52"/>
        </w:rPr>
        <w:t>Form</w:t>
      </w:r>
    </w:p>
    <w:p w:rsidR="00CA4EEB" w:rsidRDefault="00CA4EEB">
      <w:pPr>
        <w:spacing w:line="120" w:lineRule="exact"/>
        <w:rPr>
          <w:sz w:val="12"/>
          <w:szCs w:val="12"/>
        </w:rPr>
      </w:pPr>
    </w:p>
    <w:p w:rsidR="00CA4EEB" w:rsidRDefault="00CA4EEB">
      <w:pPr>
        <w:spacing w:line="200" w:lineRule="exact"/>
      </w:pPr>
    </w:p>
    <w:p w:rsidR="00CA4EEB" w:rsidRDefault="007B063D">
      <w:pPr>
        <w:ind w:left="138"/>
        <w:rPr>
          <w:rFonts w:ascii="Arial" w:eastAsia="Arial" w:hAnsi="Arial" w:cs="Arial"/>
          <w:sz w:val="24"/>
          <w:szCs w:val="24"/>
        </w:rPr>
      </w:pPr>
      <w:r>
        <w:rPr>
          <w:rFonts w:ascii="Arial" w:eastAsia="Arial" w:hAnsi="Arial" w:cs="Arial"/>
          <w:sz w:val="24"/>
          <w:szCs w:val="24"/>
        </w:rPr>
        <w:t xml:space="preserve">We, </w:t>
      </w:r>
      <w:r>
        <w:rPr>
          <w:rFonts w:ascii="Arial" w:eastAsia="Arial" w:hAnsi="Arial" w:cs="Arial"/>
          <w:sz w:val="24"/>
          <w:szCs w:val="24"/>
          <w:u w:val="single" w:color="000000"/>
        </w:rPr>
        <w:t xml:space="preserve">                                                                                      </w:t>
      </w:r>
      <w:r>
        <w:rPr>
          <w:rFonts w:ascii="Arial" w:eastAsia="Arial" w:hAnsi="Arial" w:cs="Arial"/>
          <w:spacing w:val="-44"/>
          <w:sz w:val="24"/>
          <w:szCs w:val="24"/>
        </w:rPr>
        <w:t xml:space="preserve"> </w:t>
      </w:r>
      <w:r>
        <w:rPr>
          <w:rFonts w:ascii="Arial" w:eastAsia="Arial" w:hAnsi="Arial" w:cs="Arial"/>
          <w:sz w:val="24"/>
          <w:szCs w:val="24"/>
        </w:rPr>
        <w:t>, hereby endorse</w:t>
      </w:r>
    </w:p>
    <w:p w:rsidR="00CA4EEB" w:rsidRDefault="007B063D">
      <w:pPr>
        <w:spacing w:before="6" w:line="200" w:lineRule="exact"/>
        <w:ind w:left="2576"/>
        <w:rPr>
          <w:rFonts w:ascii="Arial" w:eastAsia="Arial" w:hAnsi="Arial" w:cs="Arial"/>
          <w:sz w:val="19"/>
          <w:szCs w:val="19"/>
        </w:rPr>
      </w:pPr>
      <w:r>
        <w:rPr>
          <w:rFonts w:ascii="Arial" w:eastAsia="Arial" w:hAnsi="Arial" w:cs="Arial"/>
          <w:spacing w:val="2"/>
          <w:position w:val="-1"/>
          <w:sz w:val="19"/>
          <w:szCs w:val="19"/>
        </w:rPr>
        <w:t>Na</w:t>
      </w:r>
      <w:r>
        <w:rPr>
          <w:rFonts w:ascii="Arial" w:eastAsia="Arial" w:hAnsi="Arial" w:cs="Arial"/>
          <w:spacing w:val="3"/>
          <w:position w:val="-1"/>
          <w:sz w:val="19"/>
          <w:szCs w:val="19"/>
        </w:rPr>
        <w:t>m</w:t>
      </w:r>
      <w:r>
        <w:rPr>
          <w:rFonts w:ascii="Arial" w:eastAsia="Arial" w:hAnsi="Arial" w:cs="Arial"/>
          <w:position w:val="-1"/>
          <w:sz w:val="19"/>
          <w:szCs w:val="19"/>
        </w:rPr>
        <w:t>e</w:t>
      </w:r>
      <w:r>
        <w:rPr>
          <w:rFonts w:ascii="Arial" w:eastAsia="Arial" w:hAnsi="Arial" w:cs="Arial"/>
          <w:spacing w:val="20"/>
          <w:position w:val="-1"/>
          <w:sz w:val="19"/>
          <w:szCs w:val="19"/>
        </w:rPr>
        <w:t xml:space="preserve"> </w:t>
      </w:r>
      <w:r>
        <w:rPr>
          <w:rFonts w:ascii="Arial" w:eastAsia="Arial" w:hAnsi="Arial" w:cs="Arial"/>
          <w:spacing w:val="2"/>
          <w:position w:val="-1"/>
          <w:sz w:val="19"/>
          <w:szCs w:val="19"/>
        </w:rPr>
        <w:t>o</w:t>
      </w:r>
      <w:r>
        <w:rPr>
          <w:rFonts w:ascii="Arial" w:eastAsia="Arial" w:hAnsi="Arial" w:cs="Arial"/>
          <w:position w:val="-1"/>
          <w:sz w:val="19"/>
          <w:szCs w:val="19"/>
        </w:rPr>
        <w:t>f</w:t>
      </w:r>
      <w:r>
        <w:rPr>
          <w:rFonts w:ascii="Arial" w:eastAsia="Arial" w:hAnsi="Arial" w:cs="Arial"/>
          <w:spacing w:val="9"/>
          <w:position w:val="-1"/>
          <w:sz w:val="19"/>
          <w:szCs w:val="19"/>
        </w:rPr>
        <w:t xml:space="preserve"> </w:t>
      </w:r>
      <w:r>
        <w:rPr>
          <w:rFonts w:ascii="Arial" w:eastAsia="Arial" w:hAnsi="Arial" w:cs="Arial"/>
          <w:spacing w:val="2"/>
          <w:w w:val="103"/>
          <w:position w:val="-1"/>
          <w:sz w:val="19"/>
          <w:szCs w:val="19"/>
        </w:rPr>
        <w:t>o</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gan</w:t>
      </w:r>
      <w:r>
        <w:rPr>
          <w:rFonts w:ascii="Arial" w:eastAsia="Arial" w:hAnsi="Arial" w:cs="Arial"/>
          <w:spacing w:val="1"/>
          <w:w w:val="103"/>
          <w:position w:val="-1"/>
          <w:sz w:val="19"/>
          <w:szCs w:val="19"/>
        </w:rPr>
        <w:t>i</w:t>
      </w:r>
      <w:r>
        <w:rPr>
          <w:rFonts w:ascii="Arial" w:eastAsia="Arial" w:hAnsi="Arial" w:cs="Arial"/>
          <w:spacing w:val="2"/>
          <w:w w:val="103"/>
          <w:position w:val="-1"/>
          <w:sz w:val="19"/>
          <w:szCs w:val="19"/>
        </w:rPr>
        <w:t>za</w:t>
      </w:r>
      <w:r>
        <w:rPr>
          <w:rFonts w:ascii="Arial" w:eastAsia="Arial" w:hAnsi="Arial" w:cs="Arial"/>
          <w:spacing w:val="1"/>
          <w:w w:val="103"/>
          <w:position w:val="-1"/>
          <w:sz w:val="19"/>
          <w:szCs w:val="19"/>
        </w:rPr>
        <w:t>ti</w:t>
      </w:r>
      <w:r>
        <w:rPr>
          <w:rFonts w:ascii="Arial" w:eastAsia="Arial" w:hAnsi="Arial" w:cs="Arial"/>
          <w:spacing w:val="2"/>
          <w:w w:val="103"/>
          <w:position w:val="-1"/>
          <w:sz w:val="19"/>
          <w:szCs w:val="19"/>
        </w:rPr>
        <w:t>o</w:t>
      </w:r>
      <w:r>
        <w:rPr>
          <w:rFonts w:ascii="Arial" w:eastAsia="Arial" w:hAnsi="Arial" w:cs="Arial"/>
          <w:w w:val="103"/>
          <w:position w:val="-1"/>
          <w:sz w:val="19"/>
          <w:szCs w:val="19"/>
        </w:rPr>
        <w:t>n</w:t>
      </w:r>
    </w:p>
    <w:p w:rsidR="00CA4EEB" w:rsidRDefault="00CA4EEB">
      <w:pPr>
        <w:spacing w:before="7" w:line="200" w:lineRule="exact"/>
      </w:pPr>
    </w:p>
    <w:p w:rsidR="00CA4EEB" w:rsidRDefault="007B063D">
      <w:pPr>
        <w:spacing w:before="29"/>
        <w:ind w:left="138"/>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20"/>
          <w:sz w:val="24"/>
          <w:szCs w:val="24"/>
          <w:u w:val="single" w:color="000000"/>
        </w:rPr>
        <w:t xml:space="preserve"> </w:t>
      </w:r>
      <w:r>
        <w:rPr>
          <w:rFonts w:ascii="Arial" w:eastAsia="Arial" w:hAnsi="Arial" w:cs="Arial"/>
          <w:sz w:val="24"/>
          <w:szCs w:val="24"/>
        </w:rPr>
        <w:t>’s campaign in the 2016 Student</w:t>
      </w:r>
    </w:p>
    <w:p w:rsidR="00CA4EEB" w:rsidRDefault="007B063D">
      <w:pPr>
        <w:spacing w:before="11"/>
        <w:ind w:left="1042" w:right="5143"/>
        <w:jc w:val="center"/>
        <w:rPr>
          <w:rFonts w:ascii="Arial" w:eastAsia="Arial" w:hAnsi="Arial" w:cs="Arial"/>
          <w:sz w:val="19"/>
          <w:szCs w:val="19"/>
        </w:rPr>
      </w:pPr>
      <w:r>
        <w:rPr>
          <w:rFonts w:ascii="Arial" w:eastAsia="Arial" w:hAnsi="Arial" w:cs="Arial"/>
          <w:spacing w:val="2"/>
          <w:sz w:val="19"/>
          <w:szCs w:val="19"/>
        </w:rPr>
        <w:t>Na</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cand</w:t>
      </w:r>
      <w:r>
        <w:rPr>
          <w:rFonts w:ascii="Arial" w:eastAsia="Arial" w:hAnsi="Arial" w:cs="Arial"/>
          <w:spacing w:val="1"/>
          <w:sz w:val="19"/>
          <w:szCs w:val="19"/>
        </w:rPr>
        <w:t>i</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execu</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1"/>
          <w:w w:val="103"/>
          <w:sz w:val="19"/>
          <w:szCs w:val="19"/>
        </w:rPr>
        <w:t>ti</w:t>
      </w:r>
      <w:r>
        <w:rPr>
          <w:rFonts w:ascii="Arial" w:eastAsia="Arial" w:hAnsi="Arial" w:cs="Arial"/>
          <w:spacing w:val="2"/>
          <w:w w:val="103"/>
          <w:sz w:val="19"/>
          <w:szCs w:val="19"/>
        </w:rPr>
        <w:t>cke</w:t>
      </w:r>
      <w:r>
        <w:rPr>
          <w:rFonts w:ascii="Arial" w:eastAsia="Arial" w:hAnsi="Arial" w:cs="Arial"/>
          <w:w w:val="103"/>
          <w:sz w:val="19"/>
          <w:szCs w:val="19"/>
        </w:rPr>
        <w:t>t</w:t>
      </w:r>
    </w:p>
    <w:p w:rsidR="00CA4EEB" w:rsidRDefault="00CA4EEB">
      <w:pPr>
        <w:spacing w:before="14" w:line="220" w:lineRule="exact"/>
        <w:rPr>
          <w:sz w:val="22"/>
          <w:szCs w:val="22"/>
        </w:rPr>
      </w:pPr>
    </w:p>
    <w:p w:rsidR="00CA4EEB" w:rsidRDefault="007B063D">
      <w:pPr>
        <w:ind w:left="138"/>
        <w:rPr>
          <w:rFonts w:ascii="Arial" w:eastAsia="Arial" w:hAnsi="Arial" w:cs="Arial"/>
          <w:sz w:val="24"/>
          <w:szCs w:val="24"/>
        </w:rPr>
      </w:pPr>
      <w:r>
        <w:rPr>
          <w:rFonts w:ascii="Arial" w:eastAsia="Arial" w:hAnsi="Arial" w:cs="Arial"/>
          <w:sz w:val="24"/>
          <w:szCs w:val="24"/>
        </w:rPr>
        <w:t>Government Association election.</w:t>
      </w:r>
    </w:p>
    <w:p w:rsidR="00CA4EEB" w:rsidRDefault="00CA4EEB">
      <w:pPr>
        <w:spacing w:before="5" w:line="280" w:lineRule="exact"/>
        <w:rPr>
          <w:sz w:val="28"/>
          <w:szCs w:val="28"/>
        </w:rPr>
      </w:pPr>
    </w:p>
    <w:p w:rsidR="00CA4EEB" w:rsidRDefault="007B063D">
      <w:pPr>
        <w:spacing w:line="252" w:lineRule="auto"/>
        <w:ind w:left="138" w:right="101"/>
        <w:rPr>
          <w:rFonts w:ascii="Arial" w:eastAsia="Arial" w:hAnsi="Arial" w:cs="Arial"/>
          <w:sz w:val="19"/>
          <w:szCs w:val="19"/>
        </w:rPr>
      </w:pPr>
      <w:r>
        <w:rPr>
          <w:rFonts w:ascii="Arial" w:eastAsia="Arial" w:hAnsi="Arial" w:cs="Arial"/>
          <w:spacing w:val="2"/>
          <w:sz w:val="19"/>
          <w:szCs w:val="19"/>
        </w:rPr>
        <w:t>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gan</w:t>
      </w:r>
      <w:r>
        <w:rPr>
          <w:rFonts w:ascii="Arial" w:eastAsia="Arial" w:hAnsi="Arial" w:cs="Arial"/>
          <w:spacing w:val="1"/>
          <w:sz w:val="19"/>
          <w:szCs w:val="19"/>
        </w:rPr>
        <w:t>i</w:t>
      </w:r>
      <w:r>
        <w:rPr>
          <w:rFonts w:ascii="Arial" w:eastAsia="Arial" w:hAnsi="Arial" w:cs="Arial"/>
          <w:spacing w:val="2"/>
          <w:sz w:val="19"/>
          <w:szCs w:val="19"/>
        </w:rPr>
        <w:t>za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pacing w:val="2"/>
          <w:sz w:val="19"/>
          <w:szCs w:val="19"/>
        </w:rPr>
        <w:t>unde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and</w:t>
      </w:r>
      <w:r>
        <w:rPr>
          <w:rFonts w:ascii="Arial" w:eastAsia="Arial" w:hAnsi="Arial" w:cs="Arial"/>
          <w:sz w:val="19"/>
          <w:szCs w:val="19"/>
        </w:rPr>
        <w:t>s</w:t>
      </w:r>
      <w:r>
        <w:rPr>
          <w:rFonts w:ascii="Arial" w:eastAsia="Arial" w:hAnsi="Arial" w:cs="Arial"/>
          <w:spacing w:val="3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2"/>
          <w:sz w:val="19"/>
          <w:szCs w:val="19"/>
        </w:rPr>
        <w:t>endo</w:t>
      </w:r>
      <w:r>
        <w:rPr>
          <w:rFonts w:ascii="Arial" w:eastAsia="Arial" w:hAnsi="Arial" w:cs="Arial"/>
          <w:spacing w:val="1"/>
          <w:sz w:val="19"/>
          <w:szCs w:val="19"/>
        </w:rPr>
        <w:t>r</w:t>
      </w:r>
      <w:r>
        <w:rPr>
          <w:rFonts w:ascii="Arial" w:eastAsia="Arial" w:hAnsi="Arial" w:cs="Arial"/>
          <w:spacing w:val="2"/>
          <w:sz w:val="19"/>
          <w:szCs w:val="19"/>
        </w:rPr>
        <w:t>se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pub</w:t>
      </w:r>
      <w:r>
        <w:rPr>
          <w:rFonts w:ascii="Arial" w:eastAsia="Arial" w:hAnsi="Arial" w:cs="Arial"/>
          <w:spacing w:val="1"/>
          <w:sz w:val="19"/>
          <w:szCs w:val="19"/>
        </w:rPr>
        <w:t>li</w:t>
      </w:r>
      <w:r>
        <w:rPr>
          <w:rFonts w:ascii="Arial" w:eastAsia="Arial" w:hAnsi="Arial" w:cs="Arial"/>
          <w:sz w:val="19"/>
          <w:szCs w:val="19"/>
        </w:rPr>
        <w:t>c</w:t>
      </w:r>
      <w:r>
        <w:rPr>
          <w:rFonts w:ascii="Arial" w:eastAsia="Arial" w:hAnsi="Arial" w:cs="Arial"/>
          <w:spacing w:val="2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ava</w:t>
      </w:r>
      <w:r>
        <w:rPr>
          <w:rFonts w:ascii="Arial" w:eastAsia="Arial" w:hAnsi="Arial" w:cs="Arial"/>
          <w:spacing w:val="1"/>
          <w:sz w:val="19"/>
          <w:szCs w:val="19"/>
        </w:rPr>
        <w:t>il</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 xml:space="preserve">ay </w:t>
      </w:r>
      <w:r>
        <w:rPr>
          <w:rFonts w:ascii="Arial" w:eastAsia="Arial" w:hAnsi="Arial" w:cs="Arial"/>
          <w:spacing w:val="1"/>
          <w:sz w:val="19"/>
          <w:szCs w:val="19"/>
        </w:rPr>
        <w:t>r</w:t>
      </w:r>
      <w:r>
        <w:rPr>
          <w:rFonts w:ascii="Arial" w:eastAsia="Arial" w:hAnsi="Arial" w:cs="Arial"/>
          <w:spacing w:val="2"/>
          <w:sz w:val="19"/>
          <w:szCs w:val="19"/>
        </w:rPr>
        <w:t>eques</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it</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3"/>
          <w:sz w:val="19"/>
          <w:szCs w:val="19"/>
        </w:rPr>
        <w:t>W</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unde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3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execu</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1"/>
          <w:sz w:val="19"/>
          <w:szCs w:val="19"/>
        </w:rPr>
        <w:t>ti</w:t>
      </w:r>
      <w:r>
        <w:rPr>
          <w:rFonts w:ascii="Arial" w:eastAsia="Arial" w:hAnsi="Arial" w:cs="Arial"/>
          <w:spacing w:val="2"/>
          <w:sz w:val="19"/>
          <w:szCs w:val="19"/>
        </w:rPr>
        <w:t>cke</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dua</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he</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2"/>
          <w:w w:val="103"/>
          <w:sz w:val="19"/>
          <w:szCs w:val="19"/>
        </w:rPr>
        <w:t>v</w:t>
      </w:r>
      <w:r>
        <w:rPr>
          <w:rFonts w:ascii="Arial" w:eastAsia="Arial" w:hAnsi="Arial" w:cs="Arial"/>
          <w:spacing w:val="1"/>
          <w:w w:val="103"/>
          <w:sz w:val="19"/>
          <w:szCs w:val="19"/>
        </w:rPr>
        <w:t>i</w:t>
      </w:r>
      <w:r>
        <w:rPr>
          <w:rFonts w:ascii="Arial" w:eastAsia="Arial" w:hAnsi="Arial" w:cs="Arial"/>
          <w:spacing w:val="2"/>
          <w:w w:val="103"/>
          <w:sz w:val="19"/>
          <w:szCs w:val="19"/>
        </w:rPr>
        <w:t>o</w:t>
      </w:r>
      <w:r>
        <w:rPr>
          <w:rFonts w:ascii="Arial" w:eastAsia="Arial" w:hAnsi="Arial" w:cs="Arial"/>
          <w:spacing w:val="1"/>
          <w:w w:val="103"/>
          <w:sz w:val="19"/>
          <w:szCs w:val="19"/>
        </w:rPr>
        <w:t>l</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 xml:space="preserve">n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Cod</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endo</w:t>
      </w:r>
      <w:r>
        <w:rPr>
          <w:rFonts w:ascii="Arial" w:eastAsia="Arial" w:hAnsi="Arial" w:cs="Arial"/>
          <w:spacing w:val="1"/>
          <w:sz w:val="19"/>
          <w:szCs w:val="19"/>
        </w:rPr>
        <w:t>r</w:t>
      </w:r>
      <w:r>
        <w:rPr>
          <w:rFonts w:ascii="Arial" w:eastAsia="Arial" w:hAnsi="Arial" w:cs="Arial"/>
          <w:spacing w:val="2"/>
          <w:sz w:val="19"/>
          <w:szCs w:val="19"/>
        </w:rPr>
        <w:t>se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tri</w:t>
      </w:r>
      <w:r>
        <w:rPr>
          <w:rFonts w:ascii="Arial" w:eastAsia="Arial" w:hAnsi="Arial" w:cs="Arial"/>
          <w:spacing w:val="2"/>
          <w:sz w:val="19"/>
          <w:szCs w:val="19"/>
        </w:rPr>
        <w:t>bu</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
          <w:sz w:val="19"/>
          <w:szCs w:val="19"/>
        </w:rPr>
        <w:t>list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2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dee</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w w:val="103"/>
          <w:sz w:val="19"/>
          <w:szCs w:val="19"/>
        </w:rPr>
        <w:t>a</w:t>
      </w:r>
      <w:r>
        <w:rPr>
          <w:rFonts w:ascii="Arial" w:eastAsia="Arial" w:hAnsi="Arial" w:cs="Arial"/>
          <w:w w:val="103"/>
          <w:sz w:val="19"/>
          <w:szCs w:val="19"/>
        </w:rPr>
        <w:t xml:space="preserve">s </w:t>
      </w:r>
      <w:r>
        <w:rPr>
          <w:rFonts w:ascii="Arial" w:eastAsia="Arial" w:hAnsi="Arial" w:cs="Arial"/>
          <w:spacing w:val="1"/>
          <w:w w:val="103"/>
          <w:sz w:val="19"/>
          <w:szCs w:val="19"/>
        </w:rPr>
        <w:t>f</w:t>
      </w:r>
      <w:r>
        <w:rPr>
          <w:rFonts w:ascii="Arial" w:eastAsia="Arial" w:hAnsi="Arial" w:cs="Arial"/>
          <w:spacing w:val="2"/>
          <w:w w:val="103"/>
          <w:sz w:val="19"/>
          <w:szCs w:val="19"/>
        </w:rPr>
        <w:t>eas</w:t>
      </w:r>
      <w:r>
        <w:rPr>
          <w:rFonts w:ascii="Arial" w:eastAsia="Arial" w:hAnsi="Arial" w:cs="Arial"/>
          <w:spacing w:val="1"/>
          <w:w w:val="103"/>
          <w:sz w:val="19"/>
          <w:szCs w:val="19"/>
        </w:rPr>
        <w:t>i</w:t>
      </w:r>
      <w:r>
        <w:rPr>
          <w:rFonts w:ascii="Arial" w:eastAsia="Arial" w:hAnsi="Arial" w:cs="Arial"/>
          <w:spacing w:val="2"/>
          <w:w w:val="103"/>
          <w:sz w:val="19"/>
          <w:szCs w:val="19"/>
        </w:rPr>
        <w:t>b</w:t>
      </w:r>
      <w:r>
        <w:rPr>
          <w:rFonts w:ascii="Arial" w:eastAsia="Arial" w:hAnsi="Arial" w:cs="Arial"/>
          <w:spacing w:val="1"/>
          <w:w w:val="103"/>
          <w:sz w:val="19"/>
          <w:szCs w:val="19"/>
        </w:rPr>
        <w:t>l</w:t>
      </w:r>
      <w:r>
        <w:rPr>
          <w:rFonts w:ascii="Arial" w:eastAsia="Arial" w:hAnsi="Arial" w:cs="Arial"/>
          <w:w w:val="103"/>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accep</w:t>
      </w:r>
      <w:r>
        <w:rPr>
          <w:rFonts w:ascii="Arial" w:eastAsia="Arial" w:hAnsi="Arial" w:cs="Arial"/>
          <w:spacing w:val="1"/>
          <w:sz w:val="19"/>
          <w:szCs w:val="19"/>
        </w:rPr>
        <w:t>t</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ca</w:t>
      </w:r>
      <w:r>
        <w:rPr>
          <w:rFonts w:ascii="Arial" w:eastAsia="Arial" w:hAnsi="Arial" w:cs="Arial"/>
          <w:spacing w:val="3"/>
          <w:sz w:val="19"/>
          <w:szCs w:val="19"/>
        </w:rPr>
        <w:t>m</w:t>
      </w:r>
      <w:r>
        <w:rPr>
          <w:rFonts w:ascii="Arial" w:eastAsia="Arial" w:hAnsi="Arial" w:cs="Arial"/>
          <w:spacing w:val="2"/>
          <w:sz w:val="19"/>
          <w:szCs w:val="19"/>
        </w:rPr>
        <w:t>pa</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cs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gan</w:t>
      </w:r>
      <w:r>
        <w:rPr>
          <w:rFonts w:ascii="Arial" w:eastAsia="Arial" w:hAnsi="Arial" w:cs="Arial"/>
          <w:spacing w:val="1"/>
          <w:sz w:val="19"/>
          <w:szCs w:val="19"/>
        </w:rPr>
        <w:t>i</w:t>
      </w:r>
      <w:r>
        <w:rPr>
          <w:rFonts w:ascii="Arial" w:eastAsia="Arial" w:hAnsi="Arial" w:cs="Arial"/>
          <w:spacing w:val="2"/>
          <w:sz w:val="19"/>
          <w:szCs w:val="19"/>
        </w:rPr>
        <w:t>za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boun</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endo</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w w:val="103"/>
          <w:sz w:val="19"/>
          <w:szCs w:val="19"/>
        </w:rPr>
        <w:t>en</w:t>
      </w:r>
      <w:r>
        <w:rPr>
          <w:rFonts w:ascii="Arial" w:eastAsia="Arial" w:hAnsi="Arial" w:cs="Arial"/>
          <w:spacing w:val="1"/>
          <w:w w:val="103"/>
          <w:sz w:val="19"/>
          <w:szCs w:val="19"/>
        </w:rPr>
        <w:t>tir</w:t>
      </w:r>
      <w:r>
        <w:rPr>
          <w:rFonts w:ascii="Arial" w:eastAsia="Arial" w:hAnsi="Arial" w:cs="Arial"/>
          <w:w w:val="103"/>
          <w:sz w:val="19"/>
          <w:szCs w:val="19"/>
        </w:rPr>
        <w:t xml:space="preserve">e </w:t>
      </w:r>
      <w:r>
        <w:rPr>
          <w:rFonts w:ascii="Arial" w:eastAsia="Arial" w:hAnsi="Arial" w:cs="Arial"/>
          <w:spacing w:val="2"/>
          <w:sz w:val="19"/>
          <w:szCs w:val="19"/>
        </w:rPr>
        <w:t>execu</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1"/>
          <w:sz w:val="19"/>
          <w:szCs w:val="19"/>
        </w:rPr>
        <w:t>ti</w:t>
      </w:r>
      <w:r>
        <w:rPr>
          <w:rFonts w:ascii="Arial" w:eastAsia="Arial" w:hAnsi="Arial" w:cs="Arial"/>
          <w:spacing w:val="2"/>
          <w:sz w:val="19"/>
          <w:szCs w:val="19"/>
        </w:rPr>
        <w:t>cke</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2"/>
          <w:sz w:val="19"/>
          <w:szCs w:val="19"/>
        </w:rPr>
        <w:t>owe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suppo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sz w:val="19"/>
          <w:szCs w:val="19"/>
        </w:rPr>
        <w:t>oppo</w:t>
      </w:r>
      <w:r>
        <w:rPr>
          <w:rFonts w:ascii="Arial" w:eastAsia="Arial" w:hAnsi="Arial" w:cs="Arial"/>
          <w:spacing w:val="1"/>
          <w:sz w:val="19"/>
          <w:szCs w:val="19"/>
        </w:rPr>
        <w:t>si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2"/>
          <w:sz w:val="19"/>
          <w:szCs w:val="19"/>
        </w:rPr>
        <w:t>cand</w:t>
      </w:r>
      <w:r>
        <w:rPr>
          <w:rFonts w:ascii="Arial" w:eastAsia="Arial" w:hAnsi="Arial" w:cs="Arial"/>
          <w:spacing w:val="1"/>
          <w:sz w:val="19"/>
          <w:szCs w:val="19"/>
        </w:rPr>
        <w:t>i</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se</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fi</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bes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cand</w:t>
      </w:r>
      <w:r>
        <w:rPr>
          <w:rFonts w:ascii="Arial" w:eastAsia="Arial" w:hAnsi="Arial" w:cs="Arial"/>
          <w:spacing w:val="1"/>
          <w:sz w:val="19"/>
          <w:szCs w:val="19"/>
        </w:rPr>
        <w:t>i</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 xml:space="preserve">or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dua</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iti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d</w:t>
      </w:r>
      <w:r>
        <w:rPr>
          <w:rFonts w:ascii="Arial" w:eastAsia="Arial" w:hAnsi="Arial" w:cs="Arial"/>
          <w:spacing w:val="2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pub</w:t>
      </w:r>
      <w:r>
        <w:rPr>
          <w:rFonts w:ascii="Arial" w:eastAsia="Arial" w:hAnsi="Arial" w:cs="Arial"/>
          <w:spacing w:val="1"/>
          <w:sz w:val="19"/>
          <w:szCs w:val="19"/>
        </w:rPr>
        <w:t>li</w:t>
      </w:r>
      <w:r>
        <w:rPr>
          <w:rFonts w:ascii="Arial" w:eastAsia="Arial" w:hAnsi="Arial" w:cs="Arial"/>
          <w:sz w:val="19"/>
          <w:szCs w:val="19"/>
        </w:rPr>
        <w:t>c</w:t>
      </w:r>
      <w:r>
        <w:rPr>
          <w:rFonts w:ascii="Arial" w:eastAsia="Arial" w:hAnsi="Arial" w:cs="Arial"/>
          <w:spacing w:val="19"/>
          <w:sz w:val="19"/>
          <w:szCs w:val="19"/>
        </w:rPr>
        <w:t xml:space="preserve"> </w:t>
      </w:r>
      <w:r>
        <w:rPr>
          <w:rFonts w:ascii="Arial" w:eastAsia="Arial" w:hAnsi="Arial" w:cs="Arial"/>
          <w:spacing w:val="2"/>
          <w:sz w:val="19"/>
          <w:szCs w:val="19"/>
        </w:rPr>
        <w:t>endo</w:t>
      </w:r>
      <w:r>
        <w:rPr>
          <w:rFonts w:ascii="Arial" w:eastAsia="Arial" w:hAnsi="Arial" w:cs="Arial"/>
          <w:spacing w:val="1"/>
          <w:sz w:val="19"/>
          <w:szCs w:val="19"/>
        </w:rPr>
        <w:t>r</w:t>
      </w:r>
      <w:r>
        <w:rPr>
          <w:rFonts w:ascii="Arial" w:eastAsia="Arial" w:hAnsi="Arial" w:cs="Arial"/>
          <w:spacing w:val="2"/>
          <w:sz w:val="19"/>
          <w:szCs w:val="19"/>
        </w:rPr>
        <w:t>se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cand</w:t>
      </w:r>
      <w:r>
        <w:rPr>
          <w:rFonts w:ascii="Arial" w:eastAsia="Arial" w:hAnsi="Arial" w:cs="Arial"/>
          <w:spacing w:val="1"/>
          <w:sz w:val="19"/>
          <w:szCs w:val="19"/>
        </w:rPr>
        <w:t>i</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endo</w:t>
      </w:r>
      <w:r>
        <w:rPr>
          <w:rFonts w:ascii="Arial" w:eastAsia="Arial" w:hAnsi="Arial" w:cs="Arial"/>
          <w:spacing w:val="1"/>
          <w:sz w:val="19"/>
          <w:szCs w:val="19"/>
        </w:rPr>
        <w:t>r</w:t>
      </w:r>
      <w:r>
        <w:rPr>
          <w:rFonts w:ascii="Arial" w:eastAsia="Arial" w:hAnsi="Arial" w:cs="Arial"/>
          <w:spacing w:val="2"/>
          <w:sz w:val="19"/>
          <w:szCs w:val="19"/>
        </w:rPr>
        <w:t>se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4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pacing w:val="2"/>
          <w:sz w:val="19"/>
          <w:szCs w:val="19"/>
        </w:rPr>
        <w:t>hou</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adequa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2"/>
          <w:w w:val="103"/>
          <w:sz w:val="19"/>
          <w:szCs w:val="19"/>
        </w:rPr>
        <w:t>pape</w:t>
      </w:r>
      <w:r>
        <w:rPr>
          <w:rFonts w:ascii="Arial" w:eastAsia="Arial" w:hAnsi="Arial" w:cs="Arial"/>
          <w:spacing w:val="1"/>
          <w:w w:val="103"/>
          <w:sz w:val="19"/>
          <w:szCs w:val="19"/>
        </w:rPr>
        <w:t>r</w:t>
      </w:r>
      <w:r>
        <w:rPr>
          <w:rFonts w:ascii="Arial" w:eastAsia="Arial" w:hAnsi="Arial" w:cs="Arial"/>
          <w:spacing w:val="2"/>
          <w:w w:val="103"/>
          <w:sz w:val="19"/>
          <w:szCs w:val="19"/>
        </w:rPr>
        <w:t>wo</w:t>
      </w:r>
      <w:r>
        <w:rPr>
          <w:rFonts w:ascii="Arial" w:eastAsia="Arial" w:hAnsi="Arial" w:cs="Arial"/>
          <w:spacing w:val="1"/>
          <w:w w:val="103"/>
          <w:sz w:val="19"/>
          <w:szCs w:val="19"/>
        </w:rPr>
        <w:t>r</w:t>
      </w:r>
      <w:r>
        <w:rPr>
          <w:rFonts w:ascii="Arial" w:eastAsia="Arial" w:hAnsi="Arial" w:cs="Arial"/>
          <w:w w:val="103"/>
          <w:sz w:val="19"/>
          <w:szCs w:val="19"/>
        </w:rPr>
        <w:t>k</w:t>
      </w:r>
    </w:p>
    <w:p w:rsidR="00CA4EEB" w:rsidRDefault="007B063D">
      <w:pPr>
        <w:spacing w:before="1" w:line="253" w:lineRule="auto"/>
        <w:ind w:left="138" w:right="368"/>
        <w:jc w:val="both"/>
        <w:rPr>
          <w:rFonts w:ascii="Arial" w:eastAsia="Arial" w:hAnsi="Arial" w:cs="Arial"/>
          <w:sz w:val="19"/>
          <w:szCs w:val="19"/>
        </w:rPr>
      </w:pP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ova</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19"/>
          <w:szCs w:val="19"/>
        </w:rPr>
        <w:t>fil</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2"/>
          <w:sz w:val="19"/>
          <w:szCs w:val="19"/>
        </w:rPr>
        <w:t>dee</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 xml:space="preserve">f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Code</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l</w:t>
      </w:r>
      <w:r>
        <w:rPr>
          <w:rFonts w:ascii="Arial" w:eastAsia="Arial" w:hAnsi="Arial" w:cs="Arial"/>
          <w:w w:val="103"/>
          <w:sz w:val="19"/>
          <w:szCs w:val="19"/>
        </w:rPr>
        <w:t xml:space="preserve">l </w:t>
      </w:r>
      <w:r>
        <w:rPr>
          <w:rFonts w:ascii="Arial" w:eastAsia="Arial" w:hAnsi="Arial" w:cs="Arial"/>
          <w:spacing w:val="1"/>
          <w:sz w:val="19"/>
          <w:szCs w:val="19"/>
        </w:rPr>
        <w:t>“</w:t>
      </w:r>
      <w:r>
        <w:rPr>
          <w:rFonts w:ascii="Arial" w:eastAsia="Arial" w:hAnsi="Arial" w:cs="Arial"/>
          <w:spacing w:val="2"/>
          <w:sz w:val="19"/>
          <w:szCs w:val="19"/>
        </w:rPr>
        <w:t>suppo</w:t>
      </w:r>
      <w:r>
        <w:rPr>
          <w:rFonts w:ascii="Arial" w:eastAsia="Arial" w:hAnsi="Arial" w:cs="Arial"/>
          <w:spacing w:val="1"/>
          <w:sz w:val="19"/>
          <w:szCs w:val="19"/>
        </w:rPr>
        <w:t>rt</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3"/>
          <w:sz w:val="19"/>
          <w:szCs w:val="19"/>
        </w:rPr>
        <w:t xml:space="preserve"> m</w:t>
      </w:r>
      <w:r>
        <w:rPr>
          <w:rFonts w:ascii="Arial" w:eastAsia="Arial" w:hAnsi="Arial" w:cs="Arial"/>
          <w:spacing w:val="2"/>
          <w:sz w:val="19"/>
          <w:szCs w:val="19"/>
        </w:rPr>
        <w:t>echan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us</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2"/>
          <w:sz w:val="19"/>
          <w:szCs w:val="19"/>
        </w:rPr>
        <w:t>ab</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b</w:t>
      </w:r>
      <w:r>
        <w:rPr>
          <w:rFonts w:ascii="Arial" w:eastAsia="Arial" w:hAnsi="Arial" w:cs="Arial"/>
          <w:sz w:val="19"/>
          <w:szCs w:val="19"/>
        </w:rPr>
        <w:t xml:space="preserve">y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2"/>
          <w:sz w:val="19"/>
          <w:szCs w:val="19"/>
        </w:rPr>
        <w:t xml:space="preserve"> app</w:t>
      </w:r>
      <w:r>
        <w:rPr>
          <w:rFonts w:ascii="Arial" w:eastAsia="Arial" w:hAnsi="Arial" w:cs="Arial"/>
          <w:spacing w:val="1"/>
          <w:sz w:val="19"/>
          <w:szCs w:val="19"/>
        </w:rPr>
        <w:t>r</w:t>
      </w:r>
      <w:r>
        <w:rPr>
          <w:rFonts w:ascii="Arial" w:eastAsia="Arial" w:hAnsi="Arial" w:cs="Arial"/>
          <w:spacing w:val="2"/>
          <w:sz w:val="19"/>
          <w:szCs w:val="19"/>
        </w:rPr>
        <w:t>op</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pacing w:val="3"/>
          <w:sz w:val="19"/>
          <w:szCs w:val="19"/>
        </w:rPr>
        <w:t>m</w:t>
      </w:r>
      <w:r>
        <w:rPr>
          <w:rFonts w:ascii="Arial" w:eastAsia="Arial" w:hAnsi="Arial" w:cs="Arial"/>
          <w:spacing w:val="2"/>
          <w:sz w:val="19"/>
          <w:szCs w:val="19"/>
        </w:rPr>
        <w:t>pa</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2"/>
          <w:sz w:val="19"/>
          <w:szCs w:val="19"/>
        </w:rPr>
        <w:t>ca</w:t>
      </w:r>
      <w:r>
        <w:rPr>
          <w:rFonts w:ascii="Arial" w:eastAsia="Arial" w:hAnsi="Arial" w:cs="Arial"/>
          <w:spacing w:val="3"/>
          <w:sz w:val="19"/>
          <w:szCs w:val="19"/>
        </w:rPr>
        <w:t>m</w:t>
      </w:r>
      <w:r>
        <w:rPr>
          <w:rFonts w:ascii="Arial" w:eastAsia="Arial" w:hAnsi="Arial" w:cs="Arial"/>
          <w:spacing w:val="2"/>
          <w:sz w:val="19"/>
          <w:szCs w:val="19"/>
        </w:rPr>
        <w:t>pa</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2"/>
          <w:w w:val="103"/>
          <w:sz w:val="19"/>
          <w:szCs w:val="19"/>
        </w:rPr>
        <w:t>gu</w:t>
      </w:r>
      <w:r>
        <w:rPr>
          <w:rFonts w:ascii="Arial" w:eastAsia="Arial" w:hAnsi="Arial" w:cs="Arial"/>
          <w:spacing w:val="1"/>
          <w:w w:val="103"/>
          <w:sz w:val="19"/>
          <w:szCs w:val="19"/>
        </w:rPr>
        <w:t>i</w:t>
      </w:r>
      <w:r>
        <w:rPr>
          <w:rFonts w:ascii="Arial" w:eastAsia="Arial" w:hAnsi="Arial" w:cs="Arial"/>
          <w:spacing w:val="2"/>
          <w:w w:val="103"/>
          <w:sz w:val="19"/>
          <w:szCs w:val="19"/>
        </w:rPr>
        <w:t>de</w:t>
      </w:r>
      <w:r>
        <w:rPr>
          <w:rFonts w:ascii="Arial" w:eastAsia="Arial" w:hAnsi="Arial" w:cs="Arial"/>
          <w:spacing w:val="1"/>
          <w:w w:val="103"/>
          <w:sz w:val="19"/>
          <w:szCs w:val="19"/>
        </w:rPr>
        <w:t>li</w:t>
      </w:r>
      <w:r>
        <w:rPr>
          <w:rFonts w:ascii="Arial" w:eastAsia="Arial" w:hAnsi="Arial" w:cs="Arial"/>
          <w:spacing w:val="2"/>
          <w:w w:val="103"/>
          <w:sz w:val="19"/>
          <w:szCs w:val="19"/>
        </w:rPr>
        <w:t xml:space="preserve">nes </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S</w:t>
      </w:r>
      <w:r>
        <w:rPr>
          <w:rFonts w:ascii="Arial" w:eastAsia="Arial" w:hAnsi="Arial" w:cs="Arial"/>
          <w:spacing w:val="3"/>
          <w:sz w:val="19"/>
          <w:szCs w:val="19"/>
        </w:rPr>
        <w:t>G</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pacing w:val="2"/>
          <w:sz w:val="19"/>
          <w:szCs w:val="19"/>
        </w:rPr>
        <w:t>By</w:t>
      </w:r>
      <w:r>
        <w:rPr>
          <w:rFonts w:ascii="Arial" w:eastAsia="Arial" w:hAnsi="Arial" w:cs="Arial"/>
          <w:spacing w:val="1"/>
          <w:sz w:val="19"/>
          <w:szCs w:val="19"/>
        </w:rPr>
        <w:t>-l</w:t>
      </w:r>
      <w:r>
        <w:rPr>
          <w:rFonts w:ascii="Arial" w:eastAsia="Arial" w:hAnsi="Arial" w:cs="Arial"/>
          <w:spacing w:val="2"/>
          <w:sz w:val="19"/>
          <w:szCs w:val="19"/>
        </w:rPr>
        <w:t>aw</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w w:val="103"/>
          <w:sz w:val="19"/>
          <w:szCs w:val="19"/>
        </w:rPr>
        <w:t>V</w:t>
      </w:r>
      <w:r>
        <w:rPr>
          <w:rFonts w:ascii="Arial" w:eastAsia="Arial" w:hAnsi="Arial" w:cs="Arial"/>
          <w:spacing w:val="1"/>
          <w:w w:val="103"/>
          <w:sz w:val="19"/>
          <w:szCs w:val="19"/>
        </w:rPr>
        <w:t>III</w:t>
      </w:r>
      <w:r>
        <w:rPr>
          <w:rFonts w:ascii="Arial" w:eastAsia="Arial" w:hAnsi="Arial" w:cs="Arial"/>
          <w:w w:val="103"/>
          <w:sz w:val="19"/>
          <w:szCs w:val="19"/>
        </w:rPr>
        <w:t>.</w:t>
      </w:r>
    </w:p>
    <w:p w:rsidR="00CA4EEB" w:rsidRDefault="00CA4EEB">
      <w:pPr>
        <w:spacing w:before="10" w:line="260" w:lineRule="exact"/>
        <w:rPr>
          <w:sz w:val="26"/>
          <w:szCs w:val="26"/>
        </w:rPr>
      </w:pPr>
    </w:p>
    <w:p w:rsidR="00CA4EEB" w:rsidRDefault="007B063D">
      <w:pPr>
        <w:spacing w:line="250" w:lineRule="auto"/>
        <w:ind w:left="138" w:right="186"/>
        <w:rPr>
          <w:rFonts w:ascii="Arial" w:eastAsia="Arial" w:hAnsi="Arial" w:cs="Arial"/>
          <w:sz w:val="22"/>
          <w:szCs w:val="22"/>
        </w:rPr>
      </w:pP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pacing w:val="2"/>
          <w:sz w:val="22"/>
          <w:szCs w:val="22"/>
        </w:rPr>
        <w:t>eas</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2"/>
          <w:sz w:val="22"/>
          <w:szCs w:val="22"/>
        </w:rPr>
        <w:t>spec</w:t>
      </w:r>
      <w:r>
        <w:rPr>
          <w:rFonts w:ascii="Arial" w:eastAsia="Arial" w:hAnsi="Arial" w:cs="Arial"/>
          <w:spacing w:val="1"/>
          <w:sz w:val="22"/>
          <w:szCs w:val="22"/>
        </w:rPr>
        <w:t>if</w:t>
      </w:r>
      <w:r>
        <w:rPr>
          <w:rFonts w:ascii="Arial" w:eastAsia="Arial" w:hAnsi="Arial" w:cs="Arial"/>
          <w:sz w:val="22"/>
          <w:szCs w:val="22"/>
        </w:rPr>
        <w:t>y</w:t>
      </w:r>
      <w:r>
        <w:rPr>
          <w:rFonts w:ascii="Arial" w:eastAsia="Arial" w:hAnsi="Arial" w:cs="Arial"/>
          <w:spacing w:val="19"/>
          <w:sz w:val="22"/>
          <w:szCs w:val="22"/>
        </w:rPr>
        <w:t xml:space="preserve"> </w:t>
      </w:r>
      <w:r>
        <w:rPr>
          <w:rFonts w:ascii="Arial" w:eastAsia="Arial" w:hAnsi="Arial" w:cs="Arial"/>
          <w:spacing w:val="2"/>
          <w:sz w:val="22"/>
          <w:szCs w:val="22"/>
        </w:rPr>
        <w:t>you</w:t>
      </w:r>
      <w:r>
        <w:rPr>
          <w:rFonts w:ascii="Arial" w:eastAsia="Arial" w:hAnsi="Arial" w:cs="Arial"/>
          <w:sz w:val="22"/>
          <w:szCs w:val="22"/>
        </w:rPr>
        <w:t>r</w:t>
      </w:r>
      <w:r>
        <w:rPr>
          <w:rFonts w:ascii="Arial" w:eastAsia="Arial" w:hAnsi="Arial" w:cs="Arial"/>
          <w:spacing w:val="13"/>
          <w:sz w:val="22"/>
          <w:szCs w:val="22"/>
        </w:rPr>
        <w:t xml:space="preserve"> </w:t>
      </w:r>
      <w:r>
        <w:rPr>
          <w:rFonts w:ascii="Arial" w:eastAsia="Arial" w:hAnsi="Arial" w:cs="Arial"/>
          <w:spacing w:val="2"/>
          <w:sz w:val="22"/>
          <w:szCs w:val="22"/>
        </w:rPr>
        <w:t>con</w:t>
      </w:r>
      <w:r>
        <w:rPr>
          <w:rFonts w:ascii="Arial" w:eastAsia="Arial" w:hAnsi="Arial" w:cs="Arial"/>
          <w:spacing w:val="1"/>
          <w:sz w:val="22"/>
          <w:szCs w:val="22"/>
        </w:rPr>
        <w:t>tri</w:t>
      </w:r>
      <w:r>
        <w:rPr>
          <w:rFonts w:ascii="Arial" w:eastAsia="Arial" w:hAnsi="Arial" w:cs="Arial"/>
          <w:spacing w:val="2"/>
          <w:sz w:val="22"/>
          <w:szCs w:val="22"/>
        </w:rPr>
        <w:t>bu</w:t>
      </w:r>
      <w:r>
        <w:rPr>
          <w:rFonts w:ascii="Arial" w:eastAsia="Arial" w:hAnsi="Arial" w:cs="Arial"/>
          <w:spacing w:val="1"/>
          <w:sz w:val="22"/>
          <w:szCs w:val="22"/>
        </w:rPr>
        <w:t>ti</w:t>
      </w:r>
      <w:r>
        <w:rPr>
          <w:rFonts w:ascii="Arial" w:eastAsia="Arial" w:hAnsi="Arial" w:cs="Arial"/>
          <w:spacing w:val="2"/>
          <w:sz w:val="22"/>
          <w:szCs w:val="22"/>
        </w:rPr>
        <w:t>on</w:t>
      </w:r>
      <w:r>
        <w:rPr>
          <w:rFonts w:ascii="Arial" w:eastAsia="Arial" w:hAnsi="Arial" w:cs="Arial"/>
          <w:spacing w:val="1"/>
          <w:sz w:val="22"/>
          <w:szCs w:val="22"/>
        </w:rPr>
        <w: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dua</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pacing w:val="2"/>
          <w:sz w:val="22"/>
          <w:szCs w:val="22"/>
        </w:rPr>
        <w:t>execu</w:t>
      </w:r>
      <w:r>
        <w:rPr>
          <w:rFonts w:ascii="Arial" w:eastAsia="Arial" w:hAnsi="Arial" w:cs="Arial"/>
          <w:spacing w:val="1"/>
          <w:sz w:val="22"/>
          <w:szCs w:val="22"/>
        </w:rPr>
        <w:t>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4"/>
          <w:sz w:val="22"/>
          <w:szCs w:val="22"/>
        </w:rPr>
        <w:t xml:space="preserve"> </w:t>
      </w:r>
      <w:r>
        <w:rPr>
          <w:rFonts w:ascii="Arial" w:eastAsia="Arial" w:hAnsi="Arial" w:cs="Arial"/>
          <w:spacing w:val="1"/>
          <w:sz w:val="22"/>
          <w:szCs w:val="22"/>
        </w:rPr>
        <w:t>ti</w:t>
      </w:r>
      <w:r>
        <w:rPr>
          <w:rFonts w:ascii="Arial" w:eastAsia="Arial" w:hAnsi="Arial" w:cs="Arial"/>
          <w:spacing w:val="2"/>
          <w:sz w:val="22"/>
          <w:szCs w:val="22"/>
        </w:rPr>
        <w:t>cke</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pacing w:val="2"/>
          <w:sz w:val="22"/>
          <w:szCs w:val="22"/>
        </w:rPr>
        <w:t>be</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pacing w:val="3"/>
          <w:sz w:val="22"/>
          <w:szCs w:val="22"/>
        </w:rPr>
        <w:t>w</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l</w:t>
      </w:r>
      <w:r>
        <w:rPr>
          <w:rFonts w:ascii="Arial" w:eastAsia="Arial" w:hAnsi="Arial" w:cs="Arial"/>
          <w:spacing w:val="2"/>
          <w:sz w:val="22"/>
          <w:szCs w:val="22"/>
        </w:rPr>
        <w:t>eas</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2"/>
          <w:w w:val="102"/>
          <w:sz w:val="22"/>
          <w:szCs w:val="22"/>
        </w:rPr>
        <w:t>chec</w:t>
      </w:r>
      <w:r>
        <w:rPr>
          <w:rFonts w:ascii="Arial" w:eastAsia="Arial" w:hAnsi="Arial" w:cs="Arial"/>
          <w:w w:val="102"/>
          <w:sz w:val="22"/>
          <w:szCs w:val="22"/>
        </w:rPr>
        <w:t xml:space="preserve">k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ha</w:t>
      </w:r>
      <w:r>
        <w:rPr>
          <w:rFonts w:ascii="Arial" w:eastAsia="Arial" w:hAnsi="Arial" w:cs="Arial"/>
          <w:sz w:val="22"/>
          <w:szCs w:val="22"/>
        </w:rPr>
        <w:t>t</w:t>
      </w:r>
      <w:r>
        <w:rPr>
          <w:rFonts w:ascii="Arial" w:eastAsia="Arial" w:hAnsi="Arial" w:cs="Arial"/>
          <w:spacing w:val="11"/>
          <w:sz w:val="22"/>
          <w:szCs w:val="22"/>
        </w:rPr>
        <w:t xml:space="preserve"> </w:t>
      </w:r>
      <w:r>
        <w:rPr>
          <w:rFonts w:ascii="Arial" w:eastAsia="Arial" w:hAnsi="Arial" w:cs="Arial"/>
          <w:spacing w:val="2"/>
          <w:w w:val="102"/>
          <w:sz w:val="22"/>
          <w:szCs w:val="22"/>
        </w:rPr>
        <w:t>app</w:t>
      </w:r>
      <w:r>
        <w:rPr>
          <w:rFonts w:ascii="Arial" w:eastAsia="Arial" w:hAnsi="Arial" w:cs="Arial"/>
          <w:spacing w:val="1"/>
          <w:w w:val="102"/>
          <w:sz w:val="22"/>
          <w:szCs w:val="22"/>
        </w:rPr>
        <w:t>l</w:t>
      </w:r>
      <w:r>
        <w:rPr>
          <w:rFonts w:ascii="Arial" w:eastAsia="Arial" w:hAnsi="Arial" w:cs="Arial"/>
          <w:spacing w:val="2"/>
          <w:w w:val="102"/>
          <w:sz w:val="22"/>
          <w:szCs w:val="22"/>
        </w:rPr>
        <w:t>y</w:t>
      </w:r>
      <w:r>
        <w:rPr>
          <w:rFonts w:ascii="Arial" w:eastAsia="Arial" w:hAnsi="Arial" w:cs="Arial"/>
          <w:w w:val="102"/>
          <w:sz w:val="22"/>
          <w:szCs w:val="22"/>
        </w:rPr>
        <w:t>.</w:t>
      </w:r>
    </w:p>
    <w:p w:rsidR="00CA4EEB" w:rsidRDefault="007B063D">
      <w:pPr>
        <w:spacing w:before="14"/>
        <w:ind w:left="678"/>
        <w:rPr>
          <w:rFonts w:ascii="Arial" w:eastAsia="Arial" w:hAnsi="Arial" w:cs="Arial"/>
          <w:sz w:val="22"/>
          <w:szCs w:val="22"/>
        </w:rPr>
      </w:pPr>
      <w:r>
        <w:rPr>
          <w:rFonts w:ascii="Miriam" w:eastAsia="Miriam" w:hAnsi="Miriam" w:cs="Miriam"/>
          <w:w w:val="243"/>
          <w:sz w:val="22"/>
          <w:szCs w:val="22"/>
        </w:rPr>
        <w:t xml:space="preserve">   </w:t>
      </w:r>
      <w:r>
        <w:rPr>
          <w:rFonts w:ascii="Miriam" w:eastAsia="Miriam" w:hAnsi="Miriam" w:cs="Miriam"/>
          <w:spacing w:val="129"/>
          <w:w w:val="24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nanc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22"/>
          <w:sz w:val="22"/>
          <w:szCs w:val="22"/>
        </w:rPr>
        <w:t xml:space="preserve"> </w:t>
      </w:r>
      <w:r>
        <w:rPr>
          <w:rFonts w:ascii="Arial" w:eastAsia="Arial" w:hAnsi="Arial" w:cs="Arial"/>
          <w:spacing w:val="3"/>
          <w:sz w:val="22"/>
          <w:szCs w:val="22"/>
        </w:rPr>
        <w:t>C</w:t>
      </w:r>
      <w:r>
        <w:rPr>
          <w:rFonts w:ascii="Arial" w:eastAsia="Arial" w:hAnsi="Arial" w:cs="Arial"/>
          <w:spacing w:val="2"/>
          <w:sz w:val="22"/>
          <w:szCs w:val="22"/>
        </w:rPr>
        <w:t>on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pacing w:val="2"/>
          <w:sz w:val="22"/>
          <w:szCs w:val="22"/>
        </w:rPr>
        <w:t>bu</w:t>
      </w:r>
      <w:r>
        <w:rPr>
          <w:rFonts w:ascii="Arial" w:eastAsia="Arial" w:hAnsi="Arial" w:cs="Arial"/>
          <w:spacing w:val="1"/>
          <w:sz w:val="22"/>
          <w:szCs w:val="22"/>
        </w:rPr>
        <w:t>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8"/>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2"/>
          <w:sz w:val="22"/>
          <w:szCs w:val="22"/>
        </w:rPr>
        <w:t>a</w:t>
      </w:r>
      <w:r>
        <w:rPr>
          <w:rFonts w:ascii="Arial" w:eastAsia="Arial" w:hAnsi="Arial" w:cs="Arial"/>
          <w:spacing w:val="4"/>
          <w:sz w:val="22"/>
          <w:szCs w:val="22"/>
        </w:rPr>
        <w:t>m</w:t>
      </w:r>
      <w:r>
        <w:rPr>
          <w:rFonts w:ascii="Arial" w:eastAsia="Arial" w:hAnsi="Arial" w:cs="Arial"/>
          <w:spacing w:val="2"/>
          <w:sz w:val="22"/>
          <w:szCs w:val="22"/>
        </w:rPr>
        <w:t>oun</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2"/>
          <w:w w:val="102"/>
          <w:sz w:val="22"/>
          <w:szCs w:val="22"/>
        </w:rPr>
        <w:t>$________________</w:t>
      </w:r>
      <w:r>
        <w:rPr>
          <w:rFonts w:ascii="Arial" w:eastAsia="Arial" w:hAnsi="Arial" w:cs="Arial"/>
          <w:w w:val="102"/>
          <w:sz w:val="22"/>
          <w:szCs w:val="22"/>
        </w:rPr>
        <w:t>_</w:t>
      </w:r>
    </w:p>
    <w:p w:rsidR="00CA4EEB" w:rsidRDefault="007B063D">
      <w:pPr>
        <w:spacing w:before="17"/>
        <w:ind w:left="678"/>
        <w:rPr>
          <w:rFonts w:ascii="Arial" w:eastAsia="Arial" w:hAnsi="Arial" w:cs="Arial"/>
          <w:sz w:val="22"/>
          <w:szCs w:val="22"/>
        </w:rPr>
      </w:pPr>
      <w:r>
        <w:rPr>
          <w:rFonts w:ascii="Miriam" w:eastAsia="Miriam" w:hAnsi="Miriam" w:cs="Miriam"/>
          <w:w w:val="243"/>
          <w:sz w:val="22"/>
          <w:szCs w:val="22"/>
        </w:rPr>
        <w:t xml:space="preserve">   </w:t>
      </w:r>
      <w:r>
        <w:rPr>
          <w:rFonts w:ascii="Miriam" w:eastAsia="Miriam" w:hAnsi="Miriam" w:cs="Miriam"/>
          <w:spacing w:val="129"/>
          <w:w w:val="243"/>
          <w:sz w:val="22"/>
          <w:szCs w:val="22"/>
        </w:rPr>
        <w:t xml:space="preserve"> </w:t>
      </w:r>
      <w:r>
        <w:rPr>
          <w:rFonts w:ascii="Arial" w:eastAsia="Arial" w:hAnsi="Arial" w:cs="Arial"/>
          <w:spacing w:val="4"/>
          <w:sz w:val="22"/>
          <w:szCs w:val="22"/>
        </w:rPr>
        <w:t>W</w:t>
      </w:r>
      <w:r>
        <w:rPr>
          <w:rFonts w:ascii="Arial" w:eastAsia="Arial" w:hAnsi="Arial" w:cs="Arial"/>
          <w:spacing w:val="2"/>
          <w:sz w:val="22"/>
          <w:szCs w:val="22"/>
        </w:rPr>
        <w:t>or</w:t>
      </w:r>
      <w:r>
        <w:rPr>
          <w:rFonts w:ascii="Arial" w:eastAsia="Arial" w:hAnsi="Arial" w:cs="Arial"/>
          <w:sz w:val="22"/>
          <w:szCs w:val="22"/>
        </w:rPr>
        <w:t>d</w:t>
      </w:r>
      <w:r>
        <w:rPr>
          <w:rFonts w:ascii="Arial" w:eastAsia="Arial" w:hAnsi="Arial" w:cs="Arial"/>
          <w:spacing w:val="15"/>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8"/>
          <w:sz w:val="22"/>
          <w:szCs w:val="22"/>
        </w:rPr>
        <w:t xml:space="preserve"> </w:t>
      </w:r>
      <w:r>
        <w:rPr>
          <w:rFonts w:ascii="Arial" w:eastAsia="Arial" w:hAnsi="Arial" w:cs="Arial"/>
          <w:spacing w:val="4"/>
          <w:w w:val="102"/>
          <w:sz w:val="22"/>
          <w:szCs w:val="22"/>
        </w:rPr>
        <w:t>M</w:t>
      </w:r>
      <w:r>
        <w:rPr>
          <w:rFonts w:ascii="Arial" w:eastAsia="Arial" w:hAnsi="Arial" w:cs="Arial"/>
          <w:spacing w:val="2"/>
          <w:w w:val="102"/>
          <w:sz w:val="22"/>
          <w:szCs w:val="22"/>
        </w:rPr>
        <w:t>ou</w:t>
      </w:r>
      <w:r>
        <w:rPr>
          <w:rFonts w:ascii="Arial" w:eastAsia="Arial" w:hAnsi="Arial" w:cs="Arial"/>
          <w:spacing w:val="1"/>
          <w:w w:val="102"/>
          <w:sz w:val="22"/>
          <w:szCs w:val="22"/>
        </w:rPr>
        <w:t>t</w:t>
      </w:r>
      <w:r>
        <w:rPr>
          <w:rFonts w:ascii="Arial" w:eastAsia="Arial" w:hAnsi="Arial" w:cs="Arial"/>
          <w:w w:val="102"/>
          <w:sz w:val="22"/>
          <w:szCs w:val="22"/>
        </w:rPr>
        <w:t>h</w:t>
      </w:r>
    </w:p>
    <w:p w:rsidR="00CA4EEB" w:rsidRDefault="007B063D">
      <w:pPr>
        <w:spacing w:before="22"/>
        <w:ind w:left="678"/>
        <w:rPr>
          <w:rFonts w:ascii="Arial" w:eastAsia="Arial" w:hAnsi="Arial" w:cs="Arial"/>
          <w:sz w:val="22"/>
          <w:szCs w:val="22"/>
        </w:rPr>
      </w:pPr>
      <w:r>
        <w:rPr>
          <w:rFonts w:ascii="Miriam" w:eastAsia="Miriam" w:hAnsi="Miriam" w:cs="Miriam"/>
          <w:w w:val="243"/>
          <w:sz w:val="22"/>
          <w:szCs w:val="22"/>
        </w:rPr>
        <w:t xml:space="preserve">   </w:t>
      </w:r>
      <w:r>
        <w:rPr>
          <w:rFonts w:ascii="Miriam" w:eastAsia="Miriam" w:hAnsi="Miriam" w:cs="Miriam"/>
          <w:spacing w:val="129"/>
          <w:w w:val="243"/>
          <w:sz w:val="22"/>
          <w:szCs w:val="22"/>
        </w:rPr>
        <w:t xml:space="preserve"> </w:t>
      </w:r>
      <w:r>
        <w:rPr>
          <w:rFonts w:ascii="Arial" w:eastAsia="Arial" w:hAnsi="Arial" w:cs="Arial"/>
          <w:spacing w:val="3"/>
          <w:sz w:val="22"/>
          <w:szCs w:val="22"/>
        </w:rPr>
        <w:t>S</w:t>
      </w:r>
      <w:r>
        <w:rPr>
          <w:rFonts w:ascii="Arial" w:eastAsia="Arial" w:hAnsi="Arial" w:cs="Arial"/>
          <w:spacing w:val="2"/>
          <w:sz w:val="22"/>
          <w:szCs w:val="22"/>
        </w:rPr>
        <w:t>oc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ed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7"/>
          <w:sz w:val="22"/>
          <w:szCs w:val="22"/>
        </w:rPr>
        <w:t xml:space="preserve"> </w:t>
      </w:r>
      <w:r>
        <w:rPr>
          <w:rFonts w:ascii="Arial" w:eastAsia="Arial" w:hAnsi="Arial" w:cs="Arial"/>
          <w:spacing w:val="1"/>
          <w:w w:val="102"/>
          <w:sz w:val="22"/>
          <w:szCs w:val="22"/>
        </w:rPr>
        <w:t>t</w:t>
      </w:r>
      <w:r>
        <w:rPr>
          <w:rFonts w:ascii="Arial" w:eastAsia="Arial" w:hAnsi="Arial" w:cs="Arial"/>
          <w:spacing w:val="2"/>
          <w:w w:val="102"/>
          <w:sz w:val="22"/>
          <w:szCs w:val="22"/>
        </w:rPr>
        <w:t>ac</w:t>
      </w:r>
      <w:r>
        <w:rPr>
          <w:rFonts w:ascii="Arial" w:eastAsia="Arial" w:hAnsi="Arial" w:cs="Arial"/>
          <w:spacing w:val="1"/>
          <w:w w:val="102"/>
          <w:sz w:val="22"/>
          <w:szCs w:val="22"/>
        </w:rPr>
        <w:t>ti</w:t>
      </w:r>
      <w:r>
        <w:rPr>
          <w:rFonts w:ascii="Arial" w:eastAsia="Arial" w:hAnsi="Arial" w:cs="Arial"/>
          <w:spacing w:val="2"/>
          <w:w w:val="102"/>
          <w:sz w:val="22"/>
          <w:szCs w:val="22"/>
        </w:rPr>
        <w:t>c</w:t>
      </w:r>
      <w:r>
        <w:rPr>
          <w:rFonts w:ascii="Arial" w:eastAsia="Arial" w:hAnsi="Arial" w:cs="Arial"/>
          <w:w w:val="102"/>
          <w:sz w:val="22"/>
          <w:szCs w:val="22"/>
        </w:rPr>
        <w:t>s</w:t>
      </w:r>
    </w:p>
    <w:p w:rsidR="00CA4EEB" w:rsidRDefault="007B063D">
      <w:pPr>
        <w:spacing w:before="17"/>
        <w:ind w:left="678"/>
        <w:rPr>
          <w:rFonts w:ascii="Arial" w:eastAsia="Arial" w:hAnsi="Arial" w:cs="Arial"/>
          <w:sz w:val="22"/>
          <w:szCs w:val="22"/>
        </w:rPr>
      </w:pPr>
      <w:r>
        <w:rPr>
          <w:rFonts w:ascii="Miriam" w:eastAsia="Miriam" w:hAnsi="Miriam" w:cs="Miriam"/>
          <w:w w:val="243"/>
          <w:sz w:val="22"/>
          <w:szCs w:val="22"/>
        </w:rPr>
        <w:t xml:space="preserve">   </w:t>
      </w:r>
      <w:r>
        <w:rPr>
          <w:rFonts w:ascii="Miriam" w:eastAsia="Miriam" w:hAnsi="Miriam" w:cs="Miriam"/>
          <w:spacing w:val="129"/>
          <w:w w:val="243"/>
          <w:sz w:val="22"/>
          <w:szCs w:val="22"/>
        </w:rPr>
        <w:t xml:space="preserve"> </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2"/>
          <w:sz w:val="22"/>
          <w:szCs w:val="22"/>
        </w:rPr>
        <w:t>oun</w:t>
      </w:r>
      <w:r>
        <w:rPr>
          <w:rFonts w:ascii="Arial" w:eastAsia="Arial" w:hAnsi="Arial" w:cs="Arial"/>
          <w:sz w:val="22"/>
          <w:szCs w:val="22"/>
        </w:rPr>
        <w:t>d</w:t>
      </w:r>
      <w:r>
        <w:rPr>
          <w:rFonts w:ascii="Arial" w:eastAsia="Arial" w:hAnsi="Arial" w:cs="Arial"/>
          <w:spacing w:val="19"/>
          <w:sz w:val="22"/>
          <w:szCs w:val="22"/>
        </w:rPr>
        <w:t xml:space="preserve"> </w:t>
      </w:r>
      <w:r>
        <w:rPr>
          <w:rFonts w:ascii="Arial" w:eastAsia="Arial" w:hAnsi="Arial" w:cs="Arial"/>
          <w:spacing w:val="1"/>
          <w:sz w:val="22"/>
          <w:szCs w:val="22"/>
        </w:rPr>
        <w:t>fi</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3"/>
          <w:sz w:val="22"/>
          <w:szCs w:val="22"/>
        </w:rPr>
        <w:t xml:space="preserve"> </w:t>
      </w:r>
      <w:r>
        <w:rPr>
          <w:rFonts w:ascii="Arial" w:eastAsia="Arial" w:hAnsi="Arial" w:cs="Arial"/>
          <w:spacing w:val="2"/>
          <w:sz w:val="22"/>
          <w:szCs w:val="22"/>
        </w:rPr>
        <w:t>ca</w:t>
      </w:r>
      <w:r>
        <w:rPr>
          <w:rFonts w:ascii="Arial" w:eastAsia="Arial" w:hAnsi="Arial" w:cs="Arial"/>
          <w:spacing w:val="4"/>
          <w:sz w:val="22"/>
          <w:szCs w:val="22"/>
        </w:rPr>
        <w:t>m</w:t>
      </w:r>
      <w:r>
        <w:rPr>
          <w:rFonts w:ascii="Arial" w:eastAsia="Arial" w:hAnsi="Arial" w:cs="Arial"/>
          <w:spacing w:val="2"/>
          <w:sz w:val="22"/>
          <w:szCs w:val="22"/>
        </w:rPr>
        <w:t>pa</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24"/>
          <w:sz w:val="22"/>
          <w:szCs w:val="22"/>
        </w:rPr>
        <w:t xml:space="preserve"> </w:t>
      </w:r>
      <w:r>
        <w:rPr>
          <w:rFonts w:ascii="Arial" w:eastAsia="Arial" w:hAnsi="Arial" w:cs="Arial"/>
          <w:spacing w:val="1"/>
          <w:w w:val="102"/>
          <w:sz w:val="22"/>
          <w:szCs w:val="22"/>
        </w:rPr>
        <w:t>t</w:t>
      </w:r>
      <w:r>
        <w:rPr>
          <w:rFonts w:ascii="Arial" w:eastAsia="Arial" w:hAnsi="Arial" w:cs="Arial"/>
          <w:spacing w:val="2"/>
          <w:w w:val="102"/>
          <w:sz w:val="22"/>
          <w:szCs w:val="22"/>
        </w:rPr>
        <w:t>ea</w:t>
      </w:r>
      <w:r>
        <w:rPr>
          <w:rFonts w:ascii="Arial" w:eastAsia="Arial" w:hAnsi="Arial" w:cs="Arial"/>
          <w:w w:val="102"/>
          <w:sz w:val="22"/>
          <w:szCs w:val="22"/>
        </w:rPr>
        <w:t>m</w:t>
      </w:r>
    </w:p>
    <w:p w:rsidR="00CA4EEB" w:rsidRDefault="007B063D">
      <w:pPr>
        <w:spacing w:before="17"/>
        <w:ind w:left="678"/>
        <w:rPr>
          <w:rFonts w:ascii="Arial" w:eastAsia="Arial" w:hAnsi="Arial" w:cs="Arial"/>
          <w:sz w:val="22"/>
          <w:szCs w:val="22"/>
        </w:rPr>
      </w:pPr>
      <w:r>
        <w:rPr>
          <w:rFonts w:ascii="Miriam" w:eastAsia="Miriam" w:hAnsi="Miriam" w:cs="Miriam"/>
          <w:w w:val="243"/>
          <w:sz w:val="22"/>
          <w:szCs w:val="22"/>
        </w:rPr>
        <w:t xml:space="preserve">   </w:t>
      </w:r>
      <w:r>
        <w:rPr>
          <w:rFonts w:ascii="Miriam" w:eastAsia="Miriam" w:hAnsi="Miriam" w:cs="Miriam"/>
          <w:spacing w:val="129"/>
          <w:w w:val="243"/>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pacing w:val="2"/>
          <w:sz w:val="22"/>
          <w:szCs w:val="22"/>
        </w:rPr>
        <w:t>a</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2"/>
          <w:sz w:val="22"/>
          <w:szCs w:val="22"/>
        </w:rPr>
        <w:t>organ</w:t>
      </w:r>
      <w:r>
        <w:rPr>
          <w:rFonts w:ascii="Arial" w:eastAsia="Arial" w:hAnsi="Arial" w:cs="Arial"/>
          <w:spacing w:val="1"/>
          <w:sz w:val="22"/>
          <w:szCs w:val="22"/>
        </w:rPr>
        <w:t>i</w:t>
      </w:r>
      <w:r>
        <w:rPr>
          <w:rFonts w:ascii="Arial" w:eastAsia="Arial" w:hAnsi="Arial" w:cs="Arial"/>
          <w:spacing w:val="2"/>
          <w:sz w:val="22"/>
          <w:szCs w:val="22"/>
        </w:rPr>
        <w:t>za</w:t>
      </w:r>
      <w:r>
        <w:rPr>
          <w:rFonts w:ascii="Arial" w:eastAsia="Arial" w:hAnsi="Arial" w:cs="Arial"/>
          <w:spacing w:val="1"/>
          <w:sz w:val="22"/>
          <w:szCs w:val="22"/>
        </w:rPr>
        <w:t>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9"/>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e</w:t>
      </w:r>
      <w:r>
        <w:rPr>
          <w:rFonts w:ascii="Arial" w:eastAsia="Arial" w:hAnsi="Arial" w:cs="Arial"/>
          <w:spacing w:val="4"/>
          <w:sz w:val="22"/>
          <w:szCs w:val="22"/>
        </w:rPr>
        <w:t>m</w:t>
      </w:r>
      <w:r>
        <w:rPr>
          <w:rFonts w:ascii="Arial" w:eastAsia="Arial" w:hAnsi="Arial" w:cs="Arial"/>
          <w:spacing w:val="2"/>
          <w:sz w:val="22"/>
          <w:szCs w:val="22"/>
        </w:rPr>
        <w:t>ber</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pacing w:val="2"/>
          <w:sz w:val="22"/>
          <w:szCs w:val="22"/>
        </w:rPr>
        <w:t>and</w:t>
      </w:r>
      <w:r>
        <w:rPr>
          <w:rFonts w:ascii="Arial" w:eastAsia="Arial" w:hAnsi="Arial" w:cs="Arial"/>
          <w:spacing w:val="1"/>
          <w:sz w:val="22"/>
          <w:szCs w:val="22"/>
        </w:rPr>
        <w: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7"/>
          <w:sz w:val="22"/>
          <w:szCs w:val="22"/>
        </w:rPr>
        <w:t xml:space="preserve"> </w:t>
      </w:r>
      <w:r>
        <w:rPr>
          <w:rFonts w:ascii="Arial" w:eastAsia="Arial" w:hAnsi="Arial" w:cs="Arial"/>
          <w:spacing w:val="3"/>
          <w:sz w:val="22"/>
          <w:szCs w:val="22"/>
        </w:rPr>
        <w:t>VS</w:t>
      </w:r>
      <w:r>
        <w:rPr>
          <w:rFonts w:ascii="Arial" w:eastAsia="Arial" w:hAnsi="Arial" w:cs="Arial"/>
          <w:sz w:val="22"/>
          <w:szCs w:val="22"/>
        </w:rPr>
        <w:t>U</w:t>
      </w:r>
      <w:r>
        <w:rPr>
          <w:rFonts w:ascii="Arial" w:eastAsia="Arial" w:hAnsi="Arial" w:cs="Arial"/>
          <w:spacing w:val="15"/>
          <w:sz w:val="22"/>
          <w:szCs w:val="22"/>
        </w:rPr>
        <w:t xml:space="preserve"> </w:t>
      </w:r>
      <w:r>
        <w:rPr>
          <w:rFonts w:ascii="Arial" w:eastAsia="Arial" w:hAnsi="Arial" w:cs="Arial"/>
          <w:spacing w:val="2"/>
          <w:w w:val="102"/>
          <w:sz w:val="22"/>
          <w:szCs w:val="22"/>
        </w:rPr>
        <w:t>s</w:t>
      </w:r>
      <w:r>
        <w:rPr>
          <w:rFonts w:ascii="Arial" w:eastAsia="Arial" w:hAnsi="Arial" w:cs="Arial"/>
          <w:spacing w:val="1"/>
          <w:w w:val="102"/>
          <w:sz w:val="22"/>
          <w:szCs w:val="22"/>
        </w:rPr>
        <w:t>t</w:t>
      </w:r>
      <w:r>
        <w:rPr>
          <w:rFonts w:ascii="Arial" w:eastAsia="Arial" w:hAnsi="Arial" w:cs="Arial"/>
          <w:spacing w:val="2"/>
          <w:w w:val="102"/>
          <w:sz w:val="22"/>
          <w:szCs w:val="22"/>
        </w:rPr>
        <w:t>uden</w:t>
      </w:r>
      <w:r>
        <w:rPr>
          <w:rFonts w:ascii="Arial" w:eastAsia="Arial" w:hAnsi="Arial" w:cs="Arial"/>
          <w:spacing w:val="1"/>
          <w:w w:val="102"/>
          <w:sz w:val="22"/>
          <w:szCs w:val="22"/>
        </w:rPr>
        <w:t>t</w:t>
      </w:r>
      <w:r>
        <w:rPr>
          <w:rFonts w:ascii="Arial" w:eastAsia="Arial" w:hAnsi="Arial" w:cs="Arial"/>
          <w:w w:val="102"/>
          <w:sz w:val="22"/>
          <w:szCs w:val="22"/>
        </w:rPr>
        <w:t>s</w:t>
      </w:r>
    </w:p>
    <w:p w:rsidR="00CA4EEB" w:rsidRDefault="007B063D">
      <w:pPr>
        <w:spacing w:before="22"/>
        <w:ind w:left="678"/>
        <w:rPr>
          <w:rFonts w:ascii="Arial" w:eastAsia="Arial" w:hAnsi="Arial" w:cs="Arial"/>
          <w:sz w:val="22"/>
          <w:szCs w:val="22"/>
        </w:rPr>
      </w:pPr>
      <w:r>
        <w:rPr>
          <w:rFonts w:ascii="Miriam" w:eastAsia="Miriam" w:hAnsi="Miriam" w:cs="Miriam"/>
          <w:w w:val="243"/>
          <w:sz w:val="22"/>
          <w:szCs w:val="22"/>
        </w:rPr>
        <w:t xml:space="preserve">   </w:t>
      </w:r>
      <w:r>
        <w:rPr>
          <w:rFonts w:ascii="Miriam" w:eastAsia="Miriam" w:hAnsi="Miriam" w:cs="Miriam"/>
          <w:spacing w:val="129"/>
          <w:w w:val="24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ri</w:t>
      </w:r>
      <w:r>
        <w:rPr>
          <w:rFonts w:ascii="Arial" w:eastAsia="Arial" w:hAnsi="Arial" w:cs="Arial"/>
          <w:spacing w:val="2"/>
          <w:sz w:val="22"/>
          <w:szCs w:val="22"/>
        </w:rPr>
        <w:t>n</w:t>
      </w:r>
      <w:r>
        <w:rPr>
          <w:rFonts w:ascii="Arial" w:eastAsia="Arial" w:hAnsi="Arial" w:cs="Arial"/>
          <w:spacing w:val="1"/>
          <w:sz w:val="22"/>
          <w:szCs w:val="22"/>
        </w:rPr>
        <w:t>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20"/>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8"/>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pacing w:val="4"/>
          <w:sz w:val="22"/>
          <w:szCs w:val="22"/>
        </w:rPr>
        <w:t>m</w:t>
      </w:r>
      <w:r>
        <w:rPr>
          <w:rFonts w:ascii="Arial" w:eastAsia="Arial" w:hAnsi="Arial" w:cs="Arial"/>
          <w:spacing w:val="2"/>
          <w:sz w:val="22"/>
          <w:szCs w:val="22"/>
        </w:rPr>
        <w:t>o</w:t>
      </w:r>
      <w:r>
        <w:rPr>
          <w:rFonts w:ascii="Arial" w:eastAsia="Arial" w:hAnsi="Arial" w:cs="Arial"/>
          <w:spacing w:val="1"/>
          <w:sz w:val="22"/>
          <w:szCs w:val="22"/>
        </w:rPr>
        <w:t>ti</w:t>
      </w:r>
      <w:r>
        <w:rPr>
          <w:rFonts w:ascii="Arial" w:eastAsia="Arial" w:hAnsi="Arial" w:cs="Arial"/>
          <w:spacing w:val="2"/>
          <w:sz w:val="22"/>
          <w:szCs w:val="22"/>
        </w:rPr>
        <w:t>ona</w:t>
      </w:r>
      <w:r>
        <w:rPr>
          <w:rFonts w:ascii="Arial" w:eastAsia="Arial" w:hAnsi="Arial" w:cs="Arial"/>
          <w:sz w:val="22"/>
          <w:szCs w:val="22"/>
        </w:rPr>
        <w:t>l</w:t>
      </w:r>
      <w:r>
        <w:rPr>
          <w:rFonts w:ascii="Arial" w:eastAsia="Arial" w:hAnsi="Arial" w:cs="Arial"/>
          <w:spacing w:val="27"/>
          <w:sz w:val="22"/>
          <w:szCs w:val="22"/>
        </w:rPr>
        <w:t xml:space="preserve"> </w:t>
      </w:r>
      <w:r>
        <w:rPr>
          <w:rFonts w:ascii="Arial" w:eastAsia="Arial" w:hAnsi="Arial" w:cs="Arial"/>
          <w:spacing w:val="4"/>
          <w:w w:val="102"/>
          <w:sz w:val="22"/>
          <w:szCs w:val="22"/>
        </w:rPr>
        <w:t>m</w:t>
      </w:r>
      <w:r>
        <w:rPr>
          <w:rFonts w:ascii="Arial" w:eastAsia="Arial" w:hAnsi="Arial" w:cs="Arial"/>
          <w:spacing w:val="2"/>
          <w:w w:val="102"/>
          <w:sz w:val="22"/>
          <w:szCs w:val="22"/>
        </w:rPr>
        <w:t>a</w:t>
      </w:r>
      <w:r>
        <w:rPr>
          <w:rFonts w:ascii="Arial" w:eastAsia="Arial" w:hAnsi="Arial" w:cs="Arial"/>
          <w:spacing w:val="1"/>
          <w:w w:val="102"/>
          <w:sz w:val="22"/>
          <w:szCs w:val="22"/>
        </w:rPr>
        <w:t>t</w:t>
      </w:r>
      <w:r>
        <w:rPr>
          <w:rFonts w:ascii="Arial" w:eastAsia="Arial" w:hAnsi="Arial" w:cs="Arial"/>
          <w:spacing w:val="2"/>
          <w:w w:val="102"/>
          <w:sz w:val="22"/>
          <w:szCs w:val="22"/>
        </w:rPr>
        <w:t>e</w:t>
      </w:r>
      <w:r>
        <w:rPr>
          <w:rFonts w:ascii="Arial" w:eastAsia="Arial" w:hAnsi="Arial" w:cs="Arial"/>
          <w:spacing w:val="1"/>
          <w:w w:val="102"/>
          <w:sz w:val="22"/>
          <w:szCs w:val="22"/>
        </w:rPr>
        <w:t>ri</w:t>
      </w:r>
      <w:r>
        <w:rPr>
          <w:rFonts w:ascii="Arial" w:eastAsia="Arial" w:hAnsi="Arial" w:cs="Arial"/>
          <w:spacing w:val="2"/>
          <w:w w:val="102"/>
          <w:sz w:val="22"/>
          <w:szCs w:val="22"/>
        </w:rPr>
        <w:t>a</w:t>
      </w:r>
      <w:r>
        <w:rPr>
          <w:rFonts w:ascii="Arial" w:eastAsia="Arial" w:hAnsi="Arial" w:cs="Arial"/>
          <w:spacing w:val="1"/>
          <w:w w:val="102"/>
          <w:sz w:val="22"/>
          <w:szCs w:val="22"/>
        </w:rPr>
        <w:t>l</w:t>
      </w:r>
      <w:r>
        <w:rPr>
          <w:rFonts w:ascii="Arial" w:eastAsia="Arial" w:hAnsi="Arial" w:cs="Arial"/>
          <w:w w:val="102"/>
          <w:sz w:val="22"/>
          <w:szCs w:val="22"/>
        </w:rPr>
        <w:t>s</w:t>
      </w:r>
    </w:p>
    <w:p w:rsidR="00CA4EEB" w:rsidRDefault="007B063D">
      <w:pPr>
        <w:spacing w:before="17"/>
        <w:ind w:left="678"/>
        <w:rPr>
          <w:rFonts w:ascii="Arial" w:eastAsia="Arial" w:hAnsi="Arial" w:cs="Arial"/>
          <w:sz w:val="22"/>
          <w:szCs w:val="22"/>
        </w:rPr>
      </w:pPr>
      <w:r>
        <w:rPr>
          <w:rFonts w:ascii="Miriam" w:eastAsia="Miriam" w:hAnsi="Miriam" w:cs="Miriam"/>
          <w:w w:val="243"/>
          <w:sz w:val="22"/>
          <w:szCs w:val="22"/>
        </w:rPr>
        <w:t xml:space="preserve">   </w:t>
      </w:r>
      <w:r>
        <w:rPr>
          <w:rFonts w:ascii="Miriam" w:eastAsia="Miriam" w:hAnsi="Miriam" w:cs="Miriam"/>
          <w:spacing w:val="129"/>
          <w:w w:val="243"/>
          <w:sz w:val="22"/>
          <w:szCs w:val="22"/>
        </w:rPr>
        <w:t xml:space="preserve"> </w:t>
      </w:r>
      <w:r>
        <w:rPr>
          <w:rFonts w:ascii="Arial" w:eastAsia="Arial" w:hAnsi="Arial" w:cs="Arial"/>
          <w:spacing w:val="3"/>
          <w:sz w:val="22"/>
          <w:szCs w:val="22"/>
        </w:rPr>
        <w:t>S</w:t>
      </w:r>
      <w:r>
        <w:rPr>
          <w:rFonts w:ascii="Arial" w:eastAsia="Arial" w:hAnsi="Arial" w:cs="Arial"/>
          <w:spacing w:val="2"/>
          <w:sz w:val="22"/>
          <w:szCs w:val="22"/>
        </w:rPr>
        <w:t>hee</w:t>
      </w:r>
      <w:r>
        <w:rPr>
          <w:rFonts w:ascii="Arial" w:eastAsia="Arial" w:hAnsi="Arial" w:cs="Arial"/>
          <w:sz w:val="22"/>
          <w:szCs w:val="22"/>
        </w:rPr>
        <w:t>t</w:t>
      </w:r>
      <w:r>
        <w:rPr>
          <w:rFonts w:ascii="Arial" w:eastAsia="Arial" w:hAnsi="Arial" w:cs="Arial"/>
          <w:spacing w:val="15"/>
          <w:sz w:val="22"/>
          <w:szCs w:val="22"/>
        </w:rPr>
        <w:t xml:space="preserve"> </w:t>
      </w:r>
      <w:r>
        <w:rPr>
          <w:rFonts w:ascii="Arial" w:eastAsia="Arial" w:hAnsi="Arial" w:cs="Arial"/>
          <w:spacing w:val="2"/>
          <w:w w:val="102"/>
          <w:sz w:val="22"/>
          <w:szCs w:val="22"/>
        </w:rPr>
        <w:t>s</w:t>
      </w:r>
      <w:r>
        <w:rPr>
          <w:rFonts w:ascii="Arial" w:eastAsia="Arial" w:hAnsi="Arial" w:cs="Arial"/>
          <w:spacing w:val="1"/>
          <w:w w:val="102"/>
          <w:sz w:val="22"/>
          <w:szCs w:val="22"/>
        </w:rPr>
        <w:t>i</w:t>
      </w:r>
      <w:r>
        <w:rPr>
          <w:rFonts w:ascii="Arial" w:eastAsia="Arial" w:hAnsi="Arial" w:cs="Arial"/>
          <w:spacing w:val="2"/>
          <w:w w:val="102"/>
          <w:sz w:val="22"/>
          <w:szCs w:val="22"/>
        </w:rPr>
        <w:t>g</w:t>
      </w:r>
      <w:r>
        <w:rPr>
          <w:rFonts w:ascii="Arial" w:eastAsia="Arial" w:hAnsi="Arial" w:cs="Arial"/>
          <w:w w:val="102"/>
          <w:sz w:val="22"/>
          <w:szCs w:val="22"/>
        </w:rPr>
        <w:t>n</w:t>
      </w:r>
    </w:p>
    <w:p w:rsidR="00CA4EEB" w:rsidRDefault="007B063D">
      <w:pPr>
        <w:spacing w:before="17"/>
        <w:ind w:left="678"/>
        <w:rPr>
          <w:rFonts w:ascii="Arial" w:eastAsia="Arial" w:hAnsi="Arial" w:cs="Arial"/>
          <w:sz w:val="22"/>
          <w:szCs w:val="22"/>
        </w:rPr>
      </w:pPr>
      <w:r>
        <w:rPr>
          <w:rFonts w:ascii="Miriam" w:eastAsia="Miriam" w:hAnsi="Miriam" w:cs="Miriam"/>
          <w:w w:val="243"/>
          <w:sz w:val="22"/>
          <w:szCs w:val="22"/>
        </w:rPr>
        <w:t xml:space="preserve">   </w:t>
      </w:r>
      <w:r>
        <w:rPr>
          <w:rFonts w:ascii="Miriam" w:eastAsia="Miriam" w:hAnsi="Miriam" w:cs="Miriam"/>
          <w:spacing w:val="129"/>
          <w:w w:val="243"/>
          <w:sz w:val="22"/>
          <w:szCs w:val="22"/>
        </w:rPr>
        <w:t xml:space="preserve"> </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pacing w:val="2"/>
          <w:sz w:val="22"/>
          <w:szCs w:val="22"/>
        </w:rPr>
        <w:t>de</w:t>
      </w:r>
      <w:r>
        <w:rPr>
          <w:rFonts w:ascii="Arial" w:eastAsia="Arial" w:hAnsi="Arial" w:cs="Arial"/>
          <w:spacing w:val="3"/>
          <w:sz w:val="22"/>
          <w:szCs w:val="22"/>
        </w:rPr>
        <w:t>w</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k</w:t>
      </w:r>
      <w:r>
        <w:rPr>
          <w:rFonts w:ascii="Arial" w:eastAsia="Arial" w:hAnsi="Arial" w:cs="Arial"/>
          <w:spacing w:val="23"/>
          <w:sz w:val="22"/>
          <w:szCs w:val="22"/>
        </w:rPr>
        <w:t xml:space="preserve"> </w:t>
      </w:r>
      <w:r>
        <w:rPr>
          <w:rFonts w:ascii="Arial" w:eastAsia="Arial" w:hAnsi="Arial" w:cs="Arial"/>
          <w:spacing w:val="2"/>
          <w:w w:val="102"/>
          <w:sz w:val="22"/>
          <w:szCs w:val="22"/>
        </w:rPr>
        <w:t>cha</w:t>
      </w:r>
      <w:r>
        <w:rPr>
          <w:rFonts w:ascii="Arial" w:eastAsia="Arial" w:hAnsi="Arial" w:cs="Arial"/>
          <w:spacing w:val="1"/>
          <w:w w:val="102"/>
          <w:sz w:val="22"/>
          <w:szCs w:val="22"/>
        </w:rPr>
        <w:t>l</w:t>
      </w:r>
      <w:r>
        <w:rPr>
          <w:rFonts w:ascii="Arial" w:eastAsia="Arial" w:hAnsi="Arial" w:cs="Arial"/>
          <w:w w:val="102"/>
          <w:sz w:val="22"/>
          <w:szCs w:val="22"/>
        </w:rPr>
        <w:t>k</w:t>
      </w:r>
    </w:p>
    <w:p w:rsidR="00CA4EEB" w:rsidRDefault="007B063D">
      <w:pPr>
        <w:spacing w:before="22"/>
        <w:ind w:left="678"/>
        <w:rPr>
          <w:rFonts w:ascii="Arial" w:eastAsia="Arial" w:hAnsi="Arial" w:cs="Arial"/>
          <w:sz w:val="22"/>
          <w:szCs w:val="22"/>
        </w:rPr>
      </w:pPr>
      <w:r>
        <w:rPr>
          <w:rFonts w:ascii="Miriam" w:eastAsia="Miriam" w:hAnsi="Miriam" w:cs="Miriam"/>
          <w:w w:val="243"/>
          <w:sz w:val="22"/>
          <w:szCs w:val="22"/>
        </w:rPr>
        <w:t xml:space="preserve">   </w:t>
      </w:r>
      <w:r>
        <w:rPr>
          <w:rFonts w:ascii="Miriam" w:eastAsia="Miriam" w:hAnsi="Miriam" w:cs="Miriam"/>
          <w:spacing w:val="129"/>
          <w:w w:val="243"/>
          <w:sz w:val="22"/>
          <w:szCs w:val="22"/>
        </w:rPr>
        <w:t xml:space="preserve"> </w:t>
      </w:r>
      <w:r>
        <w:rPr>
          <w:rFonts w:ascii="Arial" w:eastAsia="Arial" w:hAnsi="Arial" w:cs="Arial"/>
          <w:spacing w:val="3"/>
          <w:sz w:val="22"/>
          <w:szCs w:val="22"/>
        </w:rPr>
        <w:t>P</w:t>
      </w:r>
      <w:r>
        <w:rPr>
          <w:rFonts w:ascii="Arial" w:eastAsia="Arial" w:hAnsi="Arial" w:cs="Arial"/>
          <w:spacing w:val="2"/>
          <w:sz w:val="22"/>
          <w:szCs w:val="22"/>
        </w:rPr>
        <w:t>os</w:t>
      </w:r>
      <w:r>
        <w:rPr>
          <w:rFonts w:ascii="Arial" w:eastAsia="Arial" w:hAnsi="Arial" w:cs="Arial"/>
          <w:sz w:val="22"/>
          <w:szCs w:val="22"/>
        </w:rPr>
        <w:t>t</w:t>
      </w:r>
      <w:r>
        <w:rPr>
          <w:rFonts w:ascii="Arial" w:eastAsia="Arial" w:hAnsi="Arial" w:cs="Arial"/>
          <w:spacing w:val="13"/>
          <w:sz w:val="22"/>
          <w:szCs w:val="22"/>
        </w:rPr>
        <w:t xml:space="preserve"> </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pacing w:val="2"/>
          <w:sz w:val="22"/>
          <w:szCs w:val="22"/>
        </w:rPr>
        <w:t>gan</w:t>
      </w:r>
      <w:r>
        <w:rPr>
          <w:rFonts w:ascii="Arial" w:eastAsia="Arial" w:hAnsi="Arial" w:cs="Arial"/>
          <w:spacing w:val="1"/>
          <w:sz w:val="22"/>
          <w:szCs w:val="22"/>
        </w:rPr>
        <w:t>i</w:t>
      </w:r>
      <w:r>
        <w:rPr>
          <w:rFonts w:ascii="Arial" w:eastAsia="Arial" w:hAnsi="Arial" w:cs="Arial"/>
          <w:spacing w:val="2"/>
          <w:sz w:val="22"/>
          <w:szCs w:val="22"/>
        </w:rPr>
        <w:t>za</w:t>
      </w:r>
      <w:r>
        <w:rPr>
          <w:rFonts w:ascii="Arial" w:eastAsia="Arial" w:hAnsi="Arial" w:cs="Arial"/>
          <w:spacing w:val="1"/>
          <w:sz w:val="22"/>
          <w:szCs w:val="22"/>
        </w:rPr>
        <w:t>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9"/>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ebs</w:t>
      </w:r>
      <w:r>
        <w:rPr>
          <w:rFonts w:ascii="Arial" w:eastAsia="Arial" w:hAnsi="Arial" w:cs="Arial"/>
          <w:spacing w:val="1"/>
          <w:sz w:val="22"/>
          <w:szCs w:val="22"/>
        </w:rPr>
        <w:t>it</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pacing w:val="2"/>
          <w:sz w:val="22"/>
          <w:szCs w:val="22"/>
        </w:rPr>
        <w:t>soc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15"/>
          <w:sz w:val="22"/>
          <w:szCs w:val="22"/>
        </w:rPr>
        <w:t xml:space="preserve"> </w:t>
      </w:r>
      <w:r>
        <w:rPr>
          <w:rFonts w:ascii="Arial" w:eastAsia="Arial" w:hAnsi="Arial" w:cs="Arial"/>
          <w:spacing w:val="4"/>
          <w:sz w:val="22"/>
          <w:szCs w:val="22"/>
        </w:rPr>
        <w:t>m</w:t>
      </w:r>
      <w:r>
        <w:rPr>
          <w:rFonts w:ascii="Arial" w:eastAsia="Arial" w:hAnsi="Arial" w:cs="Arial"/>
          <w:spacing w:val="2"/>
          <w:sz w:val="22"/>
          <w:szCs w:val="22"/>
        </w:rPr>
        <w:t>ed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7"/>
          <w:sz w:val="22"/>
          <w:szCs w:val="22"/>
        </w:rPr>
        <w:t xml:space="preserve"> </w:t>
      </w:r>
      <w:r>
        <w:rPr>
          <w:rFonts w:ascii="Arial" w:eastAsia="Arial" w:hAnsi="Arial" w:cs="Arial"/>
          <w:spacing w:val="2"/>
          <w:w w:val="102"/>
          <w:sz w:val="22"/>
          <w:szCs w:val="22"/>
        </w:rPr>
        <w:t>ou</w:t>
      </w:r>
      <w:r>
        <w:rPr>
          <w:rFonts w:ascii="Arial" w:eastAsia="Arial" w:hAnsi="Arial" w:cs="Arial"/>
          <w:spacing w:val="1"/>
          <w:w w:val="102"/>
          <w:sz w:val="22"/>
          <w:szCs w:val="22"/>
        </w:rPr>
        <w:t>tl</w:t>
      </w:r>
      <w:r>
        <w:rPr>
          <w:rFonts w:ascii="Arial" w:eastAsia="Arial" w:hAnsi="Arial" w:cs="Arial"/>
          <w:spacing w:val="2"/>
          <w:w w:val="102"/>
          <w:sz w:val="22"/>
          <w:szCs w:val="22"/>
        </w:rPr>
        <w:t>e</w:t>
      </w:r>
      <w:r>
        <w:rPr>
          <w:rFonts w:ascii="Arial" w:eastAsia="Arial" w:hAnsi="Arial" w:cs="Arial"/>
          <w:spacing w:val="1"/>
          <w:w w:val="102"/>
          <w:sz w:val="22"/>
          <w:szCs w:val="22"/>
        </w:rPr>
        <w:t>t</w:t>
      </w:r>
      <w:r>
        <w:rPr>
          <w:rFonts w:ascii="Arial" w:eastAsia="Arial" w:hAnsi="Arial" w:cs="Arial"/>
          <w:w w:val="102"/>
          <w:sz w:val="22"/>
          <w:szCs w:val="22"/>
        </w:rPr>
        <w:t>s</w:t>
      </w:r>
    </w:p>
    <w:p w:rsidR="00CA4EEB" w:rsidRDefault="00696B86">
      <w:pPr>
        <w:spacing w:before="17"/>
        <w:ind w:left="678"/>
        <w:rPr>
          <w:rFonts w:ascii="Arial" w:eastAsia="Arial" w:hAnsi="Arial" w:cs="Arial"/>
          <w:sz w:val="22"/>
          <w:szCs w:val="22"/>
        </w:rPr>
      </w:pPr>
      <w:r>
        <w:pict>
          <v:group id="_x0000_s1036" style="position:absolute;left:0;text-align:left;margin-left:71.9pt;margin-top:80.15pt;width:247pt;height:0;z-index:-3106;mso-position-horizontal-relative:page" coordorigin="1438,1603" coordsize="4940,0">
            <v:shape id="_x0000_s1037" style="position:absolute;left:1438;top:1603;width:4940;height:0" coordorigin="1438,1603" coordsize="4940,0" path="m1438,1603r4940,e" filled="f" strokeweight=".26669mm">
              <v:path arrowok="t"/>
            </v:shape>
            <w10:wrap anchorx="page"/>
          </v:group>
        </w:pict>
      </w:r>
      <w:r w:rsidR="007B063D">
        <w:rPr>
          <w:rFonts w:ascii="Miriam" w:eastAsia="Miriam" w:hAnsi="Miriam" w:cs="Miriam"/>
          <w:w w:val="243"/>
          <w:sz w:val="22"/>
          <w:szCs w:val="22"/>
        </w:rPr>
        <w:t xml:space="preserve">   </w:t>
      </w:r>
      <w:r w:rsidR="007B063D">
        <w:rPr>
          <w:rFonts w:ascii="Miriam" w:eastAsia="Miriam" w:hAnsi="Miriam" w:cs="Miriam"/>
          <w:spacing w:val="129"/>
          <w:w w:val="243"/>
          <w:sz w:val="22"/>
          <w:szCs w:val="22"/>
        </w:rPr>
        <w:t xml:space="preserve"> </w:t>
      </w:r>
      <w:r w:rsidR="007B063D">
        <w:rPr>
          <w:rFonts w:ascii="Arial" w:eastAsia="Arial" w:hAnsi="Arial" w:cs="Arial"/>
          <w:spacing w:val="3"/>
          <w:sz w:val="22"/>
          <w:szCs w:val="22"/>
        </w:rPr>
        <w:t>O</w:t>
      </w:r>
      <w:r w:rsidR="007B063D">
        <w:rPr>
          <w:rFonts w:ascii="Arial" w:eastAsia="Arial" w:hAnsi="Arial" w:cs="Arial"/>
          <w:spacing w:val="1"/>
          <w:sz w:val="22"/>
          <w:szCs w:val="22"/>
        </w:rPr>
        <w:t>t</w:t>
      </w:r>
      <w:r w:rsidR="007B063D">
        <w:rPr>
          <w:rFonts w:ascii="Arial" w:eastAsia="Arial" w:hAnsi="Arial" w:cs="Arial"/>
          <w:spacing w:val="2"/>
          <w:sz w:val="22"/>
          <w:szCs w:val="22"/>
        </w:rPr>
        <w:t>he</w:t>
      </w:r>
      <w:r w:rsidR="007B063D">
        <w:rPr>
          <w:rFonts w:ascii="Arial" w:eastAsia="Arial" w:hAnsi="Arial" w:cs="Arial"/>
          <w:spacing w:val="1"/>
          <w:sz w:val="22"/>
          <w:szCs w:val="22"/>
        </w:rPr>
        <w:t>r</w:t>
      </w:r>
      <w:r w:rsidR="007B063D">
        <w:rPr>
          <w:rFonts w:ascii="Arial" w:eastAsia="Arial" w:hAnsi="Arial" w:cs="Arial"/>
          <w:sz w:val="22"/>
          <w:szCs w:val="22"/>
        </w:rPr>
        <w:t>,</w:t>
      </w:r>
      <w:r w:rsidR="007B063D">
        <w:rPr>
          <w:rFonts w:ascii="Arial" w:eastAsia="Arial" w:hAnsi="Arial" w:cs="Arial"/>
          <w:spacing w:val="16"/>
          <w:sz w:val="22"/>
          <w:szCs w:val="22"/>
        </w:rPr>
        <w:t xml:space="preserve"> </w:t>
      </w:r>
      <w:r w:rsidR="007B063D">
        <w:rPr>
          <w:rFonts w:ascii="Arial" w:eastAsia="Arial" w:hAnsi="Arial" w:cs="Arial"/>
          <w:spacing w:val="2"/>
          <w:sz w:val="22"/>
          <w:szCs w:val="22"/>
        </w:rPr>
        <w:t>p</w:t>
      </w:r>
      <w:r w:rsidR="007B063D">
        <w:rPr>
          <w:rFonts w:ascii="Arial" w:eastAsia="Arial" w:hAnsi="Arial" w:cs="Arial"/>
          <w:spacing w:val="1"/>
          <w:sz w:val="22"/>
          <w:szCs w:val="22"/>
        </w:rPr>
        <w:t>l</w:t>
      </w:r>
      <w:r w:rsidR="007B063D">
        <w:rPr>
          <w:rFonts w:ascii="Arial" w:eastAsia="Arial" w:hAnsi="Arial" w:cs="Arial"/>
          <w:spacing w:val="2"/>
          <w:sz w:val="22"/>
          <w:szCs w:val="22"/>
        </w:rPr>
        <w:t>eas</w:t>
      </w:r>
      <w:r w:rsidR="007B063D">
        <w:rPr>
          <w:rFonts w:ascii="Arial" w:eastAsia="Arial" w:hAnsi="Arial" w:cs="Arial"/>
          <w:sz w:val="22"/>
          <w:szCs w:val="22"/>
        </w:rPr>
        <w:t>e</w:t>
      </w:r>
      <w:r w:rsidR="007B063D">
        <w:rPr>
          <w:rFonts w:ascii="Arial" w:eastAsia="Arial" w:hAnsi="Arial" w:cs="Arial"/>
          <w:spacing w:val="18"/>
          <w:sz w:val="22"/>
          <w:szCs w:val="22"/>
        </w:rPr>
        <w:t xml:space="preserve"> </w:t>
      </w:r>
      <w:r w:rsidR="007B063D">
        <w:rPr>
          <w:rFonts w:ascii="Arial" w:eastAsia="Arial" w:hAnsi="Arial" w:cs="Arial"/>
          <w:spacing w:val="2"/>
          <w:w w:val="102"/>
          <w:sz w:val="22"/>
          <w:szCs w:val="22"/>
        </w:rPr>
        <w:t>exp</w:t>
      </w:r>
      <w:r w:rsidR="007B063D">
        <w:rPr>
          <w:rFonts w:ascii="Arial" w:eastAsia="Arial" w:hAnsi="Arial" w:cs="Arial"/>
          <w:spacing w:val="1"/>
          <w:w w:val="102"/>
          <w:sz w:val="22"/>
          <w:szCs w:val="22"/>
        </w:rPr>
        <w:t>l</w:t>
      </w:r>
      <w:r w:rsidR="007B063D">
        <w:rPr>
          <w:rFonts w:ascii="Arial" w:eastAsia="Arial" w:hAnsi="Arial" w:cs="Arial"/>
          <w:spacing w:val="2"/>
          <w:w w:val="102"/>
          <w:sz w:val="22"/>
          <w:szCs w:val="22"/>
        </w:rPr>
        <w:t>a</w:t>
      </w:r>
      <w:r w:rsidR="007B063D">
        <w:rPr>
          <w:rFonts w:ascii="Arial" w:eastAsia="Arial" w:hAnsi="Arial" w:cs="Arial"/>
          <w:spacing w:val="1"/>
          <w:w w:val="102"/>
          <w:sz w:val="22"/>
          <w:szCs w:val="22"/>
        </w:rPr>
        <w:t>i</w:t>
      </w:r>
      <w:r w:rsidR="007B063D">
        <w:rPr>
          <w:rFonts w:ascii="Arial" w:eastAsia="Arial" w:hAnsi="Arial" w:cs="Arial"/>
          <w:spacing w:val="2"/>
          <w:w w:val="102"/>
          <w:sz w:val="22"/>
          <w:szCs w:val="22"/>
        </w:rPr>
        <w:t>n</w:t>
      </w:r>
      <w:r w:rsidR="007B063D">
        <w:rPr>
          <w:rFonts w:ascii="Arial" w:eastAsia="Arial" w:hAnsi="Arial" w:cs="Arial"/>
          <w:w w:val="102"/>
          <w:sz w:val="22"/>
          <w:szCs w:val="22"/>
        </w:rPr>
        <w:t>:</w:t>
      </w:r>
    </w:p>
    <w:p w:rsidR="00CA4EEB" w:rsidRDefault="007B063D">
      <w:pPr>
        <w:spacing w:before="2"/>
        <w:ind w:left="2298"/>
        <w:rPr>
          <w:rFonts w:ascii="Arial" w:eastAsia="Arial" w:hAnsi="Arial" w:cs="Arial"/>
          <w:sz w:val="22"/>
          <w:szCs w:val="22"/>
        </w:rPr>
      </w:pPr>
      <w:r>
        <w:rPr>
          <w:rFonts w:ascii="Arial" w:eastAsia="Arial" w:hAnsi="Arial" w:cs="Arial"/>
          <w:spacing w:val="2"/>
          <w:w w:val="102"/>
          <w:sz w:val="22"/>
          <w:szCs w:val="22"/>
        </w:rPr>
        <w:t>________________________________________________________</w:t>
      </w:r>
    </w:p>
    <w:p w:rsidR="00CA4EEB" w:rsidRDefault="007B063D">
      <w:pPr>
        <w:spacing w:before="11"/>
        <w:ind w:left="2298"/>
        <w:rPr>
          <w:rFonts w:ascii="Arial" w:eastAsia="Arial" w:hAnsi="Arial" w:cs="Arial"/>
          <w:sz w:val="22"/>
          <w:szCs w:val="22"/>
        </w:rPr>
      </w:pPr>
      <w:r>
        <w:rPr>
          <w:rFonts w:ascii="Arial" w:eastAsia="Arial" w:hAnsi="Arial" w:cs="Arial"/>
          <w:spacing w:val="2"/>
          <w:w w:val="102"/>
          <w:sz w:val="22"/>
          <w:szCs w:val="22"/>
        </w:rPr>
        <w:t>________________________________________________________</w:t>
      </w:r>
    </w:p>
    <w:p w:rsidR="00CA4EEB" w:rsidRDefault="00696B86">
      <w:pPr>
        <w:spacing w:before="11" w:line="240" w:lineRule="exact"/>
        <w:ind w:left="2298"/>
        <w:rPr>
          <w:rFonts w:ascii="Arial" w:eastAsia="Arial" w:hAnsi="Arial" w:cs="Arial"/>
          <w:sz w:val="22"/>
          <w:szCs w:val="22"/>
        </w:rPr>
      </w:pPr>
      <w:r>
        <w:pict>
          <v:group id="_x0000_s1034" style="position:absolute;left:0;text-align:left;margin-left:359.9pt;margin-top:40.25pt;width:120.15pt;height:0;z-index:-3105;mso-position-horizontal-relative:page" coordorigin="7198,805" coordsize="2403,0">
            <v:shape id="_x0000_s1035" style="position:absolute;left:7198;top:805;width:2403;height:0" coordorigin="7198,805" coordsize="2403,0" path="m7198,805r2403,e" filled="f" strokeweight=".26669mm">
              <v:path arrowok="t"/>
            </v:shape>
            <w10:wrap anchorx="page"/>
          </v:group>
        </w:pict>
      </w:r>
      <w:r w:rsidR="007B063D">
        <w:rPr>
          <w:rFonts w:ascii="Arial" w:eastAsia="Arial" w:hAnsi="Arial" w:cs="Arial"/>
          <w:spacing w:val="2"/>
          <w:w w:val="102"/>
          <w:position w:val="-1"/>
          <w:sz w:val="22"/>
          <w:szCs w:val="22"/>
        </w:rPr>
        <w:t>______________________________________</w:t>
      </w:r>
      <w:r w:rsidR="007B063D">
        <w:rPr>
          <w:rFonts w:ascii="Arial" w:eastAsia="Arial" w:hAnsi="Arial" w:cs="Arial"/>
          <w:spacing w:val="1"/>
          <w:w w:val="102"/>
          <w:position w:val="-1"/>
          <w:sz w:val="22"/>
          <w:szCs w:val="22"/>
        </w:rPr>
        <w:t>_</w:t>
      </w:r>
      <w:r w:rsidR="007B063D">
        <w:rPr>
          <w:rFonts w:ascii="Arial" w:eastAsia="Arial" w:hAnsi="Arial" w:cs="Arial"/>
          <w:spacing w:val="2"/>
          <w:w w:val="102"/>
          <w:position w:val="-1"/>
          <w:sz w:val="22"/>
          <w:szCs w:val="22"/>
        </w:rPr>
        <w:t>_________________</w:t>
      </w:r>
    </w:p>
    <w:p w:rsidR="00CA4EEB" w:rsidRDefault="00CA4EEB">
      <w:pPr>
        <w:spacing w:before="8" w:line="120" w:lineRule="exact"/>
        <w:rPr>
          <w:sz w:val="12"/>
          <w:szCs w:val="12"/>
        </w:rPr>
      </w:pPr>
    </w:p>
    <w:p w:rsidR="00CA4EEB" w:rsidRDefault="00CA4EEB">
      <w:pPr>
        <w:spacing w:line="200" w:lineRule="exact"/>
      </w:pPr>
    </w:p>
    <w:p w:rsidR="00CA4EEB" w:rsidRDefault="00CA4EEB">
      <w:pPr>
        <w:spacing w:line="200" w:lineRule="exact"/>
      </w:pPr>
    </w:p>
    <w:p w:rsidR="00CA4EEB" w:rsidRDefault="00696B86">
      <w:pPr>
        <w:spacing w:before="29" w:line="260" w:lineRule="exact"/>
        <w:ind w:left="138"/>
        <w:rPr>
          <w:rFonts w:ascii="Arial" w:eastAsia="Arial" w:hAnsi="Arial" w:cs="Arial"/>
          <w:sz w:val="24"/>
          <w:szCs w:val="24"/>
        </w:rPr>
      </w:pPr>
      <w:r>
        <w:pict>
          <v:group id="_x0000_s1032" style="position:absolute;left:0;text-align:left;margin-left:71.9pt;margin-top:42.3pt;width:247pt;height:0;z-index:-3104;mso-position-horizontal-relative:page" coordorigin="1438,846" coordsize="4940,0">
            <v:shape id="_x0000_s1033" style="position:absolute;left:1438;top:846;width:4940;height:0" coordorigin="1438,846" coordsize="4940,0" path="m1438,846r4940,e" filled="f" strokeweight=".26669mm">
              <v:path arrowok="t"/>
            </v:shape>
            <w10:wrap anchorx="page"/>
          </v:group>
        </w:pict>
      </w:r>
      <w:r>
        <w:pict>
          <v:group id="_x0000_s1030" style="position:absolute;left:0;text-align:left;margin-left:359.9pt;margin-top:42.3pt;width:120.15pt;height:0;z-index:-3103;mso-position-horizontal-relative:page" coordorigin="7198,846" coordsize="2403,0">
            <v:shape id="_x0000_s1031" style="position:absolute;left:7198;top:846;width:2403;height:0" coordorigin="7198,846" coordsize="2403,0" path="m7198,846r2403,e" filled="f" strokeweight=".26669mm">
              <v:path arrowok="t"/>
            </v:shape>
            <w10:wrap anchorx="page"/>
          </v:group>
        </w:pict>
      </w:r>
      <w:r w:rsidR="007B063D">
        <w:rPr>
          <w:rFonts w:ascii="Arial" w:eastAsia="Arial" w:hAnsi="Arial" w:cs="Arial"/>
          <w:position w:val="-1"/>
          <w:sz w:val="24"/>
          <w:szCs w:val="24"/>
        </w:rPr>
        <w:t xml:space="preserve">Organization President Signature                                </w:t>
      </w:r>
      <w:r w:rsidR="007B063D">
        <w:rPr>
          <w:rFonts w:ascii="Arial" w:eastAsia="Arial" w:hAnsi="Arial" w:cs="Arial"/>
          <w:spacing w:val="31"/>
          <w:position w:val="-1"/>
          <w:sz w:val="24"/>
          <w:szCs w:val="24"/>
        </w:rPr>
        <w:t xml:space="preserve"> </w:t>
      </w:r>
      <w:r w:rsidR="007B063D">
        <w:rPr>
          <w:rFonts w:ascii="Arial" w:eastAsia="Arial" w:hAnsi="Arial" w:cs="Arial"/>
          <w:position w:val="-1"/>
          <w:sz w:val="24"/>
          <w:szCs w:val="24"/>
        </w:rPr>
        <w:t>Date</w:t>
      </w:r>
    </w:p>
    <w:p w:rsidR="00CA4EEB" w:rsidRDefault="00CA4EEB">
      <w:pPr>
        <w:spacing w:before="6" w:line="120" w:lineRule="exact"/>
        <w:rPr>
          <w:sz w:val="12"/>
          <w:szCs w:val="12"/>
        </w:rPr>
      </w:pPr>
    </w:p>
    <w:p w:rsidR="00CA4EEB" w:rsidRDefault="00CA4EEB">
      <w:pPr>
        <w:spacing w:line="200" w:lineRule="exact"/>
      </w:pPr>
    </w:p>
    <w:p w:rsidR="00CA4EEB" w:rsidRDefault="00CA4EEB">
      <w:pPr>
        <w:spacing w:line="200" w:lineRule="exact"/>
      </w:pPr>
    </w:p>
    <w:p w:rsidR="00CA4EEB" w:rsidRDefault="00696B86">
      <w:pPr>
        <w:spacing w:before="29" w:line="260" w:lineRule="exact"/>
        <w:ind w:left="138"/>
        <w:rPr>
          <w:rFonts w:ascii="Arial" w:eastAsia="Arial" w:hAnsi="Arial" w:cs="Arial"/>
          <w:sz w:val="24"/>
          <w:szCs w:val="24"/>
        </w:rPr>
      </w:pPr>
      <w:r>
        <w:pict>
          <v:group id="_x0000_s1028" style="position:absolute;left:0;text-align:left;margin-left:71.9pt;margin-top:42.3pt;width:247pt;height:0;z-index:-3102;mso-position-horizontal-relative:page" coordorigin="1438,846" coordsize="4940,0">
            <v:shape id="_x0000_s1029" style="position:absolute;left:1438;top:846;width:4940;height:0" coordorigin="1438,846" coordsize="4940,0" path="m1438,846r4940,e" filled="f" strokeweight=".26669mm">
              <v:path arrowok="t"/>
            </v:shape>
            <w10:wrap anchorx="page"/>
          </v:group>
        </w:pict>
      </w:r>
      <w:r>
        <w:pict>
          <v:group id="_x0000_s1026" style="position:absolute;left:0;text-align:left;margin-left:359.9pt;margin-top:42.3pt;width:120.15pt;height:0;z-index:-3101;mso-position-horizontal-relative:page" coordorigin="7198,846" coordsize="2403,0">
            <v:shape id="_x0000_s1027" style="position:absolute;left:7198;top:846;width:2403;height:0" coordorigin="7198,846" coordsize="2403,0" path="m7198,846r2403,e" filled="f" strokeweight=".26669mm">
              <v:path arrowok="t"/>
            </v:shape>
            <w10:wrap anchorx="page"/>
          </v:group>
        </w:pict>
      </w:r>
      <w:r w:rsidR="007B063D">
        <w:rPr>
          <w:rFonts w:ascii="Arial" w:eastAsia="Arial" w:hAnsi="Arial" w:cs="Arial"/>
          <w:position w:val="-1"/>
          <w:sz w:val="24"/>
          <w:szCs w:val="24"/>
        </w:rPr>
        <w:t xml:space="preserve">Organization Advisor Signature                                   </w:t>
      </w:r>
      <w:r w:rsidR="007B063D">
        <w:rPr>
          <w:rFonts w:ascii="Arial" w:eastAsia="Arial" w:hAnsi="Arial" w:cs="Arial"/>
          <w:spacing w:val="44"/>
          <w:position w:val="-1"/>
          <w:sz w:val="24"/>
          <w:szCs w:val="24"/>
        </w:rPr>
        <w:t xml:space="preserve"> </w:t>
      </w:r>
      <w:r w:rsidR="007B063D">
        <w:rPr>
          <w:rFonts w:ascii="Arial" w:eastAsia="Arial" w:hAnsi="Arial" w:cs="Arial"/>
          <w:position w:val="-1"/>
          <w:sz w:val="24"/>
          <w:szCs w:val="24"/>
        </w:rPr>
        <w:t>Date</w:t>
      </w:r>
    </w:p>
    <w:p w:rsidR="00CA4EEB" w:rsidRDefault="00CA4EEB">
      <w:pPr>
        <w:spacing w:before="6" w:line="120" w:lineRule="exact"/>
        <w:rPr>
          <w:sz w:val="12"/>
          <w:szCs w:val="12"/>
        </w:rPr>
      </w:pPr>
    </w:p>
    <w:p w:rsidR="00CA4EEB" w:rsidRDefault="00CA4EEB">
      <w:pPr>
        <w:spacing w:line="200" w:lineRule="exact"/>
      </w:pPr>
    </w:p>
    <w:p w:rsidR="00CA4EEB" w:rsidRDefault="00CA4EEB">
      <w:pPr>
        <w:spacing w:line="200" w:lineRule="exact"/>
      </w:pPr>
    </w:p>
    <w:p w:rsidR="00CA4EEB" w:rsidRDefault="007B063D">
      <w:pPr>
        <w:spacing w:before="29"/>
        <w:ind w:left="138"/>
        <w:rPr>
          <w:rFonts w:ascii="Arial" w:eastAsia="Arial" w:hAnsi="Arial" w:cs="Arial"/>
          <w:sz w:val="24"/>
          <w:szCs w:val="24"/>
        </w:rPr>
      </w:pPr>
      <w:r>
        <w:rPr>
          <w:rFonts w:ascii="Arial" w:eastAsia="Arial" w:hAnsi="Arial" w:cs="Arial"/>
          <w:sz w:val="24"/>
          <w:szCs w:val="24"/>
        </w:rPr>
        <w:t xml:space="preserve">Candidate Signature                                                    </w:t>
      </w:r>
      <w:r>
        <w:rPr>
          <w:rFonts w:ascii="Arial" w:eastAsia="Arial" w:hAnsi="Arial" w:cs="Arial"/>
          <w:spacing w:val="48"/>
          <w:sz w:val="24"/>
          <w:szCs w:val="24"/>
        </w:rPr>
        <w:t xml:space="preserve"> </w:t>
      </w:r>
      <w:r>
        <w:rPr>
          <w:rFonts w:ascii="Arial" w:eastAsia="Arial" w:hAnsi="Arial" w:cs="Arial"/>
          <w:sz w:val="24"/>
          <w:szCs w:val="24"/>
        </w:rPr>
        <w:t>Date</w:t>
      </w:r>
    </w:p>
    <w:p w:rsidR="00CA4EEB" w:rsidRDefault="007B063D">
      <w:pPr>
        <w:spacing w:before="15"/>
        <w:ind w:left="738"/>
        <w:rPr>
          <w:rFonts w:ascii="Arial" w:eastAsia="Arial" w:hAnsi="Arial" w:cs="Arial"/>
          <w:sz w:val="17"/>
          <w:szCs w:val="17"/>
        </w:rPr>
      </w:pPr>
      <w:r>
        <w:rPr>
          <w:rFonts w:ascii="Arial" w:eastAsia="Arial" w:hAnsi="Arial" w:cs="Arial"/>
          <w:spacing w:val="1"/>
          <w:sz w:val="17"/>
          <w:szCs w:val="17"/>
        </w:rPr>
        <w:t>**</w:t>
      </w:r>
      <w:r>
        <w:rPr>
          <w:rFonts w:ascii="Arial" w:eastAsia="Arial" w:hAnsi="Arial" w:cs="Arial"/>
          <w:spacing w:val="2"/>
          <w:sz w:val="17"/>
          <w:szCs w:val="17"/>
        </w:rPr>
        <w:t>m</w:t>
      </w:r>
      <w:r>
        <w:rPr>
          <w:rFonts w:ascii="Arial" w:eastAsia="Arial" w:hAnsi="Arial" w:cs="Arial"/>
          <w:spacing w:val="1"/>
          <w:sz w:val="17"/>
          <w:szCs w:val="17"/>
        </w:rPr>
        <w:t>us</w:t>
      </w:r>
      <w:r>
        <w:rPr>
          <w:rFonts w:ascii="Arial" w:eastAsia="Arial" w:hAnsi="Arial" w:cs="Arial"/>
          <w:sz w:val="17"/>
          <w:szCs w:val="17"/>
        </w:rPr>
        <w:t>t</w:t>
      </w:r>
      <w:r>
        <w:rPr>
          <w:rFonts w:ascii="Arial" w:eastAsia="Arial" w:hAnsi="Arial" w:cs="Arial"/>
          <w:spacing w:val="24"/>
          <w:sz w:val="17"/>
          <w:szCs w:val="17"/>
        </w:rPr>
        <w:t xml:space="preserve"> </w:t>
      </w:r>
      <w:r>
        <w:rPr>
          <w:rFonts w:ascii="Arial" w:eastAsia="Arial" w:hAnsi="Arial" w:cs="Arial"/>
          <w:spacing w:val="1"/>
          <w:sz w:val="17"/>
          <w:szCs w:val="17"/>
        </w:rPr>
        <w:t>b</w:t>
      </w:r>
      <w:r>
        <w:rPr>
          <w:rFonts w:ascii="Arial" w:eastAsia="Arial" w:hAnsi="Arial" w:cs="Arial"/>
          <w:sz w:val="17"/>
          <w:szCs w:val="17"/>
        </w:rPr>
        <w:t>e</w:t>
      </w:r>
      <w:r>
        <w:rPr>
          <w:rFonts w:ascii="Arial" w:eastAsia="Arial" w:hAnsi="Arial" w:cs="Arial"/>
          <w:spacing w:val="12"/>
          <w:sz w:val="17"/>
          <w:szCs w:val="17"/>
        </w:rPr>
        <w:t xml:space="preserve"> </w:t>
      </w:r>
      <w:r>
        <w:rPr>
          <w:rFonts w:ascii="Arial" w:eastAsia="Arial" w:hAnsi="Arial" w:cs="Arial"/>
          <w:spacing w:val="1"/>
          <w:sz w:val="17"/>
          <w:szCs w:val="17"/>
        </w:rPr>
        <w:t>signe</w:t>
      </w:r>
      <w:r>
        <w:rPr>
          <w:rFonts w:ascii="Arial" w:eastAsia="Arial" w:hAnsi="Arial" w:cs="Arial"/>
          <w:sz w:val="17"/>
          <w:szCs w:val="17"/>
        </w:rPr>
        <w:t>d</w:t>
      </w:r>
      <w:r>
        <w:rPr>
          <w:rFonts w:ascii="Arial" w:eastAsia="Arial" w:hAnsi="Arial" w:cs="Arial"/>
          <w:spacing w:val="24"/>
          <w:sz w:val="17"/>
          <w:szCs w:val="17"/>
        </w:rPr>
        <w:t xml:space="preserve"> </w:t>
      </w:r>
      <w:r>
        <w:rPr>
          <w:rFonts w:ascii="Arial" w:eastAsia="Arial" w:hAnsi="Arial" w:cs="Arial"/>
          <w:spacing w:val="1"/>
          <w:sz w:val="17"/>
          <w:szCs w:val="17"/>
        </w:rPr>
        <w:t>b</w:t>
      </w:r>
      <w:r>
        <w:rPr>
          <w:rFonts w:ascii="Arial" w:eastAsia="Arial" w:hAnsi="Arial" w:cs="Arial"/>
          <w:sz w:val="17"/>
          <w:szCs w:val="17"/>
        </w:rPr>
        <w:t>y</w:t>
      </w:r>
      <w:r>
        <w:rPr>
          <w:rFonts w:ascii="Arial" w:eastAsia="Arial" w:hAnsi="Arial" w:cs="Arial"/>
          <w:spacing w:val="11"/>
          <w:sz w:val="17"/>
          <w:szCs w:val="17"/>
        </w:rPr>
        <w:t xml:space="preserve"> </w:t>
      </w:r>
      <w:r>
        <w:rPr>
          <w:rFonts w:ascii="Arial" w:eastAsia="Arial" w:hAnsi="Arial" w:cs="Arial"/>
          <w:spacing w:val="2"/>
          <w:sz w:val="17"/>
          <w:szCs w:val="17"/>
        </w:rPr>
        <w:t>P</w:t>
      </w:r>
      <w:r>
        <w:rPr>
          <w:rFonts w:ascii="Arial" w:eastAsia="Arial" w:hAnsi="Arial" w:cs="Arial"/>
          <w:spacing w:val="1"/>
          <w:sz w:val="17"/>
          <w:szCs w:val="17"/>
        </w:rPr>
        <w:t>residentia</w:t>
      </w:r>
      <w:r>
        <w:rPr>
          <w:rFonts w:ascii="Arial" w:eastAsia="Arial" w:hAnsi="Arial" w:cs="Arial"/>
          <w:sz w:val="17"/>
          <w:szCs w:val="17"/>
        </w:rPr>
        <w:t>l</w:t>
      </w:r>
      <w:r>
        <w:rPr>
          <w:rFonts w:ascii="Arial" w:eastAsia="Arial" w:hAnsi="Arial" w:cs="Arial"/>
          <w:spacing w:val="38"/>
          <w:sz w:val="17"/>
          <w:szCs w:val="17"/>
        </w:rPr>
        <w:t xml:space="preserve"> </w:t>
      </w:r>
      <w:r>
        <w:rPr>
          <w:rFonts w:ascii="Arial" w:eastAsia="Arial" w:hAnsi="Arial" w:cs="Arial"/>
          <w:spacing w:val="1"/>
          <w:sz w:val="17"/>
          <w:szCs w:val="17"/>
        </w:rPr>
        <w:t>candidat</w:t>
      </w:r>
      <w:r>
        <w:rPr>
          <w:rFonts w:ascii="Arial" w:eastAsia="Arial" w:hAnsi="Arial" w:cs="Arial"/>
          <w:sz w:val="17"/>
          <w:szCs w:val="17"/>
        </w:rPr>
        <w:t>e</w:t>
      </w:r>
      <w:r>
        <w:rPr>
          <w:rFonts w:ascii="Arial" w:eastAsia="Arial" w:hAnsi="Arial" w:cs="Arial"/>
          <w:spacing w:val="33"/>
          <w:sz w:val="17"/>
          <w:szCs w:val="17"/>
        </w:rPr>
        <w:t xml:space="preserve"> </w:t>
      </w:r>
      <w:r>
        <w:rPr>
          <w:rFonts w:ascii="Arial" w:eastAsia="Arial" w:hAnsi="Arial" w:cs="Arial"/>
          <w:spacing w:val="1"/>
          <w:sz w:val="17"/>
          <w:szCs w:val="17"/>
        </w:rPr>
        <w:t>i</w:t>
      </w:r>
      <w:r>
        <w:rPr>
          <w:rFonts w:ascii="Arial" w:eastAsia="Arial" w:hAnsi="Arial" w:cs="Arial"/>
          <w:sz w:val="17"/>
          <w:szCs w:val="17"/>
        </w:rPr>
        <w:t>n</w:t>
      </w:r>
      <w:r>
        <w:rPr>
          <w:rFonts w:ascii="Arial" w:eastAsia="Arial" w:hAnsi="Arial" w:cs="Arial"/>
          <w:spacing w:val="9"/>
          <w:sz w:val="17"/>
          <w:szCs w:val="17"/>
        </w:rPr>
        <w:t xml:space="preserve"> </w:t>
      </w:r>
      <w:r>
        <w:rPr>
          <w:rFonts w:ascii="Arial" w:eastAsia="Arial" w:hAnsi="Arial" w:cs="Arial"/>
          <w:spacing w:val="1"/>
          <w:sz w:val="17"/>
          <w:szCs w:val="17"/>
        </w:rPr>
        <w:t>even</w:t>
      </w:r>
      <w:r>
        <w:rPr>
          <w:rFonts w:ascii="Arial" w:eastAsia="Arial" w:hAnsi="Arial" w:cs="Arial"/>
          <w:sz w:val="17"/>
          <w:szCs w:val="17"/>
        </w:rPr>
        <w:t>t</w:t>
      </w:r>
      <w:r>
        <w:rPr>
          <w:rFonts w:ascii="Arial" w:eastAsia="Arial" w:hAnsi="Arial" w:cs="Arial"/>
          <w:spacing w:val="21"/>
          <w:sz w:val="17"/>
          <w:szCs w:val="17"/>
        </w:rPr>
        <w:t xml:space="preserve"> </w:t>
      </w:r>
      <w:r>
        <w:rPr>
          <w:rFonts w:ascii="Arial" w:eastAsia="Arial" w:hAnsi="Arial" w:cs="Arial"/>
          <w:spacing w:val="1"/>
          <w:sz w:val="17"/>
          <w:szCs w:val="17"/>
        </w:rPr>
        <w:t>o</w:t>
      </w:r>
      <w:r>
        <w:rPr>
          <w:rFonts w:ascii="Arial" w:eastAsia="Arial" w:hAnsi="Arial" w:cs="Arial"/>
          <w:sz w:val="17"/>
          <w:szCs w:val="17"/>
        </w:rPr>
        <w:t>f</w:t>
      </w:r>
      <w:r>
        <w:rPr>
          <w:rFonts w:ascii="Arial" w:eastAsia="Arial" w:hAnsi="Arial" w:cs="Arial"/>
          <w:spacing w:val="11"/>
          <w:sz w:val="17"/>
          <w:szCs w:val="17"/>
        </w:rPr>
        <w:t xml:space="preserve"> </w:t>
      </w:r>
      <w:r>
        <w:rPr>
          <w:rFonts w:ascii="Arial" w:eastAsia="Arial" w:hAnsi="Arial" w:cs="Arial"/>
          <w:spacing w:val="1"/>
          <w:sz w:val="17"/>
          <w:szCs w:val="17"/>
        </w:rPr>
        <w:t>execut</w:t>
      </w:r>
      <w:r>
        <w:rPr>
          <w:rFonts w:ascii="Arial" w:eastAsia="Arial" w:hAnsi="Arial" w:cs="Arial"/>
          <w:sz w:val="17"/>
          <w:szCs w:val="17"/>
        </w:rPr>
        <w:t>i</w:t>
      </w:r>
      <w:r>
        <w:rPr>
          <w:rFonts w:ascii="Arial" w:eastAsia="Arial" w:hAnsi="Arial" w:cs="Arial"/>
          <w:spacing w:val="1"/>
          <w:sz w:val="17"/>
          <w:szCs w:val="17"/>
        </w:rPr>
        <w:t>v</w:t>
      </w:r>
      <w:r>
        <w:rPr>
          <w:rFonts w:ascii="Arial" w:eastAsia="Arial" w:hAnsi="Arial" w:cs="Arial"/>
          <w:sz w:val="17"/>
          <w:szCs w:val="17"/>
        </w:rPr>
        <w:t>e</w:t>
      </w:r>
      <w:r>
        <w:rPr>
          <w:rFonts w:ascii="Arial" w:eastAsia="Arial" w:hAnsi="Arial" w:cs="Arial"/>
          <w:spacing w:val="33"/>
          <w:sz w:val="17"/>
          <w:szCs w:val="17"/>
        </w:rPr>
        <w:t xml:space="preserve"> </w:t>
      </w:r>
      <w:r>
        <w:rPr>
          <w:rFonts w:ascii="Arial" w:eastAsia="Arial" w:hAnsi="Arial" w:cs="Arial"/>
          <w:spacing w:val="1"/>
          <w:sz w:val="17"/>
          <w:szCs w:val="17"/>
        </w:rPr>
        <w:t>t</w:t>
      </w:r>
      <w:r>
        <w:rPr>
          <w:rFonts w:ascii="Arial" w:eastAsia="Arial" w:hAnsi="Arial" w:cs="Arial"/>
          <w:sz w:val="17"/>
          <w:szCs w:val="17"/>
        </w:rPr>
        <w:t>i</w:t>
      </w:r>
      <w:r>
        <w:rPr>
          <w:rFonts w:ascii="Arial" w:eastAsia="Arial" w:hAnsi="Arial" w:cs="Arial"/>
          <w:spacing w:val="1"/>
          <w:sz w:val="17"/>
          <w:szCs w:val="17"/>
        </w:rPr>
        <w:t>cke</w:t>
      </w:r>
      <w:r>
        <w:rPr>
          <w:rFonts w:ascii="Arial" w:eastAsia="Arial" w:hAnsi="Arial" w:cs="Arial"/>
          <w:sz w:val="17"/>
          <w:szCs w:val="17"/>
        </w:rPr>
        <w:t>t</w:t>
      </w:r>
      <w:r>
        <w:rPr>
          <w:rFonts w:ascii="Arial" w:eastAsia="Arial" w:hAnsi="Arial" w:cs="Arial"/>
          <w:spacing w:val="20"/>
          <w:sz w:val="17"/>
          <w:szCs w:val="17"/>
        </w:rPr>
        <w:t xml:space="preserve"> </w:t>
      </w:r>
      <w:r>
        <w:rPr>
          <w:rFonts w:ascii="Arial" w:eastAsia="Arial" w:hAnsi="Arial" w:cs="Arial"/>
          <w:spacing w:val="1"/>
          <w:w w:val="104"/>
          <w:sz w:val="17"/>
          <w:szCs w:val="17"/>
        </w:rPr>
        <w:t>endorse</w:t>
      </w:r>
      <w:r>
        <w:rPr>
          <w:rFonts w:ascii="Arial" w:eastAsia="Arial" w:hAnsi="Arial" w:cs="Arial"/>
          <w:spacing w:val="2"/>
          <w:w w:val="104"/>
          <w:sz w:val="17"/>
          <w:szCs w:val="17"/>
        </w:rPr>
        <w:t>m</w:t>
      </w:r>
      <w:r>
        <w:rPr>
          <w:rFonts w:ascii="Arial" w:eastAsia="Arial" w:hAnsi="Arial" w:cs="Arial"/>
          <w:spacing w:val="1"/>
          <w:w w:val="104"/>
          <w:sz w:val="17"/>
          <w:szCs w:val="17"/>
        </w:rPr>
        <w:t>ent</w:t>
      </w:r>
    </w:p>
    <w:sectPr w:rsidR="00CA4EEB">
      <w:headerReference w:type="default" r:id="rId31"/>
      <w:footerReference w:type="default" r:id="rId32"/>
      <w:pgSz w:w="12240" w:h="15840"/>
      <w:pgMar w:top="1400" w:right="1340" w:bottom="280" w:left="1300" w:header="0" w:footer="811"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E60" w:rsidRDefault="00A83E60">
      <w:r>
        <w:separator/>
      </w:r>
    </w:p>
  </w:endnote>
  <w:endnote w:type="continuationSeparator" w:id="0">
    <w:p w:rsidR="00A83E60" w:rsidRDefault="00A8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200" w:lineRule="exact"/>
    </w:pPr>
    <w:r>
      <w:pict>
        <v:group id="_x0000_s2083" style="position:absolute;margin-left:70.45pt;margin-top:731.15pt;width:452.9pt;height:0;z-index:-3205;mso-position-horizontal-relative:page;mso-position-vertical-relative:page" coordorigin="1409,14623" coordsize="9058,0">
          <v:shape id="_x0000_s2084" style="position:absolute;left:1409;top:14623;width:9058;height:0" coordorigin="1409,14623" coordsize="9058,0" path="m1409,14623r9058,e" filled="f" strokeweight=".58pt">
            <v:path arrowok="t"/>
          </v:shape>
          <w10:wrap anchorx="page" anchory="page"/>
        </v:group>
      </w:pict>
    </w:r>
    <w:r>
      <w:pict>
        <v:shapetype id="_x0000_t202" coordsize="21600,21600" o:spt="202" path="m,l,21600r21600,l21600,xe">
          <v:stroke joinstyle="miter"/>
          <v:path gradientshapeok="t" o:connecttype="rect"/>
        </v:shapetype>
        <v:shape id="_x0000_s2082" type="#_x0000_t202" style="position:absolute;margin-left:526.6pt;margin-top:731.8pt;width:15.25pt;height:12.8pt;z-index:-3204;mso-position-horizontal-relative:page;mso-position-vertical-relative:page" filled="f" stroked="f">
          <v:textbox inset="0,0,0,0">
            <w:txbxContent>
              <w:p w:rsidR="00696B86" w:rsidRDefault="00696B86">
                <w:pPr>
                  <w:spacing w:line="240" w:lineRule="exact"/>
                  <w:ind w:left="4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D84FB4">
                  <w:rPr>
                    <w:rFonts w:ascii="Calibri" w:eastAsia="Calibri" w:hAnsi="Calibri" w:cs="Calibri"/>
                    <w:noProof/>
                    <w:w w:val="103"/>
                    <w:position w:val="1"/>
                    <w:sz w:val="21"/>
                    <w:szCs w:val="21"/>
                  </w:rPr>
                  <w:t>4</w:t>
                </w:r>
                <w:r>
                  <w:fldChar w:fldCharType="end"/>
                </w:r>
              </w:p>
            </w:txbxContent>
          </v:textbox>
          <w10:wrap anchorx="page" anchory="page"/>
        </v:shape>
      </w:pict>
    </w:r>
    <w:r>
      <w:pict>
        <v:shape id="_x0000_s2081" type="#_x0000_t202" style="position:absolute;margin-left:96.6pt;margin-top:732.4pt;width:383.45pt;height:12.8pt;z-index:-3203;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60"/>
                    <w:sz w:val="21"/>
                    <w:szCs w:val="21"/>
                  </w:rPr>
                  <w:t>S</w:t>
                </w:r>
                <w:r>
                  <w:rPr>
                    <w:spacing w:val="2"/>
                    <w:w w:val="160"/>
                    <w:sz w:val="21"/>
                    <w:szCs w:val="21"/>
                  </w:rPr>
                  <w:t>t</w:t>
                </w:r>
                <w:r>
                  <w:rPr>
                    <w:spacing w:val="3"/>
                    <w:w w:val="134"/>
                    <w:sz w:val="21"/>
                    <w:szCs w:val="21"/>
                  </w:rPr>
                  <w:t>u</w:t>
                </w:r>
                <w:r>
                  <w:rPr>
                    <w:spacing w:val="3"/>
                    <w:w w:val="140"/>
                    <w:sz w:val="21"/>
                    <w:szCs w:val="21"/>
                  </w:rPr>
                  <w:t>d</w:t>
                </w:r>
                <w:r>
                  <w:rPr>
                    <w:spacing w:val="2"/>
                    <w:w w:val="138"/>
                    <w:sz w:val="21"/>
                    <w:szCs w:val="21"/>
                  </w:rPr>
                  <w:t>e</w:t>
                </w:r>
                <w:r>
                  <w:rPr>
                    <w:spacing w:val="3"/>
                    <w:w w:val="144"/>
                    <w:sz w:val="21"/>
                    <w:szCs w:val="21"/>
                  </w:rPr>
                  <w:t>n</w:t>
                </w:r>
                <w:r>
                  <w:rPr>
                    <w:w w:val="205"/>
                    <w:sz w:val="21"/>
                    <w:szCs w:val="21"/>
                  </w:rPr>
                  <w:t>t</w:t>
                </w:r>
                <w:r>
                  <w:rPr>
                    <w:spacing w:val="5"/>
                    <w:sz w:val="21"/>
                    <w:szCs w:val="21"/>
                  </w:rPr>
                  <w:t xml:space="preserve"> </w:t>
                </w:r>
                <w:r>
                  <w:rPr>
                    <w:spacing w:val="3"/>
                    <w:w w:val="119"/>
                    <w:sz w:val="21"/>
                    <w:szCs w:val="21"/>
                  </w:rPr>
                  <w:t>G</w:t>
                </w:r>
                <w:r>
                  <w:rPr>
                    <w:spacing w:val="3"/>
                    <w:w w:val="138"/>
                    <w:sz w:val="21"/>
                    <w:szCs w:val="21"/>
                  </w:rPr>
                  <w:t>o</w:t>
                </w:r>
                <w:r>
                  <w:rPr>
                    <w:spacing w:val="2"/>
                    <w:w w:val="138"/>
                    <w:sz w:val="21"/>
                    <w:szCs w:val="21"/>
                  </w:rPr>
                  <w:t>ve</w:t>
                </w:r>
                <w:r>
                  <w:rPr>
                    <w:spacing w:val="3"/>
                    <w:w w:val="197"/>
                    <w:sz w:val="21"/>
                    <w:szCs w:val="21"/>
                  </w:rPr>
                  <w:t>r</w:t>
                </w:r>
                <w:r>
                  <w:rPr>
                    <w:spacing w:val="3"/>
                    <w:w w:val="144"/>
                    <w:sz w:val="21"/>
                    <w:szCs w:val="21"/>
                  </w:rPr>
                  <w:t>n</w:t>
                </w:r>
                <w:r>
                  <w:rPr>
                    <w:spacing w:val="3"/>
                    <w:w w:val="115"/>
                    <w:sz w:val="21"/>
                    <w:szCs w:val="21"/>
                  </w:rPr>
                  <w:t>m</w:t>
                </w:r>
                <w:r>
                  <w:rPr>
                    <w:spacing w:val="2"/>
                    <w:w w:val="115"/>
                    <w:sz w:val="21"/>
                    <w:szCs w:val="21"/>
                  </w:rPr>
                  <w:t>e</w:t>
                </w:r>
                <w:r>
                  <w:rPr>
                    <w:spacing w:val="3"/>
                    <w:w w:val="144"/>
                    <w:sz w:val="21"/>
                    <w:szCs w:val="21"/>
                  </w:rPr>
                  <w:t>n</w:t>
                </w:r>
                <w:r>
                  <w:rPr>
                    <w:w w:val="205"/>
                    <w:sz w:val="21"/>
                    <w:szCs w:val="21"/>
                  </w:rPr>
                  <w:t>t</w:t>
                </w:r>
                <w:r>
                  <w:rPr>
                    <w:spacing w:val="5"/>
                    <w:sz w:val="21"/>
                    <w:szCs w:val="21"/>
                  </w:rPr>
                  <w:t xml:space="preserve"> </w:t>
                </w:r>
                <w:r>
                  <w:rPr>
                    <w:spacing w:val="3"/>
                    <w:w w:val="125"/>
                    <w:sz w:val="21"/>
                    <w:szCs w:val="21"/>
                  </w:rPr>
                  <w:t>A</w:t>
                </w:r>
                <w:r>
                  <w:rPr>
                    <w:spacing w:val="2"/>
                    <w:w w:val="125"/>
                    <w:sz w:val="21"/>
                    <w:szCs w:val="21"/>
                  </w:rPr>
                  <w:t>s</w:t>
                </w:r>
                <w:r>
                  <w:rPr>
                    <w:spacing w:val="3"/>
                    <w:w w:val="163"/>
                    <w:sz w:val="21"/>
                    <w:szCs w:val="21"/>
                  </w:rPr>
                  <w:t>s</w:t>
                </w:r>
                <w:r>
                  <w:rPr>
                    <w:spacing w:val="3"/>
                    <w:w w:val="158"/>
                    <w:sz w:val="21"/>
                    <w:szCs w:val="21"/>
                  </w:rPr>
                  <w:t>oc</w:t>
                </w:r>
                <w:r>
                  <w:rPr>
                    <w:spacing w:val="1"/>
                    <w:w w:val="92"/>
                    <w:sz w:val="21"/>
                    <w:szCs w:val="21"/>
                  </w:rPr>
                  <w:t>i</w:t>
                </w:r>
                <w:r>
                  <w:rPr>
                    <w:spacing w:val="2"/>
                    <w:w w:val="143"/>
                    <w:sz w:val="21"/>
                    <w:szCs w:val="21"/>
                  </w:rPr>
                  <w:t>a</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1"/>
                    <w:w w:val="61"/>
                    <w:sz w:val="21"/>
                    <w:szCs w:val="21"/>
                  </w:rPr>
                  <w:t>---</w:t>
                </w:r>
                <w:r>
                  <w:rPr>
                    <w:w w:val="61"/>
                    <w:sz w:val="21"/>
                    <w:szCs w:val="21"/>
                  </w:rPr>
                  <w:t>-</w:t>
                </w:r>
                <w:r>
                  <w:rPr>
                    <w:spacing w:val="25"/>
                    <w:w w:val="61"/>
                    <w:sz w:val="21"/>
                    <w:szCs w:val="21"/>
                  </w:rPr>
                  <w:t xml:space="preserve"> </w:t>
                </w:r>
                <w:r>
                  <w:rPr>
                    <w:spacing w:val="3"/>
                    <w:w w:val="148"/>
                    <w:sz w:val="21"/>
                    <w:szCs w:val="21"/>
                  </w:rPr>
                  <w:t>2017</w:t>
                </w:r>
                <w:r>
                  <w:rPr>
                    <w:spacing w:val="1"/>
                    <w:w w:val="61"/>
                    <w:sz w:val="21"/>
                    <w:szCs w:val="21"/>
                  </w:rPr>
                  <w:t>-</w:t>
                </w:r>
                <w:r>
                  <w:rPr>
                    <w:spacing w:val="3"/>
                    <w:w w:val="148"/>
                    <w:sz w:val="21"/>
                    <w:szCs w:val="21"/>
                  </w:rPr>
                  <w:t>201</w:t>
                </w:r>
                <w:r>
                  <w:rPr>
                    <w:w w:val="148"/>
                    <w:sz w:val="21"/>
                    <w:szCs w:val="21"/>
                  </w:rPr>
                  <w:t>8</w:t>
                </w:r>
                <w:r>
                  <w:rPr>
                    <w:spacing w:val="5"/>
                    <w:sz w:val="21"/>
                    <w:szCs w:val="21"/>
                  </w:rPr>
                  <w:t xml:space="preserve"> </w:t>
                </w:r>
                <w:r>
                  <w:rPr>
                    <w:spacing w:val="3"/>
                    <w:w w:val="121"/>
                    <w:sz w:val="21"/>
                    <w:szCs w:val="21"/>
                  </w:rPr>
                  <w:t>E</w:t>
                </w:r>
                <w:r>
                  <w:rPr>
                    <w:spacing w:val="2"/>
                    <w:w w:val="207"/>
                    <w:sz w:val="21"/>
                    <w:szCs w:val="21"/>
                  </w:rPr>
                  <w:t>l</w:t>
                </w:r>
                <w:r>
                  <w:rPr>
                    <w:spacing w:val="2"/>
                    <w:w w:val="138"/>
                    <w:sz w:val="21"/>
                    <w:szCs w:val="21"/>
                  </w:rPr>
                  <w:t>e</w:t>
                </w:r>
                <w:r>
                  <w:rPr>
                    <w:spacing w:val="3"/>
                    <w:w w:val="163"/>
                    <w:sz w:val="21"/>
                    <w:szCs w:val="21"/>
                  </w:rPr>
                  <w:t>c</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3"/>
                    <w:w w:val="138"/>
                    <w:sz w:val="21"/>
                    <w:szCs w:val="21"/>
                  </w:rPr>
                  <w:t>Pa</w:t>
                </w:r>
                <w:r>
                  <w:rPr>
                    <w:spacing w:val="3"/>
                    <w:w w:val="163"/>
                    <w:sz w:val="21"/>
                    <w:szCs w:val="21"/>
                  </w:rPr>
                  <w:t>c</w:t>
                </w:r>
                <w:r>
                  <w:rPr>
                    <w:spacing w:val="3"/>
                    <w:w w:val="126"/>
                    <w:sz w:val="21"/>
                    <w:szCs w:val="21"/>
                  </w:rPr>
                  <w:t>k</w:t>
                </w:r>
                <w:r>
                  <w:rPr>
                    <w:spacing w:val="2"/>
                    <w:w w:val="138"/>
                    <w:sz w:val="21"/>
                    <w:szCs w:val="21"/>
                  </w:rPr>
                  <w:t>e</w:t>
                </w:r>
                <w:r>
                  <w:rPr>
                    <w:w w:val="205"/>
                    <w:sz w:val="21"/>
                    <w:szCs w:val="21"/>
                  </w:rPr>
                  <w:t>t</w:t>
                </w:r>
              </w:p>
            </w:txbxContent>
          </v:textbox>
          <w10:wrap anchorx="page" anchory="page"/>
        </v:shape>
      </w:pict>
    </w:r>
    <w:r>
      <w:pict>
        <v:shape id="_x0000_s2080" type="#_x0000_t202" style="position:absolute;margin-left:491.9pt;margin-top:732.4pt;width:30.9pt;height:12.8pt;z-index:-3202;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38"/>
                    <w:sz w:val="21"/>
                    <w:szCs w:val="21"/>
                  </w:rPr>
                  <w:t>P</w:t>
                </w:r>
                <w:r>
                  <w:rPr>
                    <w:spacing w:val="2"/>
                    <w:w w:val="138"/>
                    <w:sz w:val="21"/>
                    <w:szCs w:val="21"/>
                  </w:rPr>
                  <w:t>a</w:t>
                </w:r>
                <w:r>
                  <w:rPr>
                    <w:spacing w:val="3"/>
                    <w:w w:val="144"/>
                    <w:sz w:val="21"/>
                    <w:szCs w:val="21"/>
                  </w:rPr>
                  <w:t>g</w:t>
                </w:r>
                <w:r>
                  <w:rPr>
                    <w:w w:val="138"/>
                    <w:sz w:val="21"/>
                    <w:szCs w:val="21"/>
                  </w:rPr>
                  <w:t>e</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200" w:lineRule="exact"/>
    </w:pPr>
    <w:r>
      <w:pict>
        <v:group id="_x0000_s2057" style="position:absolute;margin-left:70.45pt;margin-top:731.15pt;width:452.9pt;height:0;z-index:-3184;mso-position-horizontal-relative:page;mso-position-vertical-relative:page" coordorigin="1409,14623" coordsize="9058,0">
          <v:shape id="_x0000_s2058" style="position:absolute;left:1409;top:14623;width:9058;height:0" coordorigin="1409,14623" coordsize="9058,0" path="m1409,14623r9058,e" filled="f" strokeweight=".58pt">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526.6pt;margin-top:731.8pt;width:15.15pt;height:12.8pt;z-index:-3183;mso-position-horizontal-relative:page;mso-position-vertical-relative:page" filled="f" stroked="f">
          <v:textbox inset="0,0,0,0">
            <w:txbxContent>
              <w:p w:rsidR="00696B86" w:rsidRDefault="00696B86">
                <w:pPr>
                  <w:spacing w:line="240" w:lineRule="exact"/>
                  <w:ind w:left="4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867377">
                  <w:rPr>
                    <w:rFonts w:ascii="Calibri" w:eastAsia="Calibri" w:hAnsi="Calibri" w:cs="Calibri"/>
                    <w:noProof/>
                    <w:w w:val="103"/>
                    <w:position w:val="1"/>
                    <w:sz w:val="21"/>
                    <w:szCs w:val="21"/>
                  </w:rPr>
                  <w:t>17</w:t>
                </w:r>
                <w:r>
                  <w:fldChar w:fldCharType="end"/>
                </w:r>
              </w:p>
            </w:txbxContent>
          </v:textbox>
          <w10:wrap anchorx="page" anchory="page"/>
        </v:shape>
      </w:pict>
    </w:r>
    <w:r>
      <w:pict>
        <v:shape id="_x0000_s2055" type="#_x0000_t202" style="position:absolute;margin-left:96.6pt;margin-top:732.4pt;width:383.45pt;height:12.8pt;z-index:-3182;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60"/>
                    <w:sz w:val="21"/>
                    <w:szCs w:val="21"/>
                  </w:rPr>
                  <w:t>S</w:t>
                </w:r>
                <w:r>
                  <w:rPr>
                    <w:spacing w:val="2"/>
                    <w:w w:val="160"/>
                    <w:sz w:val="21"/>
                    <w:szCs w:val="21"/>
                  </w:rPr>
                  <w:t>t</w:t>
                </w:r>
                <w:r>
                  <w:rPr>
                    <w:spacing w:val="3"/>
                    <w:w w:val="134"/>
                    <w:sz w:val="21"/>
                    <w:szCs w:val="21"/>
                  </w:rPr>
                  <w:t>u</w:t>
                </w:r>
                <w:r>
                  <w:rPr>
                    <w:spacing w:val="3"/>
                    <w:w w:val="140"/>
                    <w:sz w:val="21"/>
                    <w:szCs w:val="21"/>
                  </w:rPr>
                  <w:t>d</w:t>
                </w:r>
                <w:r>
                  <w:rPr>
                    <w:spacing w:val="2"/>
                    <w:w w:val="138"/>
                    <w:sz w:val="21"/>
                    <w:szCs w:val="21"/>
                  </w:rPr>
                  <w:t>e</w:t>
                </w:r>
                <w:r>
                  <w:rPr>
                    <w:spacing w:val="3"/>
                    <w:w w:val="144"/>
                    <w:sz w:val="21"/>
                    <w:szCs w:val="21"/>
                  </w:rPr>
                  <w:t>n</w:t>
                </w:r>
                <w:r>
                  <w:rPr>
                    <w:w w:val="205"/>
                    <w:sz w:val="21"/>
                    <w:szCs w:val="21"/>
                  </w:rPr>
                  <w:t>t</w:t>
                </w:r>
                <w:r>
                  <w:rPr>
                    <w:spacing w:val="5"/>
                    <w:sz w:val="21"/>
                    <w:szCs w:val="21"/>
                  </w:rPr>
                  <w:t xml:space="preserve"> </w:t>
                </w:r>
                <w:r>
                  <w:rPr>
                    <w:spacing w:val="3"/>
                    <w:w w:val="119"/>
                    <w:sz w:val="21"/>
                    <w:szCs w:val="21"/>
                  </w:rPr>
                  <w:t>G</w:t>
                </w:r>
                <w:r>
                  <w:rPr>
                    <w:spacing w:val="3"/>
                    <w:w w:val="138"/>
                    <w:sz w:val="21"/>
                    <w:szCs w:val="21"/>
                  </w:rPr>
                  <w:t>o</w:t>
                </w:r>
                <w:r>
                  <w:rPr>
                    <w:spacing w:val="2"/>
                    <w:w w:val="138"/>
                    <w:sz w:val="21"/>
                    <w:szCs w:val="21"/>
                  </w:rPr>
                  <w:t>ve</w:t>
                </w:r>
                <w:r>
                  <w:rPr>
                    <w:spacing w:val="3"/>
                    <w:w w:val="197"/>
                    <w:sz w:val="21"/>
                    <w:szCs w:val="21"/>
                  </w:rPr>
                  <w:t>r</w:t>
                </w:r>
                <w:r>
                  <w:rPr>
                    <w:spacing w:val="3"/>
                    <w:w w:val="144"/>
                    <w:sz w:val="21"/>
                    <w:szCs w:val="21"/>
                  </w:rPr>
                  <w:t>n</w:t>
                </w:r>
                <w:r>
                  <w:rPr>
                    <w:spacing w:val="3"/>
                    <w:w w:val="115"/>
                    <w:sz w:val="21"/>
                    <w:szCs w:val="21"/>
                  </w:rPr>
                  <w:t>m</w:t>
                </w:r>
                <w:r>
                  <w:rPr>
                    <w:spacing w:val="2"/>
                    <w:w w:val="115"/>
                    <w:sz w:val="21"/>
                    <w:szCs w:val="21"/>
                  </w:rPr>
                  <w:t>e</w:t>
                </w:r>
                <w:r>
                  <w:rPr>
                    <w:spacing w:val="3"/>
                    <w:w w:val="144"/>
                    <w:sz w:val="21"/>
                    <w:szCs w:val="21"/>
                  </w:rPr>
                  <w:t>n</w:t>
                </w:r>
                <w:r>
                  <w:rPr>
                    <w:w w:val="205"/>
                    <w:sz w:val="21"/>
                    <w:szCs w:val="21"/>
                  </w:rPr>
                  <w:t>t</w:t>
                </w:r>
                <w:r>
                  <w:rPr>
                    <w:spacing w:val="5"/>
                    <w:sz w:val="21"/>
                    <w:szCs w:val="21"/>
                  </w:rPr>
                  <w:t xml:space="preserve"> </w:t>
                </w:r>
                <w:r>
                  <w:rPr>
                    <w:spacing w:val="3"/>
                    <w:w w:val="125"/>
                    <w:sz w:val="21"/>
                    <w:szCs w:val="21"/>
                  </w:rPr>
                  <w:t>A</w:t>
                </w:r>
                <w:r>
                  <w:rPr>
                    <w:spacing w:val="2"/>
                    <w:w w:val="125"/>
                    <w:sz w:val="21"/>
                    <w:szCs w:val="21"/>
                  </w:rPr>
                  <w:t>s</w:t>
                </w:r>
                <w:r>
                  <w:rPr>
                    <w:spacing w:val="3"/>
                    <w:w w:val="163"/>
                    <w:sz w:val="21"/>
                    <w:szCs w:val="21"/>
                  </w:rPr>
                  <w:t>s</w:t>
                </w:r>
                <w:r>
                  <w:rPr>
                    <w:spacing w:val="3"/>
                    <w:w w:val="158"/>
                    <w:sz w:val="21"/>
                    <w:szCs w:val="21"/>
                  </w:rPr>
                  <w:t>oc</w:t>
                </w:r>
                <w:r>
                  <w:rPr>
                    <w:spacing w:val="1"/>
                    <w:w w:val="92"/>
                    <w:sz w:val="21"/>
                    <w:szCs w:val="21"/>
                  </w:rPr>
                  <w:t>i</w:t>
                </w:r>
                <w:r>
                  <w:rPr>
                    <w:spacing w:val="2"/>
                    <w:w w:val="143"/>
                    <w:sz w:val="21"/>
                    <w:szCs w:val="21"/>
                  </w:rPr>
                  <w:t>a</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1"/>
                    <w:w w:val="61"/>
                    <w:sz w:val="21"/>
                    <w:szCs w:val="21"/>
                  </w:rPr>
                  <w:t>---</w:t>
                </w:r>
                <w:r>
                  <w:rPr>
                    <w:w w:val="61"/>
                    <w:sz w:val="21"/>
                    <w:szCs w:val="21"/>
                  </w:rPr>
                  <w:t>-</w:t>
                </w:r>
                <w:r>
                  <w:rPr>
                    <w:spacing w:val="25"/>
                    <w:w w:val="61"/>
                    <w:sz w:val="21"/>
                    <w:szCs w:val="21"/>
                  </w:rPr>
                  <w:t xml:space="preserve"> </w:t>
                </w:r>
                <w:r>
                  <w:rPr>
                    <w:spacing w:val="3"/>
                    <w:w w:val="148"/>
                    <w:sz w:val="21"/>
                    <w:szCs w:val="21"/>
                  </w:rPr>
                  <w:t>2016</w:t>
                </w:r>
                <w:r>
                  <w:rPr>
                    <w:spacing w:val="1"/>
                    <w:w w:val="61"/>
                    <w:sz w:val="21"/>
                    <w:szCs w:val="21"/>
                  </w:rPr>
                  <w:t>-</w:t>
                </w:r>
                <w:r>
                  <w:rPr>
                    <w:spacing w:val="3"/>
                    <w:w w:val="148"/>
                    <w:sz w:val="21"/>
                    <w:szCs w:val="21"/>
                  </w:rPr>
                  <w:t>201</w:t>
                </w:r>
                <w:r>
                  <w:rPr>
                    <w:w w:val="148"/>
                    <w:sz w:val="21"/>
                    <w:szCs w:val="21"/>
                  </w:rPr>
                  <w:t>7</w:t>
                </w:r>
                <w:r>
                  <w:rPr>
                    <w:spacing w:val="5"/>
                    <w:sz w:val="21"/>
                    <w:szCs w:val="21"/>
                  </w:rPr>
                  <w:t xml:space="preserve"> </w:t>
                </w:r>
                <w:r>
                  <w:rPr>
                    <w:spacing w:val="3"/>
                    <w:w w:val="121"/>
                    <w:sz w:val="21"/>
                    <w:szCs w:val="21"/>
                  </w:rPr>
                  <w:t>E</w:t>
                </w:r>
                <w:r>
                  <w:rPr>
                    <w:spacing w:val="2"/>
                    <w:w w:val="207"/>
                    <w:sz w:val="21"/>
                    <w:szCs w:val="21"/>
                  </w:rPr>
                  <w:t>l</w:t>
                </w:r>
                <w:r>
                  <w:rPr>
                    <w:spacing w:val="2"/>
                    <w:w w:val="138"/>
                    <w:sz w:val="21"/>
                    <w:szCs w:val="21"/>
                  </w:rPr>
                  <w:t>e</w:t>
                </w:r>
                <w:r>
                  <w:rPr>
                    <w:spacing w:val="3"/>
                    <w:w w:val="163"/>
                    <w:sz w:val="21"/>
                    <w:szCs w:val="21"/>
                  </w:rPr>
                  <w:t>c</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3"/>
                    <w:w w:val="138"/>
                    <w:sz w:val="21"/>
                    <w:szCs w:val="21"/>
                  </w:rPr>
                  <w:t>Pa</w:t>
                </w:r>
                <w:r>
                  <w:rPr>
                    <w:spacing w:val="3"/>
                    <w:w w:val="163"/>
                    <w:sz w:val="21"/>
                    <w:szCs w:val="21"/>
                  </w:rPr>
                  <w:t>c</w:t>
                </w:r>
                <w:r>
                  <w:rPr>
                    <w:spacing w:val="3"/>
                    <w:w w:val="126"/>
                    <w:sz w:val="21"/>
                    <w:szCs w:val="21"/>
                  </w:rPr>
                  <w:t>k</w:t>
                </w:r>
                <w:r>
                  <w:rPr>
                    <w:spacing w:val="2"/>
                    <w:w w:val="138"/>
                    <w:sz w:val="21"/>
                    <w:szCs w:val="21"/>
                  </w:rPr>
                  <w:t>e</w:t>
                </w:r>
                <w:r>
                  <w:rPr>
                    <w:w w:val="205"/>
                    <w:sz w:val="21"/>
                    <w:szCs w:val="21"/>
                  </w:rPr>
                  <w:t>t</w:t>
                </w:r>
              </w:p>
            </w:txbxContent>
          </v:textbox>
          <w10:wrap anchorx="page" anchory="page"/>
        </v:shape>
      </w:pict>
    </w:r>
    <w:r>
      <w:pict>
        <v:shape id="_x0000_s2054" type="#_x0000_t202" style="position:absolute;margin-left:491.9pt;margin-top:732.4pt;width:30.9pt;height:12.8pt;z-index:-3181;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38"/>
                    <w:sz w:val="21"/>
                    <w:szCs w:val="21"/>
                  </w:rPr>
                  <w:t>P</w:t>
                </w:r>
                <w:r>
                  <w:rPr>
                    <w:spacing w:val="2"/>
                    <w:w w:val="138"/>
                    <w:sz w:val="21"/>
                    <w:szCs w:val="21"/>
                  </w:rPr>
                  <w:t>a</w:t>
                </w:r>
                <w:r>
                  <w:rPr>
                    <w:spacing w:val="3"/>
                    <w:w w:val="144"/>
                    <w:sz w:val="21"/>
                    <w:szCs w:val="21"/>
                  </w:rPr>
                  <w:t>g</w:t>
                </w:r>
                <w:r>
                  <w:rPr>
                    <w:w w:val="138"/>
                    <w:sz w:val="21"/>
                    <w:szCs w:val="21"/>
                  </w:rPr>
                  <w:t>e</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200" w:lineRule="exact"/>
    </w:pPr>
    <w:r>
      <w:pict>
        <v:group id="_x0000_s2052" style="position:absolute;margin-left:70.45pt;margin-top:731.15pt;width:452.9pt;height:0;z-index:-3180;mso-position-horizontal-relative:page;mso-position-vertical-relative:page" coordorigin="1409,14623" coordsize="9058,0">
          <v:shape id="_x0000_s2053" style="position:absolute;left:1409;top:14623;width:9058;height:0" coordorigin="1409,14623" coordsize="9058,0" path="m1409,14623r9058,e" filled="f" strokeweight=".58pt">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526.6pt;margin-top:731.8pt;width:15.15pt;height:12.8pt;z-index:-3179;mso-position-horizontal-relative:page;mso-position-vertical-relative:page" filled="f" stroked="f">
          <v:textbox inset="0,0,0,0">
            <w:txbxContent>
              <w:p w:rsidR="00696B86" w:rsidRDefault="00696B86">
                <w:pPr>
                  <w:spacing w:line="240" w:lineRule="exact"/>
                  <w:ind w:left="4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867377">
                  <w:rPr>
                    <w:rFonts w:ascii="Calibri" w:eastAsia="Calibri" w:hAnsi="Calibri" w:cs="Calibri"/>
                    <w:noProof/>
                    <w:w w:val="103"/>
                    <w:position w:val="1"/>
                    <w:sz w:val="21"/>
                    <w:szCs w:val="21"/>
                  </w:rPr>
                  <w:t>18</w:t>
                </w:r>
                <w:r>
                  <w:fldChar w:fldCharType="end"/>
                </w:r>
              </w:p>
            </w:txbxContent>
          </v:textbox>
          <w10:wrap anchorx="page" anchory="page"/>
        </v:shape>
      </w:pict>
    </w:r>
    <w:r>
      <w:pict>
        <v:shape id="_x0000_s2050" type="#_x0000_t202" style="position:absolute;margin-left:96.6pt;margin-top:732.4pt;width:383.45pt;height:12.8pt;z-index:-3178;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60"/>
                    <w:sz w:val="21"/>
                    <w:szCs w:val="21"/>
                  </w:rPr>
                  <w:t>S</w:t>
                </w:r>
                <w:r>
                  <w:rPr>
                    <w:spacing w:val="2"/>
                    <w:w w:val="160"/>
                    <w:sz w:val="21"/>
                    <w:szCs w:val="21"/>
                  </w:rPr>
                  <w:t>t</w:t>
                </w:r>
                <w:r>
                  <w:rPr>
                    <w:spacing w:val="3"/>
                    <w:w w:val="134"/>
                    <w:sz w:val="21"/>
                    <w:szCs w:val="21"/>
                  </w:rPr>
                  <w:t>u</w:t>
                </w:r>
                <w:r>
                  <w:rPr>
                    <w:spacing w:val="3"/>
                    <w:w w:val="140"/>
                    <w:sz w:val="21"/>
                    <w:szCs w:val="21"/>
                  </w:rPr>
                  <w:t>d</w:t>
                </w:r>
                <w:r>
                  <w:rPr>
                    <w:spacing w:val="2"/>
                    <w:w w:val="138"/>
                    <w:sz w:val="21"/>
                    <w:szCs w:val="21"/>
                  </w:rPr>
                  <w:t>e</w:t>
                </w:r>
                <w:r>
                  <w:rPr>
                    <w:spacing w:val="3"/>
                    <w:w w:val="144"/>
                    <w:sz w:val="21"/>
                    <w:szCs w:val="21"/>
                  </w:rPr>
                  <w:t>n</w:t>
                </w:r>
                <w:r>
                  <w:rPr>
                    <w:w w:val="205"/>
                    <w:sz w:val="21"/>
                    <w:szCs w:val="21"/>
                  </w:rPr>
                  <w:t>t</w:t>
                </w:r>
                <w:r>
                  <w:rPr>
                    <w:spacing w:val="5"/>
                    <w:sz w:val="21"/>
                    <w:szCs w:val="21"/>
                  </w:rPr>
                  <w:t xml:space="preserve"> </w:t>
                </w:r>
                <w:r>
                  <w:rPr>
                    <w:spacing w:val="3"/>
                    <w:w w:val="119"/>
                    <w:sz w:val="21"/>
                    <w:szCs w:val="21"/>
                  </w:rPr>
                  <w:t>G</w:t>
                </w:r>
                <w:r>
                  <w:rPr>
                    <w:spacing w:val="3"/>
                    <w:w w:val="138"/>
                    <w:sz w:val="21"/>
                    <w:szCs w:val="21"/>
                  </w:rPr>
                  <w:t>o</w:t>
                </w:r>
                <w:r>
                  <w:rPr>
                    <w:spacing w:val="2"/>
                    <w:w w:val="138"/>
                    <w:sz w:val="21"/>
                    <w:szCs w:val="21"/>
                  </w:rPr>
                  <w:t>ve</w:t>
                </w:r>
                <w:r>
                  <w:rPr>
                    <w:spacing w:val="3"/>
                    <w:w w:val="197"/>
                    <w:sz w:val="21"/>
                    <w:szCs w:val="21"/>
                  </w:rPr>
                  <w:t>r</w:t>
                </w:r>
                <w:r>
                  <w:rPr>
                    <w:spacing w:val="3"/>
                    <w:w w:val="144"/>
                    <w:sz w:val="21"/>
                    <w:szCs w:val="21"/>
                  </w:rPr>
                  <w:t>n</w:t>
                </w:r>
                <w:r>
                  <w:rPr>
                    <w:spacing w:val="3"/>
                    <w:w w:val="115"/>
                    <w:sz w:val="21"/>
                    <w:szCs w:val="21"/>
                  </w:rPr>
                  <w:t>m</w:t>
                </w:r>
                <w:r>
                  <w:rPr>
                    <w:spacing w:val="2"/>
                    <w:w w:val="115"/>
                    <w:sz w:val="21"/>
                    <w:szCs w:val="21"/>
                  </w:rPr>
                  <w:t>e</w:t>
                </w:r>
                <w:r>
                  <w:rPr>
                    <w:spacing w:val="3"/>
                    <w:w w:val="144"/>
                    <w:sz w:val="21"/>
                    <w:szCs w:val="21"/>
                  </w:rPr>
                  <w:t>n</w:t>
                </w:r>
                <w:r>
                  <w:rPr>
                    <w:w w:val="205"/>
                    <w:sz w:val="21"/>
                    <w:szCs w:val="21"/>
                  </w:rPr>
                  <w:t>t</w:t>
                </w:r>
                <w:r>
                  <w:rPr>
                    <w:spacing w:val="5"/>
                    <w:sz w:val="21"/>
                    <w:szCs w:val="21"/>
                  </w:rPr>
                  <w:t xml:space="preserve"> </w:t>
                </w:r>
                <w:r>
                  <w:rPr>
                    <w:spacing w:val="3"/>
                    <w:w w:val="125"/>
                    <w:sz w:val="21"/>
                    <w:szCs w:val="21"/>
                  </w:rPr>
                  <w:t>A</w:t>
                </w:r>
                <w:r>
                  <w:rPr>
                    <w:spacing w:val="2"/>
                    <w:w w:val="125"/>
                    <w:sz w:val="21"/>
                    <w:szCs w:val="21"/>
                  </w:rPr>
                  <w:t>s</w:t>
                </w:r>
                <w:r>
                  <w:rPr>
                    <w:spacing w:val="3"/>
                    <w:w w:val="163"/>
                    <w:sz w:val="21"/>
                    <w:szCs w:val="21"/>
                  </w:rPr>
                  <w:t>s</w:t>
                </w:r>
                <w:r>
                  <w:rPr>
                    <w:spacing w:val="3"/>
                    <w:w w:val="158"/>
                    <w:sz w:val="21"/>
                    <w:szCs w:val="21"/>
                  </w:rPr>
                  <w:t>oc</w:t>
                </w:r>
                <w:r>
                  <w:rPr>
                    <w:spacing w:val="1"/>
                    <w:w w:val="92"/>
                    <w:sz w:val="21"/>
                    <w:szCs w:val="21"/>
                  </w:rPr>
                  <w:t>i</w:t>
                </w:r>
                <w:r>
                  <w:rPr>
                    <w:spacing w:val="2"/>
                    <w:w w:val="143"/>
                    <w:sz w:val="21"/>
                    <w:szCs w:val="21"/>
                  </w:rPr>
                  <w:t>a</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1"/>
                    <w:w w:val="61"/>
                    <w:sz w:val="21"/>
                    <w:szCs w:val="21"/>
                  </w:rPr>
                  <w:t>---</w:t>
                </w:r>
                <w:r>
                  <w:rPr>
                    <w:w w:val="61"/>
                    <w:sz w:val="21"/>
                    <w:szCs w:val="21"/>
                  </w:rPr>
                  <w:t>-</w:t>
                </w:r>
                <w:r>
                  <w:rPr>
                    <w:spacing w:val="25"/>
                    <w:w w:val="61"/>
                    <w:sz w:val="21"/>
                    <w:szCs w:val="21"/>
                  </w:rPr>
                  <w:t xml:space="preserve"> </w:t>
                </w:r>
                <w:r>
                  <w:rPr>
                    <w:spacing w:val="3"/>
                    <w:w w:val="148"/>
                    <w:sz w:val="21"/>
                    <w:szCs w:val="21"/>
                  </w:rPr>
                  <w:t>2016</w:t>
                </w:r>
                <w:r>
                  <w:rPr>
                    <w:spacing w:val="1"/>
                    <w:w w:val="61"/>
                    <w:sz w:val="21"/>
                    <w:szCs w:val="21"/>
                  </w:rPr>
                  <w:t>-</w:t>
                </w:r>
                <w:r>
                  <w:rPr>
                    <w:spacing w:val="3"/>
                    <w:w w:val="148"/>
                    <w:sz w:val="21"/>
                    <w:szCs w:val="21"/>
                  </w:rPr>
                  <w:t>201</w:t>
                </w:r>
                <w:r>
                  <w:rPr>
                    <w:w w:val="148"/>
                    <w:sz w:val="21"/>
                    <w:szCs w:val="21"/>
                  </w:rPr>
                  <w:t>7</w:t>
                </w:r>
                <w:r>
                  <w:rPr>
                    <w:spacing w:val="5"/>
                    <w:sz w:val="21"/>
                    <w:szCs w:val="21"/>
                  </w:rPr>
                  <w:t xml:space="preserve"> </w:t>
                </w:r>
                <w:r>
                  <w:rPr>
                    <w:spacing w:val="3"/>
                    <w:w w:val="121"/>
                    <w:sz w:val="21"/>
                    <w:szCs w:val="21"/>
                  </w:rPr>
                  <w:t>E</w:t>
                </w:r>
                <w:r>
                  <w:rPr>
                    <w:spacing w:val="2"/>
                    <w:w w:val="207"/>
                    <w:sz w:val="21"/>
                    <w:szCs w:val="21"/>
                  </w:rPr>
                  <w:t>l</w:t>
                </w:r>
                <w:r>
                  <w:rPr>
                    <w:spacing w:val="2"/>
                    <w:w w:val="138"/>
                    <w:sz w:val="21"/>
                    <w:szCs w:val="21"/>
                  </w:rPr>
                  <w:t>e</w:t>
                </w:r>
                <w:r>
                  <w:rPr>
                    <w:spacing w:val="3"/>
                    <w:w w:val="163"/>
                    <w:sz w:val="21"/>
                    <w:szCs w:val="21"/>
                  </w:rPr>
                  <w:t>c</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3"/>
                    <w:w w:val="138"/>
                    <w:sz w:val="21"/>
                    <w:szCs w:val="21"/>
                  </w:rPr>
                  <w:t>Pa</w:t>
                </w:r>
                <w:r>
                  <w:rPr>
                    <w:spacing w:val="3"/>
                    <w:w w:val="163"/>
                    <w:sz w:val="21"/>
                    <w:szCs w:val="21"/>
                  </w:rPr>
                  <w:t>c</w:t>
                </w:r>
                <w:r>
                  <w:rPr>
                    <w:spacing w:val="3"/>
                    <w:w w:val="126"/>
                    <w:sz w:val="21"/>
                    <w:szCs w:val="21"/>
                  </w:rPr>
                  <w:t>k</w:t>
                </w:r>
                <w:r>
                  <w:rPr>
                    <w:spacing w:val="2"/>
                    <w:w w:val="138"/>
                    <w:sz w:val="21"/>
                    <w:szCs w:val="21"/>
                  </w:rPr>
                  <w:t>e</w:t>
                </w:r>
                <w:r>
                  <w:rPr>
                    <w:w w:val="205"/>
                    <w:sz w:val="21"/>
                    <w:szCs w:val="21"/>
                  </w:rPr>
                  <w:t>t</w:t>
                </w:r>
              </w:p>
            </w:txbxContent>
          </v:textbox>
          <w10:wrap anchorx="page" anchory="page"/>
        </v:shape>
      </w:pict>
    </w:r>
    <w:r>
      <w:pict>
        <v:shape id="_x0000_s2049" type="#_x0000_t202" style="position:absolute;margin-left:491.9pt;margin-top:732.4pt;width:30.9pt;height:12.8pt;z-index:-3177;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38"/>
                    <w:sz w:val="21"/>
                    <w:szCs w:val="21"/>
                  </w:rPr>
                  <w:t>P</w:t>
                </w:r>
                <w:r>
                  <w:rPr>
                    <w:spacing w:val="2"/>
                    <w:w w:val="138"/>
                    <w:sz w:val="21"/>
                    <w:szCs w:val="21"/>
                  </w:rPr>
                  <w:t>a</w:t>
                </w:r>
                <w:r>
                  <w:rPr>
                    <w:spacing w:val="3"/>
                    <w:w w:val="144"/>
                    <w:sz w:val="21"/>
                    <w:szCs w:val="21"/>
                  </w:rPr>
                  <w:t>g</w:t>
                </w:r>
                <w:r>
                  <w:rPr>
                    <w:w w:val="138"/>
                    <w:sz w:val="21"/>
                    <w:szCs w:val="21"/>
                  </w:rPr>
                  <w:t>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200" w:lineRule="exact"/>
    </w:pPr>
    <w:r>
      <w:pict>
        <v:group id="_x0000_s2077" style="position:absolute;margin-left:70.45pt;margin-top:731.15pt;width:452.9pt;height:0;z-index:-3200;mso-position-horizontal-relative:page;mso-position-vertical-relative:page" coordorigin="1409,14623" coordsize="9058,0">
          <v:shape id="_x0000_s2078" style="position:absolute;left:1409;top:14623;width:9058;height:0" coordorigin="1409,14623" coordsize="9058,0" path="m1409,14623r9058,e" filled="f" strokeweight=".58pt">
            <v:path arrowok="t"/>
          </v:shape>
          <w10:wrap anchorx="page" anchory="page"/>
        </v:group>
      </w:pict>
    </w:r>
    <w:r>
      <w:pict>
        <v:shapetype id="_x0000_t202" coordsize="21600,21600" o:spt="202" path="m,l,21600r21600,l21600,xe">
          <v:stroke joinstyle="miter"/>
          <v:path gradientshapeok="t" o:connecttype="rect"/>
        </v:shapetype>
        <v:shape id="_x0000_s2076" type="#_x0000_t202" style="position:absolute;margin-left:532.35pt;margin-top:731.8pt;width:9.5pt;height:12.8pt;z-index:-3199;mso-position-horizontal-relative:page;mso-position-vertical-relative:page" filled="f" stroked="f">
          <v:textbox inset="0,0,0,0">
            <w:txbxContent>
              <w:p w:rsidR="00696B86" w:rsidRDefault="00696B86">
                <w:pPr>
                  <w:spacing w:line="240" w:lineRule="exact"/>
                  <w:ind w:left="4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867377">
                  <w:rPr>
                    <w:rFonts w:ascii="Calibri" w:eastAsia="Calibri" w:hAnsi="Calibri" w:cs="Calibri"/>
                    <w:noProof/>
                    <w:w w:val="103"/>
                    <w:position w:val="1"/>
                    <w:sz w:val="21"/>
                    <w:szCs w:val="21"/>
                  </w:rPr>
                  <w:t>9</w:t>
                </w:r>
                <w:r>
                  <w:fldChar w:fldCharType="end"/>
                </w:r>
              </w:p>
            </w:txbxContent>
          </v:textbox>
          <w10:wrap anchorx="page" anchory="page"/>
        </v:shape>
      </w:pict>
    </w:r>
    <w:r>
      <w:pict>
        <v:shape id="_x0000_s2075" type="#_x0000_t202" style="position:absolute;margin-left:96.6pt;margin-top:732.4pt;width:383.45pt;height:12.8pt;z-index:-3198;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60"/>
                    <w:sz w:val="21"/>
                    <w:szCs w:val="21"/>
                  </w:rPr>
                  <w:t>S</w:t>
                </w:r>
                <w:r>
                  <w:rPr>
                    <w:spacing w:val="2"/>
                    <w:w w:val="160"/>
                    <w:sz w:val="21"/>
                    <w:szCs w:val="21"/>
                  </w:rPr>
                  <w:t>t</w:t>
                </w:r>
                <w:r>
                  <w:rPr>
                    <w:spacing w:val="3"/>
                    <w:w w:val="134"/>
                    <w:sz w:val="21"/>
                    <w:szCs w:val="21"/>
                  </w:rPr>
                  <w:t>u</w:t>
                </w:r>
                <w:r>
                  <w:rPr>
                    <w:spacing w:val="3"/>
                    <w:w w:val="140"/>
                    <w:sz w:val="21"/>
                    <w:szCs w:val="21"/>
                  </w:rPr>
                  <w:t>d</w:t>
                </w:r>
                <w:r>
                  <w:rPr>
                    <w:spacing w:val="2"/>
                    <w:w w:val="138"/>
                    <w:sz w:val="21"/>
                    <w:szCs w:val="21"/>
                  </w:rPr>
                  <w:t>e</w:t>
                </w:r>
                <w:r>
                  <w:rPr>
                    <w:spacing w:val="3"/>
                    <w:w w:val="144"/>
                    <w:sz w:val="21"/>
                    <w:szCs w:val="21"/>
                  </w:rPr>
                  <w:t>n</w:t>
                </w:r>
                <w:r>
                  <w:rPr>
                    <w:w w:val="205"/>
                    <w:sz w:val="21"/>
                    <w:szCs w:val="21"/>
                  </w:rPr>
                  <w:t>t</w:t>
                </w:r>
                <w:r>
                  <w:rPr>
                    <w:spacing w:val="5"/>
                    <w:sz w:val="21"/>
                    <w:szCs w:val="21"/>
                  </w:rPr>
                  <w:t xml:space="preserve"> </w:t>
                </w:r>
                <w:r>
                  <w:rPr>
                    <w:spacing w:val="3"/>
                    <w:w w:val="119"/>
                    <w:sz w:val="21"/>
                    <w:szCs w:val="21"/>
                  </w:rPr>
                  <w:t>G</w:t>
                </w:r>
                <w:r>
                  <w:rPr>
                    <w:spacing w:val="3"/>
                    <w:w w:val="138"/>
                    <w:sz w:val="21"/>
                    <w:szCs w:val="21"/>
                  </w:rPr>
                  <w:t>o</w:t>
                </w:r>
                <w:r>
                  <w:rPr>
                    <w:spacing w:val="2"/>
                    <w:w w:val="138"/>
                    <w:sz w:val="21"/>
                    <w:szCs w:val="21"/>
                  </w:rPr>
                  <w:t>ve</w:t>
                </w:r>
                <w:r>
                  <w:rPr>
                    <w:spacing w:val="3"/>
                    <w:w w:val="197"/>
                    <w:sz w:val="21"/>
                    <w:szCs w:val="21"/>
                  </w:rPr>
                  <w:t>r</w:t>
                </w:r>
                <w:r>
                  <w:rPr>
                    <w:spacing w:val="3"/>
                    <w:w w:val="144"/>
                    <w:sz w:val="21"/>
                    <w:szCs w:val="21"/>
                  </w:rPr>
                  <w:t>n</w:t>
                </w:r>
                <w:r>
                  <w:rPr>
                    <w:spacing w:val="3"/>
                    <w:w w:val="115"/>
                    <w:sz w:val="21"/>
                    <w:szCs w:val="21"/>
                  </w:rPr>
                  <w:t>m</w:t>
                </w:r>
                <w:r>
                  <w:rPr>
                    <w:spacing w:val="2"/>
                    <w:w w:val="115"/>
                    <w:sz w:val="21"/>
                    <w:szCs w:val="21"/>
                  </w:rPr>
                  <w:t>e</w:t>
                </w:r>
                <w:r>
                  <w:rPr>
                    <w:spacing w:val="3"/>
                    <w:w w:val="144"/>
                    <w:sz w:val="21"/>
                    <w:szCs w:val="21"/>
                  </w:rPr>
                  <w:t>n</w:t>
                </w:r>
                <w:r>
                  <w:rPr>
                    <w:w w:val="205"/>
                    <w:sz w:val="21"/>
                    <w:szCs w:val="21"/>
                  </w:rPr>
                  <w:t>t</w:t>
                </w:r>
                <w:r>
                  <w:rPr>
                    <w:spacing w:val="5"/>
                    <w:sz w:val="21"/>
                    <w:szCs w:val="21"/>
                  </w:rPr>
                  <w:t xml:space="preserve"> </w:t>
                </w:r>
                <w:r>
                  <w:rPr>
                    <w:spacing w:val="3"/>
                    <w:w w:val="125"/>
                    <w:sz w:val="21"/>
                    <w:szCs w:val="21"/>
                  </w:rPr>
                  <w:t>A</w:t>
                </w:r>
                <w:r>
                  <w:rPr>
                    <w:spacing w:val="2"/>
                    <w:w w:val="125"/>
                    <w:sz w:val="21"/>
                    <w:szCs w:val="21"/>
                  </w:rPr>
                  <w:t>s</w:t>
                </w:r>
                <w:r>
                  <w:rPr>
                    <w:spacing w:val="3"/>
                    <w:w w:val="163"/>
                    <w:sz w:val="21"/>
                    <w:szCs w:val="21"/>
                  </w:rPr>
                  <w:t>s</w:t>
                </w:r>
                <w:r>
                  <w:rPr>
                    <w:spacing w:val="3"/>
                    <w:w w:val="158"/>
                    <w:sz w:val="21"/>
                    <w:szCs w:val="21"/>
                  </w:rPr>
                  <w:t>oc</w:t>
                </w:r>
                <w:r>
                  <w:rPr>
                    <w:spacing w:val="1"/>
                    <w:w w:val="92"/>
                    <w:sz w:val="21"/>
                    <w:szCs w:val="21"/>
                  </w:rPr>
                  <w:t>i</w:t>
                </w:r>
                <w:r>
                  <w:rPr>
                    <w:spacing w:val="2"/>
                    <w:w w:val="143"/>
                    <w:sz w:val="21"/>
                    <w:szCs w:val="21"/>
                  </w:rPr>
                  <w:t>a</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1"/>
                    <w:w w:val="61"/>
                    <w:sz w:val="21"/>
                    <w:szCs w:val="21"/>
                  </w:rPr>
                  <w:t>---</w:t>
                </w:r>
                <w:r>
                  <w:rPr>
                    <w:w w:val="61"/>
                    <w:sz w:val="21"/>
                    <w:szCs w:val="21"/>
                  </w:rPr>
                  <w:t>-</w:t>
                </w:r>
                <w:r>
                  <w:rPr>
                    <w:spacing w:val="25"/>
                    <w:w w:val="61"/>
                    <w:sz w:val="21"/>
                    <w:szCs w:val="21"/>
                  </w:rPr>
                  <w:t xml:space="preserve"> </w:t>
                </w:r>
                <w:r>
                  <w:rPr>
                    <w:spacing w:val="3"/>
                    <w:w w:val="148"/>
                    <w:sz w:val="21"/>
                    <w:szCs w:val="21"/>
                  </w:rPr>
                  <w:t>2016</w:t>
                </w:r>
                <w:r>
                  <w:rPr>
                    <w:spacing w:val="1"/>
                    <w:w w:val="61"/>
                    <w:sz w:val="21"/>
                    <w:szCs w:val="21"/>
                  </w:rPr>
                  <w:t>-</w:t>
                </w:r>
                <w:r>
                  <w:rPr>
                    <w:spacing w:val="3"/>
                    <w:w w:val="148"/>
                    <w:sz w:val="21"/>
                    <w:szCs w:val="21"/>
                  </w:rPr>
                  <w:t>201</w:t>
                </w:r>
                <w:r>
                  <w:rPr>
                    <w:w w:val="148"/>
                    <w:sz w:val="21"/>
                    <w:szCs w:val="21"/>
                  </w:rPr>
                  <w:t>7</w:t>
                </w:r>
                <w:r>
                  <w:rPr>
                    <w:spacing w:val="5"/>
                    <w:sz w:val="21"/>
                    <w:szCs w:val="21"/>
                  </w:rPr>
                  <w:t xml:space="preserve"> </w:t>
                </w:r>
                <w:r>
                  <w:rPr>
                    <w:spacing w:val="3"/>
                    <w:w w:val="121"/>
                    <w:sz w:val="21"/>
                    <w:szCs w:val="21"/>
                  </w:rPr>
                  <w:t>E</w:t>
                </w:r>
                <w:r>
                  <w:rPr>
                    <w:spacing w:val="2"/>
                    <w:w w:val="207"/>
                    <w:sz w:val="21"/>
                    <w:szCs w:val="21"/>
                  </w:rPr>
                  <w:t>l</w:t>
                </w:r>
                <w:r>
                  <w:rPr>
                    <w:spacing w:val="2"/>
                    <w:w w:val="138"/>
                    <w:sz w:val="21"/>
                    <w:szCs w:val="21"/>
                  </w:rPr>
                  <w:t>e</w:t>
                </w:r>
                <w:r>
                  <w:rPr>
                    <w:spacing w:val="3"/>
                    <w:w w:val="163"/>
                    <w:sz w:val="21"/>
                    <w:szCs w:val="21"/>
                  </w:rPr>
                  <w:t>c</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3"/>
                    <w:w w:val="138"/>
                    <w:sz w:val="21"/>
                    <w:szCs w:val="21"/>
                  </w:rPr>
                  <w:t>Pa</w:t>
                </w:r>
                <w:r>
                  <w:rPr>
                    <w:spacing w:val="3"/>
                    <w:w w:val="163"/>
                    <w:sz w:val="21"/>
                    <w:szCs w:val="21"/>
                  </w:rPr>
                  <w:t>c</w:t>
                </w:r>
                <w:r>
                  <w:rPr>
                    <w:spacing w:val="3"/>
                    <w:w w:val="126"/>
                    <w:sz w:val="21"/>
                    <w:szCs w:val="21"/>
                  </w:rPr>
                  <w:t>k</w:t>
                </w:r>
                <w:r>
                  <w:rPr>
                    <w:spacing w:val="2"/>
                    <w:w w:val="138"/>
                    <w:sz w:val="21"/>
                    <w:szCs w:val="21"/>
                  </w:rPr>
                  <w:t>e</w:t>
                </w:r>
                <w:r>
                  <w:rPr>
                    <w:w w:val="205"/>
                    <w:sz w:val="21"/>
                    <w:szCs w:val="21"/>
                  </w:rPr>
                  <w:t>t</w:t>
                </w:r>
              </w:p>
            </w:txbxContent>
          </v:textbox>
          <w10:wrap anchorx="page" anchory="page"/>
        </v:shape>
      </w:pict>
    </w:r>
    <w:r>
      <w:pict>
        <v:shape id="_x0000_s2074" type="#_x0000_t202" style="position:absolute;margin-left:491.9pt;margin-top:732.4pt;width:30.9pt;height:12.8pt;z-index:-3197;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38"/>
                    <w:sz w:val="21"/>
                    <w:szCs w:val="21"/>
                  </w:rPr>
                  <w:t>P</w:t>
                </w:r>
                <w:r>
                  <w:rPr>
                    <w:spacing w:val="2"/>
                    <w:w w:val="138"/>
                    <w:sz w:val="21"/>
                    <w:szCs w:val="21"/>
                  </w:rPr>
                  <w:t>a</w:t>
                </w:r>
                <w:r>
                  <w:rPr>
                    <w:spacing w:val="3"/>
                    <w:w w:val="144"/>
                    <w:sz w:val="21"/>
                    <w:szCs w:val="21"/>
                  </w:rPr>
                  <w:t>g</w:t>
                </w:r>
                <w:r>
                  <w:rPr>
                    <w:w w:val="138"/>
                    <w:sz w:val="21"/>
                    <w:szCs w:val="21"/>
                  </w:rPr>
                  <w:t>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200" w:lineRule="exact"/>
    </w:pPr>
    <w:r>
      <w:pict>
        <v:group id="_x0000_s2072" style="position:absolute;margin-left:70.45pt;margin-top:731.15pt;width:452.9pt;height:0;z-index:-3196;mso-position-horizontal-relative:page;mso-position-vertical-relative:page" coordorigin="1409,14623" coordsize="9058,0">
          <v:shape id="_x0000_s2073" style="position:absolute;left:1409;top:14623;width:9058;height:0" coordorigin="1409,14623" coordsize="9058,0" path="m1409,14623r9058,e" filled="f" strokeweight=".58pt">
            <v:path arrowok="t"/>
          </v:shape>
          <w10:wrap anchorx="page" anchory="page"/>
        </v:group>
      </w:pict>
    </w:r>
    <w:r>
      <w:pict>
        <v:shapetype id="_x0000_t202" coordsize="21600,21600" o:spt="202" path="m,l,21600r21600,l21600,xe">
          <v:stroke joinstyle="miter"/>
          <v:path gradientshapeok="t" o:connecttype="rect"/>
        </v:shapetype>
        <v:shape id="_x0000_s2071" type="#_x0000_t202" style="position:absolute;margin-left:526.6pt;margin-top:731.8pt;width:15.15pt;height:12.8pt;z-index:-3195;mso-position-horizontal-relative:page;mso-position-vertical-relative:page" filled="f" stroked="f">
          <v:textbox inset="0,0,0,0">
            <w:txbxContent>
              <w:p w:rsidR="00696B86" w:rsidRDefault="00696B86">
                <w:pPr>
                  <w:spacing w:line="240" w:lineRule="exact"/>
                  <w:ind w:left="4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867377">
                  <w:rPr>
                    <w:rFonts w:ascii="Calibri" w:eastAsia="Calibri" w:hAnsi="Calibri" w:cs="Calibri"/>
                    <w:noProof/>
                    <w:w w:val="103"/>
                    <w:position w:val="1"/>
                    <w:sz w:val="21"/>
                    <w:szCs w:val="21"/>
                  </w:rPr>
                  <w:t>10</w:t>
                </w:r>
                <w:r>
                  <w:fldChar w:fldCharType="end"/>
                </w:r>
              </w:p>
            </w:txbxContent>
          </v:textbox>
          <w10:wrap anchorx="page" anchory="page"/>
        </v:shape>
      </w:pict>
    </w:r>
    <w:r>
      <w:pict>
        <v:shape id="_x0000_s2070" type="#_x0000_t202" style="position:absolute;margin-left:96.6pt;margin-top:732.4pt;width:383.45pt;height:12.8pt;z-index:-3194;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60"/>
                    <w:sz w:val="21"/>
                    <w:szCs w:val="21"/>
                  </w:rPr>
                  <w:t>S</w:t>
                </w:r>
                <w:r>
                  <w:rPr>
                    <w:spacing w:val="2"/>
                    <w:w w:val="160"/>
                    <w:sz w:val="21"/>
                    <w:szCs w:val="21"/>
                  </w:rPr>
                  <w:t>t</w:t>
                </w:r>
                <w:r>
                  <w:rPr>
                    <w:spacing w:val="3"/>
                    <w:w w:val="134"/>
                    <w:sz w:val="21"/>
                    <w:szCs w:val="21"/>
                  </w:rPr>
                  <w:t>u</w:t>
                </w:r>
                <w:r>
                  <w:rPr>
                    <w:spacing w:val="3"/>
                    <w:w w:val="140"/>
                    <w:sz w:val="21"/>
                    <w:szCs w:val="21"/>
                  </w:rPr>
                  <w:t>d</w:t>
                </w:r>
                <w:r>
                  <w:rPr>
                    <w:spacing w:val="2"/>
                    <w:w w:val="138"/>
                    <w:sz w:val="21"/>
                    <w:szCs w:val="21"/>
                  </w:rPr>
                  <w:t>e</w:t>
                </w:r>
                <w:r>
                  <w:rPr>
                    <w:spacing w:val="3"/>
                    <w:w w:val="144"/>
                    <w:sz w:val="21"/>
                    <w:szCs w:val="21"/>
                  </w:rPr>
                  <w:t>n</w:t>
                </w:r>
                <w:r>
                  <w:rPr>
                    <w:w w:val="205"/>
                    <w:sz w:val="21"/>
                    <w:szCs w:val="21"/>
                  </w:rPr>
                  <w:t>t</w:t>
                </w:r>
                <w:r>
                  <w:rPr>
                    <w:spacing w:val="5"/>
                    <w:sz w:val="21"/>
                    <w:szCs w:val="21"/>
                  </w:rPr>
                  <w:t xml:space="preserve"> </w:t>
                </w:r>
                <w:r>
                  <w:rPr>
                    <w:spacing w:val="3"/>
                    <w:w w:val="119"/>
                    <w:sz w:val="21"/>
                    <w:szCs w:val="21"/>
                  </w:rPr>
                  <w:t>G</w:t>
                </w:r>
                <w:r>
                  <w:rPr>
                    <w:spacing w:val="3"/>
                    <w:w w:val="138"/>
                    <w:sz w:val="21"/>
                    <w:szCs w:val="21"/>
                  </w:rPr>
                  <w:t>o</w:t>
                </w:r>
                <w:r>
                  <w:rPr>
                    <w:spacing w:val="2"/>
                    <w:w w:val="138"/>
                    <w:sz w:val="21"/>
                    <w:szCs w:val="21"/>
                  </w:rPr>
                  <w:t>ve</w:t>
                </w:r>
                <w:r>
                  <w:rPr>
                    <w:spacing w:val="3"/>
                    <w:w w:val="197"/>
                    <w:sz w:val="21"/>
                    <w:szCs w:val="21"/>
                  </w:rPr>
                  <w:t>r</w:t>
                </w:r>
                <w:r>
                  <w:rPr>
                    <w:spacing w:val="3"/>
                    <w:w w:val="144"/>
                    <w:sz w:val="21"/>
                    <w:szCs w:val="21"/>
                  </w:rPr>
                  <w:t>n</w:t>
                </w:r>
                <w:r>
                  <w:rPr>
                    <w:spacing w:val="3"/>
                    <w:w w:val="115"/>
                    <w:sz w:val="21"/>
                    <w:szCs w:val="21"/>
                  </w:rPr>
                  <w:t>m</w:t>
                </w:r>
                <w:r>
                  <w:rPr>
                    <w:spacing w:val="2"/>
                    <w:w w:val="115"/>
                    <w:sz w:val="21"/>
                    <w:szCs w:val="21"/>
                  </w:rPr>
                  <w:t>e</w:t>
                </w:r>
                <w:r>
                  <w:rPr>
                    <w:spacing w:val="3"/>
                    <w:w w:val="144"/>
                    <w:sz w:val="21"/>
                    <w:szCs w:val="21"/>
                  </w:rPr>
                  <w:t>n</w:t>
                </w:r>
                <w:r>
                  <w:rPr>
                    <w:w w:val="205"/>
                    <w:sz w:val="21"/>
                    <w:szCs w:val="21"/>
                  </w:rPr>
                  <w:t>t</w:t>
                </w:r>
                <w:r>
                  <w:rPr>
                    <w:spacing w:val="5"/>
                    <w:sz w:val="21"/>
                    <w:szCs w:val="21"/>
                  </w:rPr>
                  <w:t xml:space="preserve"> </w:t>
                </w:r>
                <w:r>
                  <w:rPr>
                    <w:spacing w:val="3"/>
                    <w:w w:val="125"/>
                    <w:sz w:val="21"/>
                    <w:szCs w:val="21"/>
                  </w:rPr>
                  <w:t>A</w:t>
                </w:r>
                <w:r>
                  <w:rPr>
                    <w:spacing w:val="2"/>
                    <w:w w:val="125"/>
                    <w:sz w:val="21"/>
                    <w:szCs w:val="21"/>
                  </w:rPr>
                  <w:t>s</w:t>
                </w:r>
                <w:r>
                  <w:rPr>
                    <w:spacing w:val="3"/>
                    <w:w w:val="163"/>
                    <w:sz w:val="21"/>
                    <w:szCs w:val="21"/>
                  </w:rPr>
                  <w:t>s</w:t>
                </w:r>
                <w:r>
                  <w:rPr>
                    <w:spacing w:val="3"/>
                    <w:w w:val="158"/>
                    <w:sz w:val="21"/>
                    <w:szCs w:val="21"/>
                  </w:rPr>
                  <w:t>oc</w:t>
                </w:r>
                <w:r>
                  <w:rPr>
                    <w:spacing w:val="1"/>
                    <w:w w:val="92"/>
                    <w:sz w:val="21"/>
                    <w:szCs w:val="21"/>
                  </w:rPr>
                  <w:t>i</w:t>
                </w:r>
                <w:r>
                  <w:rPr>
                    <w:spacing w:val="2"/>
                    <w:w w:val="143"/>
                    <w:sz w:val="21"/>
                    <w:szCs w:val="21"/>
                  </w:rPr>
                  <w:t>a</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1"/>
                    <w:w w:val="61"/>
                    <w:sz w:val="21"/>
                    <w:szCs w:val="21"/>
                  </w:rPr>
                  <w:t>---</w:t>
                </w:r>
                <w:r>
                  <w:rPr>
                    <w:w w:val="61"/>
                    <w:sz w:val="21"/>
                    <w:szCs w:val="21"/>
                  </w:rPr>
                  <w:t>-</w:t>
                </w:r>
                <w:r>
                  <w:rPr>
                    <w:spacing w:val="25"/>
                    <w:w w:val="61"/>
                    <w:sz w:val="21"/>
                    <w:szCs w:val="21"/>
                  </w:rPr>
                  <w:t xml:space="preserve"> </w:t>
                </w:r>
                <w:r>
                  <w:rPr>
                    <w:spacing w:val="3"/>
                    <w:w w:val="148"/>
                    <w:sz w:val="21"/>
                    <w:szCs w:val="21"/>
                  </w:rPr>
                  <w:t>2016</w:t>
                </w:r>
                <w:r>
                  <w:rPr>
                    <w:spacing w:val="1"/>
                    <w:w w:val="61"/>
                    <w:sz w:val="21"/>
                    <w:szCs w:val="21"/>
                  </w:rPr>
                  <w:t>-</w:t>
                </w:r>
                <w:r>
                  <w:rPr>
                    <w:spacing w:val="3"/>
                    <w:w w:val="148"/>
                    <w:sz w:val="21"/>
                    <w:szCs w:val="21"/>
                  </w:rPr>
                  <w:t>201</w:t>
                </w:r>
                <w:r>
                  <w:rPr>
                    <w:w w:val="148"/>
                    <w:sz w:val="21"/>
                    <w:szCs w:val="21"/>
                  </w:rPr>
                  <w:t>7</w:t>
                </w:r>
                <w:r>
                  <w:rPr>
                    <w:spacing w:val="5"/>
                    <w:sz w:val="21"/>
                    <w:szCs w:val="21"/>
                  </w:rPr>
                  <w:t xml:space="preserve"> </w:t>
                </w:r>
                <w:r>
                  <w:rPr>
                    <w:spacing w:val="3"/>
                    <w:w w:val="121"/>
                    <w:sz w:val="21"/>
                    <w:szCs w:val="21"/>
                  </w:rPr>
                  <w:t>E</w:t>
                </w:r>
                <w:r>
                  <w:rPr>
                    <w:spacing w:val="2"/>
                    <w:w w:val="207"/>
                    <w:sz w:val="21"/>
                    <w:szCs w:val="21"/>
                  </w:rPr>
                  <w:t>l</w:t>
                </w:r>
                <w:r>
                  <w:rPr>
                    <w:spacing w:val="2"/>
                    <w:w w:val="138"/>
                    <w:sz w:val="21"/>
                    <w:szCs w:val="21"/>
                  </w:rPr>
                  <w:t>e</w:t>
                </w:r>
                <w:r>
                  <w:rPr>
                    <w:spacing w:val="3"/>
                    <w:w w:val="163"/>
                    <w:sz w:val="21"/>
                    <w:szCs w:val="21"/>
                  </w:rPr>
                  <w:t>c</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3"/>
                    <w:w w:val="138"/>
                    <w:sz w:val="21"/>
                    <w:szCs w:val="21"/>
                  </w:rPr>
                  <w:t>Pa</w:t>
                </w:r>
                <w:r>
                  <w:rPr>
                    <w:spacing w:val="3"/>
                    <w:w w:val="163"/>
                    <w:sz w:val="21"/>
                    <w:szCs w:val="21"/>
                  </w:rPr>
                  <w:t>c</w:t>
                </w:r>
                <w:r>
                  <w:rPr>
                    <w:spacing w:val="3"/>
                    <w:w w:val="126"/>
                    <w:sz w:val="21"/>
                    <w:szCs w:val="21"/>
                  </w:rPr>
                  <w:t>k</w:t>
                </w:r>
                <w:r>
                  <w:rPr>
                    <w:spacing w:val="2"/>
                    <w:w w:val="138"/>
                    <w:sz w:val="21"/>
                    <w:szCs w:val="21"/>
                  </w:rPr>
                  <w:t>e</w:t>
                </w:r>
                <w:r>
                  <w:rPr>
                    <w:w w:val="205"/>
                    <w:sz w:val="21"/>
                    <w:szCs w:val="21"/>
                  </w:rPr>
                  <w:t>t</w:t>
                </w:r>
              </w:p>
            </w:txbxContent>
          </v:textbox>
          <w10:wrap anchorx="page" anchory="page"/>
        </v:shape>
      </w:pict>
    </w:r>
    <w:r>
      <w:pict>
        <v:shape id="_x0000_s2069" type="#_x0000_t202" style="position:absolute;margin-left:491.9pt;margin-top:732.4pt;width:30.9pt;height:12.8pt;z-index:-3193;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38"/>
                    <w:sz w:val="21"/>
                    <w:szCs w:val="21"/>
                  </w:rPr>
                  <w:t>P</w:t>
                </w:r>
                <w:r>
                  <w:rPr>
                    <w:spacing w:val="2"/>
                    <w:w w:val="138"/>
                    <w:sz w:val="21"/>
                    <w:szCs w:val="21"/>
                  </w:rPr>
                  <w:t>a</w:t>
                </w:r>
                <w:r>
                  <w:rPr>
                    <w:spacing w:val="3"/>
                    <w:w w:val="144"/>
                    <w:sz w:val="21"/>
                    <w:szCs w:val="21"/>
                  </w:rPr>
                  <w:t>g</w:t>
                </w:r>
                <w:r>
                  <w:rPr>
                    <w:w w:val="138"/>
                    <w:sz w:val="21"/>
                    <w:szCs w:val="21"/>
                  </w:rPr>
                  <w:t>e</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200" w:lineRule="exact"/>
    </w:pPr>
    <w:r>
      <w:pict>
        <v:group id="_x0000_s2067" style="position:absolute;margin-left:70.45pt;margin-top:731.15pt;width:452.9pt;height:0;z-index:-3192;mso-position-horizontal-relative:page;mso-position-vertical-relative:page" coordorigin="1409,14623" coordsize="9058,0">
          <v:shape id="_x0000_s2068" style="position:absolute;left:1409;top:14623;width:9058;height:0" coordorigin="1409,14623" coordsize="9058,0" path="m1409,14623r9058,e" filled="f" strokeweight=".58pt">
            <v:path arrowok="t"/>
          </v:shape>
          <w10:wrap anchorx="page" anchory="page"/>
        </v:group>
      </w:pict>
    </w:r>
    <w:r>
      <w:pict>
        <v:shapetype id="_x0000_t202" coordsize="21600,21600" o:spt="202" path="m,l,21600r21600,l21600,xe">
          <v:stroke joinstyle="miter"/>
          <v:path gradientshapeok="t" o:connecttype="rect"/>
        </v:shapetype>
        <v:shape id="_x0000_s2066" type="#_x0000_t202" style="position:absolute;margin-left:526.6pt;margin-top:731.8pt;width:15.15pt;height:12.8pt;z-index:-3191;mso-position-horizontal-relative:page;mso-position-vertical-relative:page" filled="f" stroked="f">
          <v:textbox inset="0,0,0,0">
            <w:txbxContent>
              <w:p w:rsidR="00696B86" w:rsidRDefault="00696B86">
                <w:pPr>
                  <w:spacing w:line="240" w:lineRule="exact"/>
                  <w:ind w:left="4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867377">
                  <w:rPr>
                    <w:rFonts w:ascii="Calibri" w:eastAsia="Calibri" w:hAnsi="Calibri" w:cs="Calibri"/>
                    <w:noProof/>
                    <w:w w:val="103"/>
                    <w:position w:val="1"/>
                    <w:sz w:val="21"/>
                    <w:szCs w:val="21"/>
                  </w:rPr>
                  <w:t>15</w:t>
                </w:r>
                <w:r>
                  <w:fldChar w:fldCharType="end"/>
                </w:r>
              </w:p>
            </w:txbxContent>
          </v:textbox>
          <w10:wrap anchorx="page" anchory="page"/>
        </v:shape>
      </w:pict>
    </w:r>
    <w:r>
      <w:pict>
        <v:shape id="_x0000_s2065" type="#_x0000_t202" style="position:absolute;margin-left:96.6pt;margin-top:732.4pt;width:383.45pt;height:12.8pt;z-index:-3190;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60"/>
                    <w:sz w:val="21"/>
                    <w:szCs w:val="21"/>
                  </w:rPr>
                  <w:t>S</w:t>
                </w:r>
                <w:r>
                  <w:rPr>
                    <w:spacing w:val="2"/>
                    <w:w w:val="160"/>
                    <w:sz w:val="21"/>
                    <w:szCs w:val="21"/>
                  </w:rPr>
                  <w:t>t</w:t>
                </w:r>
                <w:r>
                  <w:rPr>
                    <w:spacing w:val="3"/>
                    <w:w w:val="134"/>
                    <w:sz w:val="21"/>
                    <w:szCs w:val="21"/>
                  </w:rPr>
                  <w:t>u</w:t>
                </w:r>
                <w:r>
                  <w:rPr>
                    <w:spacing w:val="3"/>
                    <w:w w:val="140"/>
                    <w:sz w:val="21"/>
                    <w:szCs w:val="21"/>
                  </w:rPr>
                  <w:t>d</w:t>
                </w:r>
                <w:r>
                  <w:rPr>
                    <w:spacing w:val="2"/>
                    <w:w w:val="138"/>
                    <w:sz w:val="21"/>
                    <w:szCs w:val="21"/>
                  </w:rPr>
                  <w:t>e</w:t>
                </w:r>
                <w:r>
                  <w:rPr>
                    <w:spacing w:val="3"/>
                    <w:w w:val="144"/>
                    <w:sz w:val="21"/>
                    <w:szCs w:val="21"/>
                  </w:rPr>
                  <w:t>n</w:t>
                </w:r>
                <w:r>
                  <w:rPr>
                    <w:w w:val="205"/>
                    <w:sz w:val="21"/>
                    <w:szCs w:val="21"/>
                  </w:rPr>
                  <w:t>t</w:t>
                </w:r>
                <w:r>
                  <w:rPr>
                    <w:spacing w:val="5"/>
                    <w:sz w:val="21"/>
                    <w:szCs w:val="21"/>
                  </w:rPr>
                  <w:t xml:space="preserve"> </w:t>
                </w:r>
                <w:r>
                  <w:rPr>
                    <w:spacing w:val="3"/>
                    <w:w w:val="119"/>
                    <w:sz w:val="21"/>
                    <w:szCs w:val="21"/>
                  </w:rPr>
                  <w:t>G</w:t>
                </w:r>
                <w:r>
                  <w:rPr>
                    <w:spacing w:val="3"/>
                    <w:w w:val="138"/>
                    <w:sz w:val="21"/>
                    <w:szCs w:val="21"/>
                  </w:rPr>
                  <w:t>o</w:t>
                </w:r>
                <w:r>
                  <w:rPr>
                    <w:spacing w:val="2"/>
                    <w:w w:val="138"/>
                    <w:sz w:val="21"/>
                    <w:szCs w:val="21"/>
                  </w:rPr>
                  <w:t>ve</w:t>
                </w:r>
                <w:r>
                  <w:rPr>
                    <w:spacing w:val="3"/>
                    <w:w w:val="197"/>
                    <w:sz w:val="21"/>
                    <w:szCs w:val="21"/>
                  </w:rPr>
                  <w:t>r</w:t>
                </w:r>
                <w:r>
                  <w:rPr>
                    <w:spacing w:val="3"/>
                    <w:w w:val="144"/>
                    <w:sz w:val="21"/>
                    <w:szCs w:val="21"/>
                  </w:rPr>
                  <w:t>n</w:t>
                </w:r>
                <w:r>
                  <w:rPr>
                    <w:spacing w:val="3"/>
                    <w:w w:val="115"/>
                    <w:sz w:val="21"/>
                    <w:szCs w:val="21"/>
                  </w:rPr>
                  <w:t>m</w:t>
                </w:r>
                <w:r>
                  <w:rPr>
                    <w:spacing w:val="2"/>
                    <w:w w:val="115"/>
                    <w:sz w:val="21"/>
                    <w:szCs w:val="21"/>
                  </w:rPr>
                  <w:t>e</w:t>
                </w:r>
                <w:r>
                  <w:rPr>
                    <w:spacing w:val="3"/>
                    <w:w w:val="144"/>
                    <w:sz w:val="21"/>
                    <w:szCs w:val="21"/>
                  </w:rPr>
                  <w:t>n</w:t>
                </w:r>
                <w:r>
                  <w:rPr>
                    <w:w w:val="205"/>
                    <w:sz w:val="21"/>
                    <w:szCs w:val="21"/>
                  </w:rPr>
                  <w:t>t</w:t>
                </w:r>
                <w:r>
                  <w:rPr>
                    <w:spacing w:val="5"/>
                    <w:sz w:val="21"/>
                    <w:szCs w:val="21"/>
                  </w:rPr>
                  <w:t xml:space="preserve"> </w:t>
                </w:r>
                <w:r>
                  <w:rPr>
                    <w:spacing w:val="3"/>
                    <w:w w:val="125"/>
                    <w:sz w:val="21"/>
                    <w:szCs w:val="21"/>
                  </w:rPr>
                  <w:t>A</w:t>
                </w:r>
                <w:r>
                  <w:rPr>
                    <w:spacing w:val="2"/>
                    <w:w w:val="125"/>
                    <w:sz w:val="21"/>
                    <w:szCs w:val="21"/>
                  </w:rPr>
                  <w:t>s</w:t>
                </w:r>
                <w:r>
                  <w:rPr>
                    <w:spacing w:val="3"/>
                    <w:w w:val="163"/>
                    <w:sz w:val="21"/>
                    <w:szCs w:val="21"/>
                  </w:rPr>
                  <w:t>s</w:t>
                </w:r>
                <w:r>
                  <w:rPr>
                    <w:spacing w:val="3"/>
                    <w:w w:val="158"/>
                    <w:sz w:val="21"/>
                    <w:szCs w:val="21"/>
                  </w:rPr>
                  <w:t>oc</w:t>
                </w:r>
                <w:r>
                  <w:rPr>
                    <w:spacing w:val="1"/>
                    <w:w w:val="92"/>
                    <w:sz w:val="21"/>
                    <w:szCs w:val="21"/>
                  </w:rPr>
                  <w:t>i</w:t>
                </w:r>
                <w:r>
                  <w:rPr>
                    <w:spacing w:val="2"/>
                    <w:w w:val="143"/>
                    <w:sz w:val="21"/>
                    <w:szCs w:val="21"/>
                  </w:rPr>
                  <w:t>a</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1"/>
                    <w:w w:val="61"/>
                    <w:sz w:val="21"/>
                    <w:szCs w:val="21"/>
                  </w:rPr>
                  <w:t>---</w:t>
                </w:r>
                <w:r>
                  <w:rPr>
                    <w:w w:val="61"/>
                    <w:sz w:val="21"/>
                    <w:szCs w:val="21"/>
                  </w:rPr>
                  <w:t>-</w:t>
                </w:r>
                <w:r>
                  <w:rPr>
                    <w:spacing w:val="25"/>
                    <w:w w:val="61"/>
                    <w:sz w:val="21"/>
                    <w:szCs w:val="21"/>
                  </w:rPr>
                  <w:t xml:space="preserve"> </w:t>
                </w:r>
                <w:r>
                  <w:rPr>
                    <w:spacing w:val="3"/>
                    <w:w w:val="148"/>
                    <w:sz w:val="21"/>
                    <w:szCs w:val="21"/>
                  </w:rPr>
                  <w:t>2016</w:t>
                </w:r>
                <w:r>
                  <w:rPr>
                    <w:spacing w:val="1"/>
                    <w:w w:val="61"/>
                    <w:sz w:val="21"/>
                    <w:szCs w:val="21"/>
                  </w:rPr>
                  <w:t>-</w:t>
                </w:r>
                <w:r>
                  <w:rPr>
                    <w:spacing w:val="3"/>
                    <w:w w:val="148"/>
                    <w:sz w:val="21"/>
                    <w:szCs w:val="21"/>
                  </w:rPr>
                  <w:t>201</w:t>
                </w:r>
                <w:r>
                  <w:rPr>
                    <w:w w:val="148"/>
                    <w:sz w:val="21"/>
                    <w:szCs w:val="21"/>
                  </w:rPr>
                  <w:t>7</w:t>
                </w:r>
                <w:r>
                  <w:rPr>
                    <w:spacing w:val="5"/>
                    <w:sz w:val="21"/>
                    <w:szCs w:val="21"/>
                  </w:rPr>
                  <w:t xml:space="preserve"> </w:t>
                </w:r>
                <w:r>
                  <w:rPr>
                    <w:spacing w:val="3"/>
                    <w:w w:val="121"/>
                    <w:sz w:val="21"/>
                    <w:szCs w:val="21"/>
                  </w:rPr>
                  <w:t>E</w:t>
                </w:r>
                <w:r>
                  <w:rPr>
                    <w:spacing w:val="2"/>
                    <w:w w:val="207"/>
                    <w:sz w:val="21"/>
                    <w:szCs w:val="21"/>
                  </w:rPr>
                  <w:t>l</w:t>
                </w:r>
                <w:r>
                  <w:rPr>
                    <w:spacing w:val="2"/>
                    <w:w w:val="138"/>
                    <w:sz w:val="21"/>
                    <w:szCs w:val="21"/>
                  </w:rPr>
                  <w:t>e</w:t>
                </w:r>
                <w:r>
                  <w:rPr>
                    <w:spacing w:val="3"/>
                    <w:w w:val="163"/>
                    <w:sz w:val="21"/>
                    <w:szCs w:val="21"/>
                  </w:rPr>
                  <w:t>c</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3"/>
                    <w:w w:val="138"/>
                    <w:sz w:val="21"/>
                    <w:szCs w:val="21"/>
                  </w:rPr>
                  <w:t>Pa</w:t>
                </w:r>
                <w:r>
                  <w:rPr>
                    <w:spacing w:val="3"/>
                    <w:w w:val="163"/>
                    <w:sz w:val="21"/>
                    <w:szCs w:val="21"/>
                  </w:rPr>
                  <w:t>c</w:t>
                </w:r>
                <w:r>
                  <w:rPr>
                    <w:spacing w:val="3"/>
                    <w:w w:val="126"/>
                    <w:sz w:val="21"/>
                    <w:szCs w:val="21"/>
                  </w:rPr>
                  <w:t>k</w:t>
                </w:r>
                <w:r>
                  <w:rPr>
                    <w:spacing w:val="2"/>
                    <w:w w:val="138"/>
                    <w:sz w:val="21"/>
                    <w:szCs w:val="21"/>
                  </w:rPr>
                  <w:t>e</w:t>
                </w:r>
                <w:r>
                  <w:rPr>
                    <w:w w:val="205"/>
                    <w:sz w:val="21"/>
                    <w:szCs w:val="21"/>
                  </w:rPr>
                  <w:t>t</w:t>
                </w:r>
              </w:p>
            </w:txbxContent>
          </v:textbox>
          <w10:wrap anchorx="page" anchory="page"/>
        </v:shape>
      </w:pict>
    </w:r>
    <w:r>
      <w:pict>
        <v:shape id="_x0000_s2064" type="#_x0000_t202" style="position:absolute;margin-left:491.9pt;margin-top:732.4pt;width:30.9pt;height:12.8pt;z-index:-3189;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38"/>
                    <w:sz w:val="21"/>
                    <w:szCs w:val="21"/>
                  </w:rPr>
                  <w:t>P</w:t>
                </w:r>
                <w:r>
                  <w:rPr>
                    <w:spacing w:val="2"/>
                    <w:w w:val="138"/>
                    <w:sz w:val="21"/>
                    <w:szCs w:val="21"/>
                  </w:rPr>
                  <w:t>a</w:t>
                </w:r>
                <w:r>
                  <w:rPr>
                    <w:spacing w:val="3"/>
                    <w:w w:val="144"/>
                    <w:sz w:val="21"/>
                    <w:szCs w:val="21"/>
                  </w:rPr>
                  <w:t>g</w:t>
                </w:r>
                <w:r>
                  <w:rPr>
                    <w:w w:val="138"/>
                    <w:sz w:val="21"/>
                    <w:szCs w:val="21"/>
                  </w:rPr>
                  <w:t>e</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200" w:lineRule="exact"/>
    </w:pPr>
    <w:r>
      <w:pict>
        <v:group id="_x0000_s2062" style="position:absolute;margin-left:70.45pt;margin-top:731.15pt;width:452.9pt;height:0;z-index:-3188;mso-position-horizontal-relative:page;mso-position-vertical-relative:page" coordorigin="1409,14623" coordsize="9058,0">
          <v:shape id="_x0000_s2063" style="position:absolute;left:1409;top:14623;width:9058;height:0" coordorigin="1409,14623" coordsize="9058,0" path="m1409,14623r9058,e" filled="f" strokeweight=".58pt">
            <v:path arrowok="t"/>
          </v:shape>
          <w10:wrap anchorx="page" anchory="page"/>
        </v:group>
      </w:pict>
    </w:r>
    <w:r>
      <w:pict>
        <v:shapetype id="_x0000_t202" coordsize="21600,21600" o:spt="202" path="m,l,21600r21600,l21600,xe">
          <v:stroke joinstyle="miter"/>
          <v:path gradientshapeok="t" o:connecttype="rect"/>
        </v:shapetype>
        <v:shape id="_x0000_s2061" type="#_x0000_t202" style="position:absolute;margin-left:526.6pt;margin-top:731.8pt;width:15.15pt;height:12.8pt;z-index:-3187;mso-position-horizontal-relative:page;mso-position-vertical-relative:page" filled="f" stroked="f">
          <v:textbox inset="0,0,0,0">
            <w:txbxContent>
              <w:p w:rsidR="00696B86" w:rsidRDefault="00696B86">
                <w:pPr>
                  <w:spacing w:line="240" w:lineRule="exact"/>
                  <w:ind w:left="40"/>
                  <w:rPr>
                    <w:rFonts w:ascii="Calibri" w:eastAsia="Calibri" w:hAnsi="Calibri" w:cs="Calibri"/>
                    <w:sz w:val="21"/>
                    <w:szCs w:val="21"/>
                  </w:rPr>
                </w:pPr>
                <w:r>
                  <w:fldChar w:fldCharType="begin"/>
                </w:r>
                <w:r>
                  <w:rPr>
                    <w:rFonts w:ascii="Calibri" w:eastAsia="Calibri" w:hAnsi="Calibri" w:cs="Calibri"/>
                    <w:w w:val="103"/>
                    <w:position w:val="1"/>
                    <w:sz w:val="21"/>
                    <w:szCs w:val="21"/>
                  </w:rPr>
                  <w:instrText xml:space="preserve"> PAGE </w:instrText>
                </w:r>
                <w:r>
                  <w:fldChar w:fldCharType="separate"/>
                </w:r>
                <w:r w:rsidR="00867377">
                  <w:rPr>
                    <w:rFonts w:ascii="Calibri" w:eastAsia="Calibri" w:hAnsi="Calibri" w:cs="Calibri"/>
                    <w:noProof/>
                    <w:w w:val="103"/>
                    <w:position w:val="1"/>
                    <w:sz w:val="21"/>
                    <w:szCs w:val="21"/>
                  </w:rPr>
                  <w:t>16</w:t>
                </w:r>
                <w:r>
                  <w:fldChar w:fldCharType="end"/>
                </w:r>
              </w:p>
            </w:txbxContent>
          </v:textbox>
          <w10:wrap anchorx="page" anchory="page"/>
        </v:shape>
      </w:pict>
    </w:r>
    <w:r>
      <w:pict>
        <v:shape id="_x0000_s2060" type="#_x0000_t202" style="position:absolute;margin-left:96.6pt;margin-top:732.4pt;width:383.45pt;height:12.8pt;z-index:-3186;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60"/>
                    <w:sz w:val="21"/>
                    <w:szCs w:val="21"/>
                  </w:rPr>
                  <w:t>S</w:t>
                </w:r>
                <w:r>
                  <w:rPr>
                    <w:spacing w:val="2"/>
                    <w:w w:val="160"/>
                    <w:sz w:val="21"/>
                    <w:szCs w:val="21"/>
                  </w:rPr>
                  <w:t>t</w:t>
                </w:r>
                <w:r>
                  <w:rPr>
                    <w:spacing w:val="3"/>
                    <w:w w:val="134"/>
                    <w:sz w:val="21"/>
                    <w:szCs w:val="21"/>
                  </w:rPr>
                  <w:t>u</w:t>
                </w:r>
                <w:r>
                  <w:rPr>
                    <w:spacing w:val="3"/>
                    <w:w w:val="140"/>
                    <w:sz w:val="21"/>
                    <w:szCs w:val="21"/>
                  </w:rPr>
                  <w:t>d</w:t>
                </w:r>
                <w:r>
                  <w:rPr>
                    <w:spacing w:val="2"/>
                    <w:w w:val="138"/>
                    <w:sz w:val="21"/>
                    <w:szCs w:val="21"/>
                  </w:rPr>
                  <w:t>e</w:t>
                </w:r>
                <w:r>
                  <w:rPr>
                    <w:spacing w:val="3"/>
                    <w:w w:val="144"/>
                    <w:sz w:val="21"/>
                    <w:szCs w:val="21"/>
                  </w:rPr>
                  <w:t>n</w:t>
                </w:r>
                <w:r>
                  <w:rPr>
                    <w:w w:val="205"/>
                    <w:sz w:val="21"/>
                    <w:szCs w:val="21"/>
                  </w:rPr>
                  <w:t>t</w:t>
                </w:r>
                <w:r>
                  <w:rPr>
                    <w:spacing w:val="5"/>
                    <w:sz w:val="21"/>
                    <w:szCs w:val="21"/>
                  </w:rPr>
                  <w:t xml:space="preserve"> </w:t>
                </w:r>
                <w:r>
                  <w:rPr>
                    <w:spacing w:val="3"/>
                    <w:w w:val="119"/>
                    <w:sz w:val="21"/>
                    <w:szCs w:val="21"/>
                  </w:rPr>
                  <w:t>G</w:t>
                </w:r>
                <w:r>
                  <w:rPr>
                    <w:spacing w:val="3"/>
                    <w:w w:val="138"/>
                    <w:sz w:val="21"/>
                    <w:szCs w:val="21"/>
                  </w:rPr>
                  <w:t>o</w:t>
                </w:r>
                <w:r>
                  <w:rPr>
                    <w:spacing w:val="2"/>
                    <w:w w:val="138"/>
                    <w:sz w:val="21"/>
                    <w:szCs w:val="21"/>
                  </w:rPr>
                  <w:t>ve</w:t>
                </w:r>
                <w:r>
                  <w:rPr>
                    <w:spacing w:val="3"/>
                    <w:w w:val="197"/>
                    <w:sz w:val="21"/>
                    <w:szCs w:val="21"/>
                  </w:rPr>
                  <w:t>r</w:t>
                </w:r>
                <w:r>
                  <w:rPr>
                    <w:spacing w:val="3"/>
                    <w:w w:val="144"/>
                    <w:sz w:val="21"/>
                    <w:szCs w:val="21"/>
                  </w:rPr>
                  <w:t>n</w:t>
                </w:r>
                <w:r>
                  <w:rPr>
                    <w:spacing w:val="3"/>
                    <w:w w:val="115"/>
                    <w:sz w:val="21"/>
                    <w:szCs w:val="21"/>
                  </w:rPr>
                  <w:t>m</w:t>
                </w:r>
                <w:r>
                  <w:rPr>
                    <w:spacing w:val="2"/>
                    <w:w w:val="115"/>
                    <w:sz w:val="21"/>
                    <w:szCs w:val="21"/>
                  </w:rPr>
                  <w:t>e</w:t>
                </w:r>
                <w:r>
                  <w:rPr>
                    <w:spacing w:val="3"/>
                    <w:w w:val="144"/>
                    <w:sz w:val="21"/>
                    <w:szCs w:val="21"/>
                  </w:rPr>
                  <w:t>n</w:t>
                </w:r>
                <w:r>
                  <w:rPr>
                    <w:w w:val="205"/>
                    <w:sz w:val="21"/>
                    <w:szCs w:val="21"/>
                  </w:rPr>
                  <w:t>t</w:t>
                </w:r>
                <w:r>
                  <w:rPr>
                    <w:spacing w:val="5"/>
                    <w:sz w:val="21"/>
                    <w:szCs w:val="21"/>
                  </w:rPr>
                  <w:t xml:space="preserve"> </w:t>
                </w:r>
                <w:r>
                  <w:rPr>
                    <w:spacing w:val="3"/>
                    <w:w w:val="125"/>
                    <w:sz w:val="21"/>
                    <w:szCs w:val="21"/>
                  </w:rPr>
                  <w:t>A</w:t>
                </w:r>
                <w:r>
                  <w:rPr>
                    <w:spacing w:val="2"/>
                    <w:w w:val="125"/>
                    <w:sz w:val="21"/>
                    <w:szCs w:val="21"/>
                  </w:rPr>
                  <w:t>s</w:t>
                </w:r>
                <w:r>
                  <w:rPr>
                    <w:spacing w:val="3"/>
                    <w:w w:val="163"/>
                    <w:sz w:val="21"/>
                    <w:szCs w:val="21"/>
                  </w:rPr>
                  <w:t>s</w:t>
                </w:r>
                <w:r>
                  <w:rPr>
                    <w:spacing w:val="3"/>
                    <w:w w:val="158"/>
                    <w:sz w:val="21"/>
                    <w:szCs w:val="21"/>
                  </w:rPr>
                  <w:t>oc</w:t>
                </w:r>
                <w:r>
                  <w:rPr>
                    <w:spacing w:val="1"/>
                    <w:w w:val="92"/>
                    <w:sz w:val="21"/>
                    <w:szCs w:val="21"/>
                  </w:rPr>
                  <w:t>i</w:t>
                </w:r>
                <w:r>
                  <w:rPr>
                    <w:spacing w:val="2"/>
                    <w:w w:val="143"/>
                    <w:sz w:val="21"/>
                    <w:szCs w:val="21"/>
                  </w:rPr>
                  <w:t>a</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1"/>
                    <w:w w:val="61"/>
                    <w:sz w:val="21"/>
                    <w:szCs w:val="21"/>
                  </w:rPr>
                  <w:t>---</w:t>
                </w:r>
                <w:r>
                  <w:rPr>
                    <w:w w:val="61"/>
                    <w:sz w:val="21"/>
                    <w:szCs w:val="21"/>
                  </w:rPr>
                  <w:t>-</w:t>
                </w:r>
                <w:r>
                  <w:rPr>
                    <w:spacing w:val="25"/>
                    <w:w w:val="61"/>
                    <w:sz w:val="21"/>
                    <w:szCs w:val="21"/>
                  </w:rPr>
                  <w:t xml:space="preserve"> </w:t>
                </w:r>
                <w:r>
                  <w:rPr>
                    <w:spacing w:val="3"/>
                    <w:w w:val="148"/>
                    <w:sz w:val="21"/>
                    <w:szCs w:val="21"/>
                  </w:rPr>
                  <w:t>2016</w:t>
                </w:r>
                <w:r>
                  <w:rPr>
                    <w:spacing w:val="1"/>
                    <w:w w:val="61"/>
                    <w:sz w:val="21"/>
                    <w:szCs w:val="21"/>
                  </w:rPr>
                  <w:t>-</w:t>
                </w:r>
                <w:r>
                  <w:rPr>
                    <w:spacing w:val="3"/>
                    <w:w w:val="148"/>
                    <w:sz w:val="21"/>
                    <w:szCs w:val="21"/>
                  </w:rPr>
                  <w:t>201</w:t>
                </w:r>
                <w:r>
                  <w:rPr>
                    <w:w w:val="148"/>
                    <w:sz w:val="21"/>
                    <w:szCs w:val="21"/>
                  </w:rPr>
                  <w:t>7</w:t>
                </w:r>
                <w:r>
                  <w:rPr>
                    <w:spacing w:val="5"/>
                    <w:sz w:val="21"/>
                    <w:szCs w:val="21"/>
                  </w:rPr>
                  <w:t xml:space="preserve"> </w:t>
                </w:r>
                <w:r>
                  <w:rPr>
                    <w:spacing w:val="3"/>
                    <w:w w:val="121"/>
                    <w:sz w:val="21"/>
                    <w:szCs w:val="21"/>
                  </w:rPr>
                  <w:t>E</w:t>
                </w:r>
                <w:r>
                  <w:rPr>
                    <w:spacing w:val="2"/>
                    <w:w w:val="207"/>
                    <w:sz w:val="21"/>
                    <w:szCs w:val="21"/>
                  </w:rPr>
                  <w:t>l</w:t>
                </w:r>
                <w:r>
                  <w:rPr>
                    <w:spacing w:val="2"/>
                    <w:w w:val="138"/>
                    <w:sz w:val="21"/>
                    <w:szCs w:val="21"/>
                  </w:rPr>
                  <w:t>e</w:t>
                </w:r>
                <w:r>
                  <w:rPr>
                    <w:spacing w:val="3"/>
                    <w:w w:val="163"/>
                    <w:sz w:val="21"/>
                    <w:szCs w:val="21"/>
                  </w:rPr>
                  <w:t>c</w:t>
                </w:r>
                <w:r>
                  <w:rPr>
                    <w:spacing w:val="2"/>
                    <w:w w:val="205"/>
                    <w:sz w:val="21"/>
                    <w:szCs w:val="21"/>
                  </w:rPr>
                  <w:t>t</w:t>
                </w:r>
                <w:r>
                  <w:rPr>
                    <w:spacing w:val="1"/>
                    <w:w w:val="92"/>
                    <w:sz w:val="21"/>
                    <w:szCs w:val="21"/>
                  </w:rPr>
                  <w:t>i</w:t>
                </w:r>
                <w:r>
                  <w:rPr>
                    <w:spacing w:val="3"/>
                    <w:w w:val="149"/>
                    <w:sz w:val="21"/>
                    <w:szCs w:val="21"/>
                  </w:rPr>
                  <w:t>o</w:t>
                </w:r>
                <w:r>
                  <w:rPr>
                    <w:w w:val="149"/>
                    <w:sz w:val="21"/>
                    <w:szCs w:val="21"/>
                  </w:rPr>
                  <w:t>n</w:t>
                </w:r>
                <w:r>
                  <w:rPr>
                    <w:spacing w:val="6"/>
                    <w:sz w:val="21"/>
                    <w:szCs w:val="21"/>
                  </w:rPr>
                  <w:t xml:space="preserve"> </w:t>
                </w:r>
                <w:r>
                  <w:rPr>
                    <w:spacing w:val="3"/>
                    <w:w w:val="138"/>
                    <w:sz w:val="21"/>
                    <w:szCs w:val="21"/>
                  </w:rPr>
                  <w:t>Pa</w:t>
                </w:r>
                <w:r>
                  <w:rPr>
                    <w:spacing w:val="3"/>
                    <w:w w:val="163"/>
                    <w:sz w:val="21"/>
                    <w:szCs w:val="21"/>
                  </w:rPr>
                  <w:t>c</w:t>
                </w:r>
                <w:r>
                  <w:rPr>
                    <w:spacing w:val="3"/>
                    <w:w w:val="126"/>
                    <w:sz w:val="21"/>
                    <w:szCs w:val="21"/>
                  </w:rPr>
                  <w:t>k</w:t>
                </w:r>
                <w:r>
                  <w:rPr>
                    <w:spacing w:val="2"/>
                    <w:w w:val="138"/>
                    <w:sz w:val="21"/>
                    <w:szCs w:val="21"/>
                  </w:rPr>
                  <w:t>e</w:t>
                </w:r>
                <w:r>
                  <w:rPr>
                    <w:w w:val="205"/>
                    <w:sz w:val="21"/>
                    <w:szCs w:val="21"/>
                  </w:rPr>
                  <w:t>t</w:t>
                </w:r>
              </w:p>
            </w:txbxContent>
          </v:textbox>
          <w10:wrap anchorx="page" anchory="page"/>
        </v:shape>
      </w:pict>
    </w:r>
    <w:r>
      <w:pict>
        <v:shape id="_x0000_s2059" type="#_x0000_t202" style="position:absolute;margin-left:491.9pt;margin-top:732.4pt;width:30.9pt;height:12.8pt;z-index:-3185;mso-position-horizontal-relative:page;mso-position-vertical-relative:page" filled="f" stroked="f">
          <v:textbox inset="0,0,0,0">
            <w:txbxContent>
              <w:p w:rsidR="00696B86" w:rsidRDefault="00696B86">
                <w:pPr>
                  <w:spacing w:line="220" w:lineRule="exact"/>
                  <w:ind w:left="20" w:right="-32"/>
                  <w:rPr>
                    <w:sz w:val="21"/>
                    <w:szCs w:val="21"/>
                  </w:rPr>
                </w:pPr>
                <w:r>
                  <w:rPr>
                    <w:spacing w:val="3"/>
                    <w:w w:val="138"/>
                    <w:sz w:val="21"/>
                    <w:szCs w:val="21"/>
                  </w:rPr>
                  <w:t>P</w:t>
                </w:r>
                <w:r>
                  <w:rPr>
                    <w:spacing w:val="2"/>
                    <w:w w:val="138"/>
                    <w:sz w:val="21"/>
                    <w:szCs w:val="21"/>
                  </w:rPr>
                  <w:t>a</w:t>
                </w:r>
                <w:r>
                  <w:rPr>
                    <w:spacing w:val="3"/>
                    <w:w w:val="144"/>
                    <w:sz w:val="21"/>
                    <w:szCs w:val="21"/>
                  </w:rPr>
                  <w:t>g</w:t>
                </w:r>
                <w:r>
                  <w:rPr>
                    <w:w w:val="138"/>
                    <w:sz w:val="21"/>
                    <w:szCs w:val="21"/>
                  </w:rPr>
                  <w:t>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E60" w:rsidRDefault="00A83E60">
      <w:r>
        <w:separator/>
      </w:r>
    </w:p>
  </w:footnote>
  <w:footnote w:type="continuationSeparator" w:id="0">
    <w:p w:rsidR="00A83E60" w:rsidRDefault="00A83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200" w:lineRule="exact"/>
    </w:pPr>
    <w:r>
      <w:pict>
        <v:shapetype id="_x0000_t202" coordsize="21600,21600" o:spt="202" path="m,l,21600r21600,l21600,xe">
          <v:stroke joinstyle="miter"/>
          <v:path gradientshapeok="t" o:connecttype="rect"/>
        </v:shapetype>
        <v:shape id="_x0000_s2079" type="#_x0000_t202" style="position:absolute;margin-left:77.45pt;margin-top:73.6pt;width:456.9pt;height:26pt;z-index:-3201;mso-position-horizontal-relative:page;mso-position-vertical-relative:page" filled="f" stroked="f">
          <v:textbox inset="0,0,0,0">
            <w:txbxContent>
              <w:p w:rsidR="00696B86" w:rsidRDefault="00696B86">
                <w:pPr>
                  <w:spacing w:line="500" w:lineRule="exact"/>
                  <w:ind w:left="20" w:right="-72"/>
                  <w:rPr>
                    <w:sz w:val="48"/>
                    <w:szCs w:val="48"/>
                  </w:rPr>
                </w:pPr>
                <w:r>
                  <w:rPr>
                    <w:b/>
                    <w:w w:val="138"/>
                    <w:sz w:val="48"/>
                    <w:szCs w:val="48"/>
                  </w:rPr>
                  <w:t>Student</w:t>
                </w:r>
                <w:r>
                  <w:rPr>
                    <w:b/>
                    <w:spacing w:val="-37"/>
                    <w:w w:val="138"/>
                    <w:sz w:val="48"/>
                    <w:szCs w:val="48"/>
                  </w:rPr>
                  <w:t xml:space="preserve"> </w:t>
                </w:r>
                <w:r>
                  <w:rPr>
                    <w:b/>
                    <w:w w:val="110"/>
                    <w:sz w:val="48"/>
                    <w:szCs w:val="48"/>
                  </w:rPr>
                  <w:t>G</w:t>
                </w:r>
                <w:r>
                  <w:rPr>
                    <w:b/>
                    <w:w w:val="142"/>
                    <w:sz w:val="48"/>
                    <w:szCs w:val="48"/>
                  </w:rPr>
                  <w:t>o</w:t>
                </w:r>
                <w:r>
                  <w:rPr>
                    <w:b/>
                    <w:w w:val="129"/>
                    <w:sz w:val="48"/>
                    <w:szCs w:val="48"/>
                  </w:rPr>
                  <w:t>v</w:t>
                </w:r>
                <w:r>
                  <w:rPr>
                    <w:b/>
                    <w:w w:val="144"/>
                    <w:sz w:val="48"/>
                    <w:szCs w:val="48"/>
                  </w:rPr>
                  <w:t>e</w:t>
                </w:r>
                <w:r>
                  <w:rPr>
                    <w:b/>
                    <w:w w:val="154"/>
                    <w:sz w:val="48"/>
                    <w:szCs w:val="48"/>
                  </w:rPr>
                  <w:t>r</w:t>
                </w:r>
                <w:r>
                  <w:rPr>
                    <w:b/>
                    <w:w w:val="133"/>
                    <w:sz w:val="48"/>
                    <w:szCs w:val="48"/>
                  </w:rPr>
                  <w:t>n</w:t>
                </w:r>
                <w:r>
                  <w:rPr>
                    <w:b/>
                    <w:w w:val="98"/>
                    <w:sz w:val="48"/>
                    <w:szCs w:val="48"/>
                  </w:rPr>
                  <w:t>m</w:t>
                </w:r>
                <w:r>
                  <w:rPr>
                    <w:b/>
                    <w:w w:val="144"/>
                    <w:sz w:val="48"/>
                    <w:szCs w:val="48"/>
                  </w:rPr>
                  <w:t>e</w:t>
                </w:r>
                <w:r>
                  <w:rPr>
                    <w:b/>
                    <w:w w:val="133"/>
                    <w:sz w:val="48"/>
                    <w:szCs w:val="48"/>
                  </w:rPr>
                  <w:t>n</w:t>
                </w:r>
                <w:r>
                  <w:rPr>
                    <w:b/>
                    <w:w w:val="170"/>
                    <w:sz w:val="48"/>
                    <w:szCs w:val="48"/>
                  </w:rPr>
                  <w:t>t</w:t>
                </w:r>
                <w:r>
                  <w:rPr>
                    <w:b/>
                    <w:sz w:val="48"/>
                    <w:szCs w:val="48"/>
                  </w:rPr>
                  <w:t xml:space="preserve"> </w:t>
                </w:r>
                <w:r>
                  <w:rPr>
                    <w:b/>
                    <w:w w:val="112"/>
                    <w:sz w:val="48"/>
                    <w:szCs w:val="48"/>
                  </w:rPr>
                  <w:t>A</w:t>
                </w:r>
                <w:r>
                  <w:rPr>
                    <w:b/>
                    <w:w w:val="158"/>
                    <w:sz w:val="48"/>
                    <w:szCs w:val="48"/>
                  </w:rPr>
                  <w:t>ss</w:t>
                </w:r>
                <w:r>
                  <w:rPr>
                    <w:b/>
                    <w:w w:val="142"/>
                    <w:sz w:val="48"/>
                    <w:szCs w:val="48"/>
                  </w:rPr>
                  <w:t>o</w:t>
                </w:r>
                <w:r>
                  <w:rPr>
                    <w:b/>
                    <w:w w:val="157"/>
                    <w:sz w:val="48"/>
                    <w:szCs w:val="48"/>
                  </w:rPr>
                  <w:t>c</w:t>
                </w:r>
                <w:r>
                  <w:rPr>
                    <w:b/>
                    <w:w w:val="104"/>
                    <w:sz w:val="48"/>
                    <w:szCs w:val="48"/>
                  </w:rPr>
                  <w:t>i</w:t>
                </w:r>
                <w:r>
                  <w:rPr>
                    <w:b/>
                    <w:w w:val="138"/>
                    <w:sz w:val="48"/>
                    <w:szCs w:val="48"/>
                  </w:rPr>
                  <w:t>a</w:t>
                </w:r>
                <w:r>
                  <w:rPr>
                    <w:b/>
                    <w:w w:val="170"/>
                    <w:sz w:val="48"/>
                    <w:szCs w:val="48"/>
                  </w:rPr>
                  <w:t>t</w:t>
                </w:r>
                <w:r>
                  <w:rPr>
                    <w:b/>
                    <w:w w:val="104"/>
                    <w:sz w:val="48"/>
                    <w:szCs w:val="48"/>
                  </w:rPr>
                  <w:t>i</w:t>
                </w:r>
                <w:r>
                  <w:rPr>
                    <w:b/>
                    <w:w w:val="142"/>
                    <w:sz w:val="48"/>
                    <w:szCs w:val="48"/>
                  </w:rPr>
                  <w:t>o</w:t>
                </w:r>
                <w:r>
                  <w:rPr>
                    <w:b/>
                    <w:w w:val="133"/>
                    <w:sz w:val="48"/>
                    <w:szCs w:val="48"/>
                  </w:rPr>
                  <w:t>n</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86" w:rsidRDefault="00696B86">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40D0"/>
    <w:multiLevelType w:val="hybridMultilevel"/>
    <w:tmpl w:val="F51E2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662FE"/>
    <w:multiLevelType w:val="multilevel"/>
    <w:tmpl w:val="D4069C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6F95238"/>
    <w:multiLevelType w:val="hybridMultilevel"/>
    <w:tmpl w:val="6A4441D8"/>
    <w:lvl w:ilvl="0" w:tplc="04090015">
      <w:start w:val="1"/>
      <w:numFmt w:val="upperLetter"/>
      <w:lvlText w:val="%1."/>
      <w:lvlJc w:val="left"/>
      <w:pPr>
        <w:ind w:left="720" w:hanging="360"/>
      </w:pPr>
      <w:rPr>
        <w:rFonts w:hint="default"/>
      </w:rPr>
    </w:lvl>
    <w:lvl w:ilvl="1" w:tplc="5484DAE4">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76257"/>
    <w:multiLevelType w:val="hybridMultilevel"/>
    <w:tmpl w:val="8A2AF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72FC2"/>
    <w:multiLevelType w:val="hybridMultilevel"/>
    <w:tmpl w:val="4F284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EB"/>
    <w:rsid w:val="001C57AE"/>
    <w:rsid w:val="003F0A75"/>
    <w:rsid w:val="00696B86"/>
    <w:rsid w:val="007B063D"/>
    <w:rsid w:val="007B76DE"/>
    <w:rsid w:val="007F4AD1"/>
    <w:rsid w:val="00867377"/>
    <w:rsid w:val="00893F6B"/>
    <w:rsid w:val="008E721A"/>
    <w:rsid w:val="00A83E60"/>
    <w:rsid w:val="00B10225"/>
    <w:rsid w:val="00CA4EEB"/>
    <w:rsid w:val="00D84FB4"/>
    <w:rsid w:val="00D93AA6"/>
    <w:rsid w:val="00E0450B"/>
    <w:rsid w:val="00F76246"/>
    <w:rsid w:val="00FC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69206AB5-3104-4457-BF56-057B527C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F4AD1"/>
    <w:pPr>
      <w:tabs>
        <w:tab w:val="center" w:pos="4680"/>
        <w:tab w:val="right" w:pos="9360"/>
      </w:tabs>
    </w:pPr>
  </w:style>
  <w:style w:type="character" w:customStyle="1" w:styleId="HeaderChar">
    <w:name w:val="Header Char"/>
    <w:basedOn w:val="DefaultParagraphFont"/>
    <w:link w:val="Header"/>
    <w:uiPriority w:val="99"/>
    <w:rsid w:val="007F4AD1"/>
  </w:style>
  <w:style w:type="paragraph" w:styleId="Footer">
    <w:name w:val="footer"/>
    <w:basedOn w:val="Normal"/>
    <w:link w:val="FooterChar"/>
    <w:uiPriority w:val="99"/>
    <w:unhideWhenUsed/>
    <w:rsid w:val="007F4AD1"/>
    <w:pPr>
      <w:tabs>
        <w:tab w:val="center" w:pos="4680"/>
        <w:tab w:val="right" w:pos="9360"/>
      </w:tabs>
    </w:pPr>
  </w:style>
  <w:style w:type="character" w:customStyle="1" w:styleId="FooterChar">
    <w:name w:val="Footer Char"/>
    <w:basedOn w:val="DefaultParagraphFont"/>
    <w:link w:val="Footer"/>
    <w:uiPriority w:val="99"/>
    <w:rsid w:val="007F4AD1"/>
  </w:style>
  <w:style w:type="paragraph" w:styleId="ListParagraph">
    <w:name w:val="List Paragraph"/>
    <w:basedOn w:val="Normal"/>
    <w:uiPriority w:val="34"/>
    <w:qFormat/>
    <w:rsid w:val="007F4AD1"/>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96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4.png"/><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Christopher A Slaton</cp:lastModifiedBy>
  <cp:revision>2</cp:revision>
  <cp:lastPrinted>2017-03-20T19:41:00Z</cp:lastPrinted>
  <dcterms:created xsi:type="dcterms:W3CDTF">2017-03-20T20:59:00Z</dcterms:created>
  <dcterms:modified xsi:type="dcterms:W3CDTF">2017-03-20T20:59:00Z</dcterms:modified>
</cp:coreProperties>
</file>