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D6" w:rsidRDefault="00381ED6" w:rsidP="00381ED6">
      <w:pPr>
        <w:spacing w:before="78" w:line="240" w:lineRule="exact"/>
        <w:ind w:left="4662" w:right="4617"/>
        <w:jc w:val="center"/>
        <w:rPr>
          <w:rFonts w:ascii="Calibri" w:eastAsia="Calibri" w:hAnsi="Calibri" w:cs="Calibri"/>
          <w:sz w:val="21"/>
          <w:szCs w:val="21"/>
        </w:rPr>
      </w:pPr>
      <w:r w:rsidRPr="007F4AD1">
        <w:rPr>
          <w:b/>
          <w:noProof/>
          <w:w w:val="207"/>
          <w:position w:val="-1"/>
          <w:sz w:val="72"/>
          <w:szCs w:val="72"/>
        </w:rPr>
        <w:drawing>
          <wp:anchor distT="0" distB="0" distL="114300" distR="114300" simplePos="0" relativeHeight="503316332" behindDoc="0" locked="0" layoutInCell="1" allowOverlap="1" wp14:anchorId="7FFD9D70" wp14:editId="3F8DDEC7">
            <wp:simplePos x="0" y="0"/>
            <wp:positionH relativeFrom="margin">
              <wp:align>center</wp:align>
            </wp:positionH>
            <wp:positionV relativeFrom="paragraph">
              <wp:posOffset>-57150</wp:posOffset>
            </wp:positionV>
            <wp:extent cx="3581400" cy="3581400"/>
            <wp:effectExtent l="0" t="0" r="0" b="0"/>
            <wp:wrapNone/>
            <wp:docPr id="2" name="Picture 2" descr="C:\Users\caslaton\Downloads\IMG_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laton\Downloads\IMG_66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w w:val="25"/>
          <w:sz w:val="21"/>
          <w:szCs w:val="21"/>
        </w:rPr>
        <w:t xml:space="preserve">    </w:t>
      </w:r>
    </w:p>
    <w:p w:rsidR="00381ED6" w:rsidRDefault="00381ED6" w:rsidP="00381ED6">
      <w:pPr>
        <w:spacing w:before="5" w:line="160" w:lineRule="exact"/>
        <w:rPr>
          <w:sz w:val="17"/>
          <w:szCs w:val="17"/>
        </w:rPr>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sectPr w:rsidR="00381ED6">
          <w:pgSz w:w="12240" w:h="15840"/>
          <w:pgMar w:top="1380" w:right="1420" w:bottom="280" w:left="1420" w:header="720" w:footer="720" w:gutter="0"/>
          <w:cols w:space="720"/>
        </w:sectPr>
      </w:pPr>
    </w:p>
    <w:p w:rsidR="00381ED6" w:rsidRDefault="00381ED6" w:rsidP="00381ED6">
      <w:pPr>
        <w:spacing w:before="15" w:line="220" w:lineRule="exact"/>
        <w:rPr>
          <w:sz w:val="22"/>
          <w:szCs w:val="22"/>
        </w:rPr>
      </w:pPr>
    </w:p>
    <w:p w:rsidR="00381ED6" w:rsidRDefault="00381ED6" w:rsidP="00381ED6">
      <w:pPr>
        <w:ind w:right="2087"/>
        <w:jc w:val="right"/>
        <w:rPr>
          <w:rFonts w:ascii="Calibri" w:eastAsia="Calibri" w:hAnsi="Calibri" w:cs="Calibri"/>
          <w:sz w:val="21"/>
          <w:szCs w:val="21"/>
        </w:rPr>
      </w:pPr>
      <w:r>
        <w:rPr>
          <w:rFonts w:ascii="Calibri" w:eastAsia="Calibri" w:hAnsi="Calibri" w:cs="Calibri"/>
          <w:w w:val="25"/>
          <w:sz w:val="21"/>
          <w:szCs w:val="21"/>
        </w:rPr>
        <w:t xml:space="preserve">    </w:t>
      </w:r>
    </w:p>
    <w:p w:rsidR="00381ED6" w:rsidRDefault="00381ED6" w:rsidP="00381ED6">
      <w:pPr>
        <w:spacing w:before="12"/>
        <w:ind w:right="2087"/>
        <w:jc w:val="right"/>
        <w:rPr>
          <w:rFonts w:ascii="Calibri" w:eastAsia="Calibri" w:hAnsi="Calibri" w:cs="Calibri"/>
          <w:sz w:val="21"/>
          <w:szCs w:val="21"/>
        </w:rPr>
      </w:pPr>
      <w:r>
        <w:rPr>
          <w:rFonts w:ascii="Calibri" w:eastAsia="Calibri" w:hAnsi="Calibri" w:cs="Calibri"/>
          <w:w w:val="25"/>
          <w:sz w:val="21"/>
          <w:szCs w:val="21"/>
        </w:rPr>
        <w:t xml:space="preserve">    </w:t>
      </w:r>
    </w:p>
    <w:p w:rsidR="00381ED6" w:rsidRDefault="00381ED6" w:rsidP="00381ED6">
      <w:pPr>
        <w:spacing w:before="12"/>
        <w:ind w:right="2087"/>
        <w:jc w:val="right"/>
        <w:rPr>
          <w:rFonts w:ascii="Calibri" w:eastAsia="Calibri" w:hAnsi="Calibri" w:cs="Calibri"/>
          <w:sz w:val="21"/>
          <w:szCs w:val="21"/>
        </w:rPr>
      </w:pPr>
      <w:r>
        <w:rPr>
          <w:rFonts w:ascii="Calibri" w:eastAsia="Calibri" w:hAnsi="Calibri" w:cs="Calibri"/>
          <w:w w:val="25"/>
          <w:sz w:val="21"/>
          <w:szCs w:val="21"/>
        </w:rPr>
        <w:t xml:space="preserve">    </w:t>
      </w:r>
    </w:p>
    <w:p w:rsidR="00381ED6" w:rsidRDefault="00381ED6" w:rsidP="00381ED6">
      <w:pPr>
        <w:spacing w:line="780" w:lineRule="exact"/>
        <w:ind w:left="2489" w:right="-74"/>
        <w:jc w:val="center"/>
        <w:rPr>
          <w:sz w:val="72"/>
          <w:szCs w:val="72"/>
        </w:rPr>
      </w:pPr>
      <w:r>
        <w:rPr>
          <w:b/>
          <w:w w:val="142"/>
          <w:position w:val="-1"/>
          <w:sz w:val="72"/>
          <w:szCs w:val="72"/>
        </w:rPr>
        <w:t>201</w:t>
      </w:r>
      <w:r>
        <w:rPr>
          <w:b/>
          <w:spacing w:val="-1"/>
          <w:w w:val="142"/>
          <w:position w:val="-1"/>
          <w:sz w:val="72"/>
          <w:szCs w:val="72"/>
        </w:rPr>
        <w:t>7</w:t>
      </w:r>
      <w:r>
        <w:rPr>
          <w:b/>
          <w:w w:val="66"/>
          <w:position w:val="-1"/>
          <w:sz w:val="72"/>
          <w:szCs w:val="72"/>
        </w:rPr>
        <w:t>-</w:t>
      </w:r>
      <w:r>
        <w:rPr>
          <w:b/>
          <w:w w:val="142"/>
          <w:position w:val="-1"/>
          <w:sz w:val="72"/>
          <w:szCs w:val="72"/>
        </w:rPr>
        <w:t>2018</w:t>
      </w:r>
    </w:p>
    <w:p w:rsidR="00381ED6" w:rsidRDefault="00381ED6" w:rsidP="00381ED6">
      <w:pPr>
        <w:spacing w:before="28"/>
        <w:rPr>
          <w:rFonts w:ascii="Calibri" w:eastAsia="Calibri" w:hAnsi="Calibri" w:cs="Calibri"/>
          <w:sz w:val="21"/>
          <w:szCs w:val="21"/>
        </w:rPr>
        <w:sectPr w:rsidR="00381ED6">
          <w:type w:val="continuous"/>
          <w:pgSz w:w="12240" w:h="15840"/>
          <w:pgMar w:top="1380" w:right="1420" w:bottom="280" w:left="1420" w:header="720" w:footer="720" w:gutter="0"/>
          <w:cols w:num="2" w:space="720" w:equalWidth="0">
            <w:col w:w="6834" w:space="474"/>
            <w:col w:w="2092"/>
          </w:cols>
        </w:sectPr>
      </w:pPr>
      <w:r>
        <w:br w:type="column"/>
      </w:r>
      <w:r>
        <w:rPr>
          <w:rFonts w:ascii="Calibri" w:eastAsia="Calibri" w:hAnsi="Calibri" w:cs="Calibri"/>
          <w:w w:val="25"/>
          <w:sz w:val="21"/>
          <w:szCs w:val="21"/>
        </w:rPr>
        <w:t xml:space="preserve">    </w:t>
      </w:r>
    </w:p>
    <w:p w:rsidR="00381ED6" w:rsidRDefault="00381ED6" w:rsidP="00381ED6">
      <w:pPr>
        <w:spacing w:line="800" w:lineRule="exact"/>
        <w:ind w:left="1059" w:right="1063"/>
        <w:jc w:val="center"/>
        <w:rPr>
          <w:sz w:val="72"/>
          <w:szCs w:val="72"/>
        </w:rPr>
      </w:pPr>
      <w:r>
        <w:rPr>
          <w:b/>
          <w:w w:val="114"/>
          <w:position w:val="-1"/>
          <w:sz w:val="72"/>
          <w:szCs w:val="72"/>
        </w:rPr>
        <w:t>E</w:t>
      </w:r>
      <w:r>
        <w:rPr>
          <w:b/>
          <w:w w:val="207"/>
          <w:position w:val="-1"/>
          <w:sz w:val="72"/>
          <w:szCs w:val="72"/>
        </w:rPr>
        <w:t>l</w:t>
      </w:r>
      <w:r>
        <w:rPr>
          <w:b/>
          <w:w w:val="144"/>
          <w:position w:val="-1"/>
          <w:sz w:val="72"/>
          <w:szCs w:val="72"/>
        </w:rPr>
        <w:t>e</w:t>
      </w:r>
      <w:r>
        <w:rPr>
          <w:b/>
          <w:w w:val="157"/>
          <w:position w:val="-1"/>
          <w:sz w:val="72"/>
          <w:szCs w:val="72"/>
        </w:rPr>
        <w:t>c</w:t>
      </w:r>
      <w:r>
        <w:rPr>
          <w:b/>
          <w:w w:val="170"/>
          <w:position w:val="-1"/>
          <w:sz w:val="72"/>
          <w:szCs w:val="72"/>
        </w:rPr>
        <w:t>t</w:t>
      </w:r>
      <w:r>
        <w:rPr>
          <w:b/>
          <w:w w:val="104"/>
          <w:position w:val="-1"/>
          <w:sz w:val="72"/>
          <w:szCs w:val="72"/>
        </w:rPr>
        <w:t>i</w:t>
      </w:r>
      <w:r>
        <w:rPr>
          <w:b/>
          <w:w w:val="142"/>
          <w:position w:val="-1"/>
          <w:sz w:val="72"/>
          <w:szCs w:val="72"/>
        </w:rPr>
        <w:t>o</w:t>
      </w:r>
      <w:r>
        <w:rPr>
          <w:b/>
          <w:w w:val="133"/>
          <w:position w:val="-1"/>
          <w:sz w:val="72"/>
          <w:szCs w:val="72"/>
        </w:rPr>
        <w:t>n</w:t>
      </w:r>
      <w:r>
        <w:rPr>
          <w:b/>
          <w:w w:val="158"/>
          <w:position w:val="-1"/>
          <w:sz w:val="72"/>
          <w:szCs w:val="72"/>
        </w:rPr>
        <w:t>s</w:t>
      </w:r>
      <w:r>
        <w:rPr>
          <w:b/>
          <w:position w:val="-1"/>
          <w:sz w:val="72"/>
          <w:szCs w:val="72"/>
        </w:rPr>
        <w:t xml:space="preserve"> </w:t>
      </w:r>
      <w:r>
        <w:rPr>
          <w:b/>
          <w:w w:val="125"/>
          <w:position w:val="-1"/>
          <w:sz w:val="72"/>
          <w:szCs w:val="72"/>
        </w:rPr>
        <w:t>P</w:t>
      </w:r>
      <w:r>
        <w:rPr>
          <w:b/>
          <w:w w:val="138"/>
          <w:position w:val="-1"/>
          <w:sz w:val="72"/>
          <w:szCs w:val="72"/>
        </w:rPr>
        <w:t>a</w:t>
      </w:r>
      <w:r>
        <w:rPr>
          <w:b/>
          <w:w w:val="157"/>
          <w:position w:val="-1"/>
          <w:sz w:val="72"/>
          <w:szCs w:val="72"/>
        </w:rPr>
        <w:t>c</w:t>
      </w:r>
      <w:r>
        <w:rPr>
          <w:b/>
          <w:w w:val="123"/>
          <w:position w:val="-1"/>
          <w:sz w:val="72"/>
          <w:szCs w:val="72"/>
        </w:rPr>
        <w:t>k</w:t>
      </w:r>
      <w:r>
        <w:rPr>
          <w:b/>
          <w:w w:val="144"/>
          <w:position w:val="-1"/>
          <w:sz w:val="72"/>
          <w:szCs w:val="72"/>
        </w:rPr>
        <w:t>e</w:t>
      </w:r>
      <w:r>
        <w:rPr>
          <w:b/>
          <w:w w:val="170"/>
          <w:position w:val="-1"/>
          <w:sz w:val="72"/>
          <w:szCs w:val="72"/>
        </w:rPr>
        <w:t>t</w:t>
      </w:r>
    </w:p>
    <w:p w:rsidR="00381ED6" w:rsidRDefault="00381ED6" w:rsidP="00381ED6">
      <w:pPr>
        <w:spacing w:before="8" w:line="180" w:lineRule="exact"/>
        <w:rPr>
          <w:sz w:val="18"/>
          <w:szCs w:val="18"/>
        </w:rPr>
      </w:pPr>
    </w:p>
    <w:p w:rsidR="00381ED6" w:rsidRDefault="00381ED6" w:rsidP="00381ED6">
      <w:pPr>
        <w:spacing w:line="200" w:lineRule="exact"/>
      </w:pPr>
    </w:p>
    <w:p w:rsidR="00381ED6" w:rsidRDefault="00381ED6" w:rsidP="00381ED6">
      <w:pPr>
        <w:spacing w:line="200" w:lineRule="exact"/>
      </w:pPr>
    </w:p>
    <w:p w:rsidR="00381ED6" w:rsidRDefault="00381ED6" w:rsidP="00381ED6">
      <w:pPr>
        <w:ind w:left="1398" w:right="1403"/>
        <w:jc w:val="center"/>
        <w:rPr>
          <w:sz w:val="72"/>
          <w:szCs w:val="72"/>
        </w:rPr>
      </w:pPr>
      <w:r>
        <w:rPr>
          <w:w w:val="117"/>
          <w:sz w:val="72"/>
          <w:szCs w:val="72"/>
        </w:rPr>
        <w:t>SGA Senator</w:t>
      </w:r>
    </w:p>
    <w:p w:rsidR="00381ED6" w:rsidRDefault="00381ED6" w:rsidP="00381ED6">
      <w:pPr>
        <w:spacing w:before="7" w:line="180" w:lineRule="exact"/>
        <w:rPr>
          <w:sz w:val="19"/>
          <w:szCs w:val="19"/>
        </w:rPr>
      </w:pPr>
    </w:p>
    <w:p w:rsidR="00381ED6" w:rsidRDefault="00381ED6" w:rsidP="00381ED6">
      <w:pPr>
        <w:spacing w:line="200" w:lineRule="exact"/>
      </w:pPr>
    </w:p>
    <w:p w:rsidR="00381ED6" w:rsidRPr="007F4AD1" w:rsidRDefault="00381ED6" w:rsidP="00381ED6">
      <w:pPr>
        <w:spacing w:line="229" w:lineRule="auto"/>
        <w:ind w:left="74" w:right="78"/>
        <w:jc w:val="center"/>
        <w:rPr>
          <w:sz w:val="32"/>
          <w:szCs w:val="32"/>
        </w:rPr>
      </w:pPr>
      <w:r w:rsidRPr="007F4AD1">
        <w:rPr>
          <w:w w:val="108"/>
          <w:sz w:val="32"/>
          <w:szCs w:val="32"/>
        </w:rPr>
        <w:t>T</w:t>
      </w:r>
      <w:r w:rsidRPr="007F4AD1">
        <w:rPr>
          <w:w w:val="136"/>
          <w:sz w:val="32"/>
          <w:szCs w:val="32"/>
        </w:rPr>
        <w:t>h</w:t>
      </w:r>
      <w:r w:rsidRPr="007F4AD1">
        <w:rPr>
          <w:w w:val="90"/>
          <w:sz w:val="32"/>
          <w:szCs w:val="32"/>
        </w:rPr>
        <w:t>i</w:t>
      </w:r>
      <w:r w:rsidRPr="007F4AD1">
        <w:rPr>
          <w:w w:val="159"/>
          <w:sz w:val="32"/>
          <w:szCs w:val="32"/>
        </w:rPr>
        <w:t>s</w:t>
      </w:r>
      <w:r w:rsidRPr="007F4AD1">
        <w:rPr>
          <w:sz w:val="32"/>
          <w:szCs w:val="32"/>
        </w:rPr>
        <w:t xml:space="preserve"> </w:t>
      </w:r>
      <w:r w:rsidRPr="007F4AD1">
        <w:rPr>
          <w:w w:val="159"/>
          <w:sz w:val="32"/>
          <w:szCs w:val="32"/>
        </w:rPr>
        <w:t>c</w:t>
      </w:r>
      <w:r w:rsidRPr="007F4AD1">
        <w:rPr>
          <w:w w:val="119"/>
          <w:sz w:val="32"/>
          <w:szCs w:val="32"/>
        </w:rPr>
        <w:t>om</w:t>
      </w:r>
      <w:r w:rsidRPr="007F4AD1">
        <w:rPr>
          <w:w w:val="120"/>
          <w:sz w:val="32"/>
          <w:szCs w:val="32"/>
        </w:rPr>
        <w:t>p</w:t>
      </w:r>
      <w:r w:rsidRPr="007F4AD1">
        <w:rPr>
          <w:w w:val="202"/>
          <w:sz w:val="32"/>
          <w:szCs w:val="32"/>
        </w:rPr>
        <w:t>l</w:t>
      </w:r>
      <w:r w:rsidRPr="007F4AD1">
        <w:rPr>
          <w:w w:val="134"/>
          <w:sz w:val="32"/>
          <w:szCs w:val="32"/>
        </w:rPr>
        <w:t>e</w:t>
      </w:r>
      <w:r w:rsidRPr="007F4AD1">
        <w:rPr>
          <w:w w:val="199"/>
          <w:sz w:val="32"/>
          <w:szCs w:val="32"/>
        </w:rPr>
        <w:t>t</w:t>
      </w:r>
      <w:r w:rsidRPr="007F4AD1">
        <w:rPr>
          <w:w w:val="134"/>
          <w:sz w:val="32"/>
          <w:szCs w:val="32"/>
        </w:rPr>
        <w:t>e</w:t>
      </w:r>
      <w:r w:rsidRPr="007F4AD1">
        <w:rPr>
          <w:w w:val="136"/>
          <w:sz w:val="32"/>
          <w:szCs w:val="32"/>
        </w:rPr>
        <w:t>d</w:t>
      </w:r>
      <w:r w:rsidRPr="007F4AD1">
        <w:rPr>
          <w:sz w:val="32"/>
          <w:szCs w:val="32"/>
        </w:rPr>
        <w:t xml:space="preserve"> </w:t>
      </w:r>
      <w:r w:rsidRPr="007F4AD1">
        <w:rPr>
          <w:w w:val="134"/>
          <w:sz w:val="32"/>
          <w:szCs w:val="32"/>
        </w:rPr>
        <w:t>e</w:t>
      </w:r>
      <w:r w:rsidRPr="007F4AD1">
        <w:rPr>
          <w:w w:val="202"/>
          <w:sz w:val="32"/>
          <w:szCs w:val="32"/>
        </w:rPr>
        <w:t>l</w:t>
      </w:r>
      <w:r w:rsidRPr="007F4AD1">
        <w:rPr>
          <w:w w:val="134"/>
          <w:sz w:val="32"/>
          <w:szCs w:val="32"/>
        </w:rPr>
        <w:t>e</w:t>
      </w:r>
      <w:r w:rsidRPr="007F4AD1">
        <w:rPr>
          <w:w w:val="159"/>
          <w:sz w:val="32"/>
          <w:szCs w:val="32"/>
        </w:rPr>
        <w:t>c</w:t>
      </w:r>
      <w:r w:rsidRPr="007F4AD1">
        <w:rPr>
          <w:w w:val="199"/>
          <w:sz w:val="32"/>
          <w:szCs w:val="32"/>
        </w:rPr>
        <w:t>t</w:t>
      </w:r>
      <w:r w:rsidRPr="007F4AD1">
        <w:rPr>
          <w:w w:val="90"/>
          <w:sz w:val="32"/>
          <w:szCs w:val="32"/>
        </w:rPr>
        <w:t>i</w:t>
      </w:r>
      <w:r w:rsidRPr="007F4AD1">
        <w:rPr>
          <w:w w:val="145"/>
          <w:sz w:val="32"/>
          <w:szCs w:val="32"/>
        </w:rPr>
        <w:t>on</w:t>
      </w:r>
      <w:r w:rsidRPr="007F4AD1">
        <w:rPr>
          <w:w w:val="159"/>
          <w:sz w:val="32"/>
          <w:szCs w:val="32"/>
        </w:rPr>
        <w:t>s</w:t>
      </w:r>
      <w:r w:rsidRPr="007F4AD1">
        <w:rPr>
          <w:sz w:val="32"/>
          <w:szCs w:val="32"/>
        </w:rPr>
        <w:t xml:space="preserve"> </w:t>
      </w:r>
      <w:r w:rsidRPr="007F4AD1">
        <w:rPr>
          <w:w w:val="120"/>
          <w:sz w:val="32"/>
          <w:szCs w:val="32"/>
        </w:rPr>
        <w:t>p</w:t>
      </w:r>
      <w:r w:rsidRPr="007F4AD1">
        <w:rPr>
          <w:w w:val="139"/>
          <w:sz w:val="32"/>
          <w:szCs w:val="32"/>
        </w:rPr>
        <w:t>a</w:t>
      </w:r>
      <w:r w:rsidRPr="007F4AD1">
        <w:rPr>
          <w:w w:val="159"/>
          <w:sz w:val="32"/>
          <w:szCs w:val="32"/>
        </w:rPr>
        <w:t>c</w:t>
      </w:r>
      <w:r w:rsidRPr="007F4AD1">
        <w:rPr>
          <w:w w:val="123"/>
          <w:sz w:val="32"/>
          <w:szCs w:val="32"/>
        </w:rPr>
        <w:t>k</w:t>
      </w:r>
      <w:r w:rsidRPr="007F4AD1">
        <w:rPr>
          <w:w w:val="134"/>
          <w:sz w:val="32"/>
          <w:szCs w:val="32"/>
        </w:rPr>
        <w:t>e</w:t>
      </w:r>
      <w:r w:rsidRPr="007F4AD1">
        <w:rPr>
          <w:w w:val="199"/>
          <w:sz w:val="32"/>
          <w:szCs w:val="32"/>
        </w:rPr>
        <w:t>t</w:t>
      </w:r>
      <w:r w:rsidRPr="007F4AD1">
        <w:rPr>
          <w:w w:val="111"/>
          <w:sz w:val="32"/>
          <w:szCs w:val="32"/>
        </w:rPr>
        <w:t>,</w:t>
      </w:r>
      <w:r w:rsidRPr="007F4AD1">
        <w:rPr>
          <w:sz w:val="32"/>
          <w:szCs w:val="32"/>
        </w:rPr>
        <w:t xml:space="preserve"> </w:t>
      </w:r>
      <w:r w:rsidRPr="007F4AD1">
        <w:rPr>
          <w:w w:val="90"/>
          <w:sz w:val="32"/>
          <w:szCs w:val="32"/>
        </w:rPr>
        <w:t>i</w:t>
      </w:r>
      <w:r w:rsidRPr="007F4AD1">
        <w:rPr>
          <w:w w:val="140"/>
          <w:sz w:val="32"/>
          <w:szCs w:val="32"/>
        </w:rPr>
        <w:t>n</w:t>
      </w:r>
      <w:r w:rsidRPr="007F4AD1">
        <w:rPr>
          <w:w w:val="159"/>
          <w:sz w:val="32"/>
          <w:szCs w:val="32"/>
        </w:rPr>
        <w:t>c</w:t>
      </w:r>
      <w:r w:rsidRPr="007F4AD1">
        <w:rPr>
          <w:w w:val="202"/>
          <w:sz w:val="32"/>
          <w:szCs w:val="32"/>
        </w:rPr>
        <w:t>l</w:t>
      </w:r>
      <w:r w:rsidRPr="007F4AD1">
        <w:rPr>
          <w:w w:val="131"/>
          <w:sz w:val="32"/>
          <w:szCs w:val="32"/>
        </w:rPr>
        <w:t>u</w:t>
      </w:r>
      <w:r w:rsidRPr="007F4AD1">
        <w:rPr>
          <w:w w:val="136"/>
          <w:sz w:val="32"/>
          <w:szCs w:val="32"/>
        </w:rPr>
        <w:t>d</w:t>
      </w:r>
      <w:r w:rsidRPr="007F4AD1">
        <w:rPr>
          <w:w w:val="90"/>
          <w:sz w:val="32"/>
          <w:szCs w:val="32"/>
        </w:rPr>
        <w:t>i</w:t>
      </w:r>
      <w:r w:rsidRPr="007F4AD1">
        <w:rPr>
          <w:w w:val="140"/>
          <w:sz w:val="32"/>
          <w:szCs w:val="32"/>
        </w:rPr>
        <w:t>ng</w:t>
      </w:r>
      <w:r w:rsidRPr="007F4AD1">
        <w:rPr>
          <w:sz w:val="32"/>
          <w:szCs w:val="32"/>
        </w:rPr>
        <w:t xml:space="preserve"> </w:t>
      </w:r>
      <w:r w:rsidRPr="007F4AD1">
        <w:rPr>
          <w:w w:val="139"/>
          <w:sz w:val="32"/>
          <w:szCs w:val="32"/>
        </w:rPr>
        <w:t>a</w:t>
      </w:r>
      <w:r w:rsidRPr="007F4AD1">
        <w:rPr>
          <w:w w:val="202"/>
          <w:sz w:val="32"/>
          <w:szCs w:val="32"/>
        </w:rPr>
        <w:t xml:space="preserve">ll </w:t>
      </w:r>
      <w:r w:rsidRPr="007F4AD1">
        <w:rPr>
          <w:w w:val="159"/>
          <w:sz w:val="32"/>
          <w:szCs w:val="32"/>
        </w:rPr>
        <w:t>s</w:t>
      </w:r>
      <w:r w:rsidRPr="007F4AD1">
        <w:rPr>
          <w:w w:val="131"/>
          <w:sz w:val="32"/>
          <w:szCs w:val="32"/>
        </w:rPr>
        <w:t>u</w:t>
      </w:r>
      <w:r w:rsidRPr="007F4AD1">
        <w:rPr>
          <w:w w:val="120"/>
          <w:sz w:val="32"/>
          <w:szCs w:val="32"/>
        </w:rPr>
        <w:t>pp</w:t>
      </w:r>
      <w:r w:rsidRPr="007F4AD1">
        <w:rPr>
          <w:w w:val="166"/>
          <w:sz w:val="32"/>
          <w:szCs w:val="32"/>
        </w:rPr>
        <w:t>or</w:t>
      </w:r>
      <w:r w:rsidRPr="007F4AD1">
        <w:rPr>
          <w:w w:val="199"/>
          <w:sz w:val="32"/>
          <w:szCs w:val="32"/>
        </w:rPr>
        <w:t>t</w:t>
      </w:r>
      <w:r w:rsidRPr="007F4AD1">
        <w:rPr>
          <w:w w:val="90"/>
          <w:sz w:val="32"/>
          <w:szCs w:val="32"/>
        </w:rPr>
        <w:t>i</w:t>
      </w:r>
      <w:r w:rsidRPr="007F4AD1">
        <w:rPr>
          <w:w w:val="140"/>
          <w:sz w:val="32"/>
          <w:szCs w:val="32"/>
        </w:rPr>
        <w:t>ng</w:t>
      </w:r>
      <w:r w:rsidRPr="007F4AD1">
        <w:rPr>
          <w:sz w:val="32"/>
          <w:szCs w:val="32"/>
        </w:rPr>
        <w:t xml:space="preserve"> </w:t>
      </w:r>
      <w:r w:rsidRPr="007F4AD1">
        <w:rPr>
          <w:w w:val="136"/>
          <w:sz w:val="32"/>
          <w:szCs w:val="32"/>
        </w:rPr>
        <w:t>d</w:t>
      </w:r>
      <w:r w:rsidRPr="007F4AD1">
        <w:rPr>
          <w:w w:val="154"/>
          <w:sz w:val="32"/>
          <w:szCs w:val="32"/>
        </w:rPr>
        <w:t>oc</w:t>
      </w:r>
      <w:r w:rsidRPr="007F4AD1">
        <w:rPr>
          <w:w w:val="131"/>
          <w:sz w:val="32"/>
          <w:szCs w:val="32"/>
        </w:rPr>
        <w:t>u</w:t>
      </w:r>
      <w:r w:rsidRPr="007F4AD1">
        <w:rPr>
          <w:w w:val="99"/>
          <w:sz w:val="32"/>
          <w:szCs w:val="32"/>
        </w:rPr>
        <w:t>m</w:t>
      </w:r>
      <w:r w:rsidRPr="007F4AD1">
        <w:rPr>
          <w:w w:val="134"/>
          <w:sz w:val="32"/>
          <w:szCs w:val="32"/>
        </w:rPr>
        <w:t>e</w:t>
      </w:r>
      <w:r w:rsidRPr="007F4AD1">
        <w:rPr>
          <w:w w:val="140"/>
          <w:sz w:val="32"/>
          <w:szCs w:val="32"/>
        </w:rPr>
        <w:t>n</w:t>
      </w:r>
      <w:r w:rsidRPr="007F4AD1">
        <w:rPr>
          <w:w w:val="199"/>
          <w:sz w:val="32"/>
          <w:szCs w:val="32"/>
        </w:rPr>
        <w:t>t</w:t>
      </w:r>
      <w:r w:rsidRPr="007F4AD1">
        <w:rPr>
          <w:w w:val="139"/>
          <w:sz w:val="32"/>
          <w:szCs w:val="32"/>
        </w:rPr>
        <w:t>a</w:t>
      </w:r>
      <w:r w:rsidRPr="007F4AD1">
        <w:rPr>
          <w:w w:val="199"/>
          <w:sz w:val="32"/>
          <w:szCs w:val="32"/>
        </w:rPr>
        <w:t>t</w:t>
      </w:r>
      <w:r w:rsidRPr="007F4AD1">
        <w:rPr>
          <w:w w:val="90"/>
          <w:sz w:val="32"/>
          <w:szCs w:val="32"/>
        </w:rPr>
        <w:t>i</w:t>
      </w:r>
      <w:r w:rsidRPr="007F4AD1">
        <w:rPr>
          <w:w w:val="145"/>
          <w:sz w:val="32"/>
          <w:szCs w:val="32"/>
        </w:rPr>
        <w:t>on</w:t>
      </w:r>
      <w:r w:rsidRPr="007F4AD1">
        <w:rPr>
          <w:sz w:val="32"/>
          <w:szCs w:val="32"/>
        </w:rPr>
        <w:t xml:space="preserve"> </w:t>
      </w:r>
      <w:r w:rsidRPr="007F4AD1">
        <w:rPr>
          <w:w w:val="140"/>
          <w:sz w:val="32"/>
          <w:szCs w:val="32"/>
        </w:rPr>
        <w:t>ou</w:t>
      </w:r>
      <w:r w:rsidRPr="007F4AD1">
        <w:rPr>
          <w:w w:val="199"/>
          <w:sz w:val="32"/>
          <w:szCs w:val="32"/>
        </w:rPr>
        <w:t>t</w:t>
      </w:r>
      <w:r w:rsidRPr="007F4AD1">
        <w:rPr>
          <w:w w:val="202"/>
          <w:sz w:val="32"/>
          <w:szCs w:val="32"/>
        </w:rPr>
        <w:t>l</w:t>
      </w:r>
      <w:r w:rsidRPr="007F4AD1">
        <w:rPr>
          <w:w w:val="90"/>
          <w:sz w:val="32"/>
          <w:szCs w:val="32"/>
        </w:rPr>
        <w:t>i</w:t>
      </w:r>
      <w:r w:rsidRPr="007F4AD1">
        <w:rPr>
          <w:w w:val="140"/>
          <w:sz w:val="32"/>
          <w:szCs w:val="32"/>
        </w:rPr>
        <w:t>n</w:t>
      </w:r>
      <w:r w:rsidRPr="007F4AD1">
        <w:rPr>
          <w:w w:val="134"/>
          <w:sz w:val="32"/>
          <w:szCs w:val="32"/>
        </w:rPr>
        <w:t>e</w:t>
      </w:r>
      <w:r w:rsidRPr="007F4AD1">
        <w:rPr>
          <w:w w:val="136"/>
          <w:sz w:val="32"/>
          <w:szCs w:val="32"/>
        </w:rPr>
        <w:t>d</w:t>
      </w:r>
      <w:r w:rsidRPr="007F4AD1">
        <w:rPr>
          <w:sz w:val="32"/>
          <w:szCs w:val="32"/>
        </w:rPr>
        <w:t xml:space="preserve"> </w:t>
      </w:r>
      <w:r w:rsidRPr="007F4AD1">
        <w:rPr>
          <w:w w:val="99"/>
          <w:sz w:val="32"/>
          <w:szCs w:val="32"/>
        </w:rPr>
        <w:t>m</w:t>
      </w:r>
      <w:r w:rsidRPr="007F4AD1">
        <w:rPr>
          <w:w w:val="131"/>
          <w:sz w:val="32"/>
          <w:szCs w:val="32"/>
        </w:rPr>
        <w:t>u</w:t>
      </w:r>
      <w:r w:rsidRPr="007F4AD1">
        <w:rPr>
          <w:w w:val="159"/>
          <w:sz w:val="32"/>
          <w:szCs w:val="32"/>
        </w:rPr>
        <w:t>s</w:t>
      </w:r>
      <w:r w:rsidRPr="007F4AD1">
        <w:rPr>
          <w:w w:val="199"/>
          <w:sz w:val="32"/>
          <w:szCs w:val="32"/>
        </w:rPr>
        <w:t>t</w:t>
      </w:r>
      <w:r w:rsidRPr="007F4AD1">
        <w:rPr>
          <w:sz w:val="32"/>
          <w:szCs w:val="32"/>
        </w:rPr>
        <w:t xml:space="preserve"> </w:t>
      </w:r>
      <w:r w:rsidRPr="007F4AD1">
        <w:rPr>
          <w:w w:val="131"/>
          <w:sz w:val="32"/>
          <w:szCs w:val="32"/>
        </w:rPr>
        <w:t xml:space="preserve">be </w:t>
      </w:r>
      <w:r w:rsidRPr="007F4AD1">
        <w:rPr>
          <w:w w:val="199"/>
          <w:sz w:val="32"/>
          <w:szCs w:val="32"/>
        </w:rPr>
        <w:t>t</w:t>
      </w:r>
      <w:r w:rsidRPr="007F4AD1">
        <w:rPr>
          <w:w w:val="131"/>
          <w:sz w:val="32"/>
          <w:szCs w:val="32"/>
        </w:rPr>
        <w:t>u</w:t>
      </w:r>
      <w:r w:rsidRPr="007F4AD1">
        <w:rPr>
          <w:w w:val="191"/>
          <w:sz w:val="32"/>
          <w:szCs w:val="32"/>
        </w:rPr>
        <w:t>r</w:t>
      </w:r>
      <w:r w:rsidRPr="007F4AD1">
        <w:rPr>
          <w:w w:val="140"/>
          <w:sz w:val="32"/>
          <w:szCs w:val="32"/>
        </w:rPr>
        <w:t>n</w:t>
      </w:r>
      <w:r w:rsidRPr="007F4AD1">
        <w:rPr>
          <w:w w:val="134"/>
          <w:sz w:val="32"/>
          <w:szCs w:val="32"/>
        </w:rPr>
        <w:t>e</w:t>
      </w:r>
      <w:r w:rsidRPr="007F4AD1">
        <w:rPr>
          <w:w w:val="136"/>
          <w:sz w:val="32"/>
          <w:szCs w:val="32"/>
        </w:rPr>
        <w:t>d</w:t>
      </w:r>
      <w:r w:rsidRPr="007F4AD1">
        <w:rPr>
          <w:sz w:val="32"/>
          <w:szCs w:val="32"/>
        </w:rPr>
        <w:t xml:space="preserve"> </w:t>
      </w:r>
      <w:r w:rsidRPr="007F4AD1">
        <w:rPr>
          <w:w w:val="90"/>
          <w:sz w:val="32"/>
          <w:szCs w:val="32"/>
        </w:rPr>
        <w:t>i</w:t>
      </w:r>
      <w:r w:rsidRPr="007F4AD1">
        <w:rPr>
          <w:w w:val="140"/>
          <w:sz w:val="32"/>
          <w:szCs w:val="32"/>
        </w:rPr>
        <w:t>n</w:t>
      </w:r>
      <w:r w:rsidRPr="007F4AD1">
        <w:rPr>
          <w:w w:val="199"/>
          <w:sz w:val="32"/>
          <w:szCs w:val="32"/>
        </w:rPr>
        <w:t>t</w:t>
      </w:r>
      <w:r w:rsidRPr="007F4AD1">
        <w:rPr>
          <w:w w:val="150"/>
          <w:sz w:val="32"/>
          <w:szCs w:val="32"/>
        </w:rPr>
        <w:t>o</w:t>
      </w:r>
      <w:r w:rsidRPr="007F4AD1">
        <w:rPr>
          <w:sz w:val="32"/>
          <w:szCs w:val="32"/>
        </w:rPr>
        <w:t xml:space="preserve"> </w:t>
      </w:r>
      <w:r w:rsidRPr="007F4AD1">
        <w:rPr>
          <w:w w:val="199"/>
          <w:sz w:val="32"/>
          <w:szCs w:val="32"/>
        </w:rPr>
        <w:t>t</w:t>
      </w:r>
      <w:r w:rsidRPr="007F4AD1">
        <w:rPr>
          <w:w w:val="136"/>
          <w:sz w:val="32"/>
          <w:szCs w:val="32"/>
        </w:rPr>
        <w:t>h</w:t>
      </w:r>
      <w:r w:rsidRPr="007F4AD1">
        <w:rPr>
          <w:w w:val="134"/>
          <w:sz w:val="32"/>
          <w:szCs w:val="32"/>
        </w:rPr>
        <w:t>e</w:t>
      </w:r>
      <w:r w:rsidRPr="007F4AD1">
        <w:rPr>
          <w:sz w:val="32"/>
          <w:szCs w:val="32"/>
        </w:rPr>
        <w:t xml:space="preserve"> </w:t>
      </w:r>
      <w:r w:rsidRPr="007F4AD1">
        <w:rPr>
          <w:w w:val="134"/>
          <w:sz w:val="32"/>
          <w:szCs w:val="32"/>
        </w:rPr>
        <w:t>Dean</w:t>
      </w:r>
      <w:r w:rsidRPr="007F4AD1">
        <w:rPr>
          <w:spacing w:val="-64"/>
          <w:w w:val="134"/>
          <w:sz w:val="32"/>
          <w:szCs w:val="32"/>
        </w:rPr>
        <w:t xml:space="preserve"> </w:t>
      </w:r>
      <w:r w:rsidRPr="007F4AD1">
        <w:rPr>
          <w:w w:val="134"/>
          <w:sz w:val="32"/>
          <w:szCs w:val="32"/>
        </w:rPr>
        <w:t>of</w:t>
      </w:r>
      <w:r w:rsidRPr="007F4AD1">
        <w:rPr>
          <w:spacing w:val="47"/>
          <w:w w:val="134"/>
          <w:sz w:val="32"/>
          <w:szCs w:val="32"/>
        </w:rPr>
        <w:t xml:space="preserve"> </w:t>
      </w:r>
      <w:r w:rsidRPr="007F4AD1">
        <w:rPr>
          <w:w w:val="156"/>
          <w:sz w:val="32"/>
          <w:szCs w:val="32"/>
        </w:rPr>
        <w:t>St</w:t>
      </w:r>
      <w:r w:rsidRPr="007F4AD1">
        <w:rPr>
          <w:w w:val="131"/>
          <w:sz w:val="32"/>
          <w:szCs w:val="32"/>
        </w:rPr>
        <w:t>u</w:t>
      </w:r>
      <w:r w:rsidRPr="007F4AD1">
        <w:rPr>
          <w:w w:val="136"/>
          <w:sz w:val="32"/>
          <w:szCs w:val="32"/>
        </w:rPr>
        <w:t>d</w:t>
      </w:r>
      <w:r w:rsidRPr="007F4AD1">
        <w:rPr>
          <w:w w:val="134"/>
          <w:sz w:val="32"/>
          <w:szCs w:val="32"/>
        </w:rPr>
        <w:t>e</w:t>
      </w:r>
      <w:r w:rsidRPr="007F4AD1">
        <w:rPr>
          <w:w w:val="140"/>
          <w:sz w:val="32"/>
          <w:szCs w:val="32"/>
        </w:rPr>
        <w:t>n</w:t>
      </w:r>
      <w:r w:rsidRPr="007F4AD1">
        <w:rPr>
          <w:w w:val="199"/>
          <w:sz w:val="32"/>
          <w:szCs w:val="32"/>
        </w:rPr>
        <w:t>t</w:t>
      </w:r>
      <w:r w:rsidRPr="007F4AD1">
        <w:rPr>
          <w:w w:val="159"/>
          <w:sz w:val="32"/>
          <w:szCs w:val="32"/>
        </w:rPr>
        <w:t>s</w:t>
      </w:r>
      <w:r w:rsidRPr="007F4AD1">
        <w:rPr>
          <w:sz w:val="32"/>
          <w:szCs w:val="32"/>
        </w:rPr>
        <w:t xml:space="preserve"> </w:t>
      </w:r>
      <w:r w:rsidRPr="007F4AD1">
        <w:rPr>
          <w:w w:val="126"/>
          <w:sz w:val="32"/>
          <w:szCs w:val="32"/>
        </w:rPr>
        <w:t>O</w:t>
      </w:r>
      <w:r w:rsidRPr="007F4AD1">
        <w:rPr>
          <w:w w:val="177"/>
          <w:sz w:val="32"/>
          <w:szCs w:val="32"/>
        </w:rPr>
        <w:t>ff</w:t>
      </w:r>
      <w:r w:rsidRPr="007F4AD1">
        <w:rPr>
          <w:w w:val="90"/>
          <w:sz w:val="32"/>
          <w:szCs w:val="32"/>
        </w:rPr>
        <w:t>i</w:t>
      </w:r>
      <w:r w:rsidRPr="007F4AD1">
        <w:rPr>
          <w:w w:val="159"/>
          <w:sz w:val="32"/>
          <w:szCs w:val="32"/>
        </w:rPr>
        <w:t>c</w:t>
      </w:r>
      <w:r w:rsidRPr="007F4AD1">
        <w:rPr>
          <w:w w:val="134"/>
          <w:sz w:val="32"/>
          <w:szCs w:val="32"/>
        </w:rPr>
        <w:t>e</w:t>
      </w:r>
      <w:r w:rsidRPr="007F4AD1">
        <w:rPr>
          <w:sz w:val="32"/>
          <w:szCs w:val="32"/>
        </w:rPr>
        <w:t xml:space="preserve"> </w:t>
      </w:r>
      <w:r w:rsidRPr="007F4AD1">
        <w:rPr>
          <w:w w:val="145"/>
          <w:sz w:val="32"/>
          <w:szCs w:val="32"/>
        </w:rPr>
        <w:t xml:space="preserve">no </w:t>
      </w:r>
      <w:r w:rsidRPr="007F4AD1">
        <w:rPr>
          <w:w w:val="202"/>
          <w:sz w:val="32"/>
          <w:szCs w:val="32"/>
        </w:rPr>
        <w:t>l</w:t>
      </w:r>
      <w:r w:rsidRPr="007F4AD1">
        <w:rPr>
          <w:w w:val="139"/>
          <w:sz w:val="32"/>
          <w:szCs w:val="32"/>
        </w:rPr>
        <w:t>a</w:t>
      </w:r>
      <w:r w:rsidRPr="007F4AD1">
        <w:rPr>
          <w:w w:val="199"/>
          <w:sz w:val="32"/>
          <w:szCs w:val="32"/>
        </w:rPr>
        <w:t>t</w:t>
      </w:r>
      <w:r w:rsidRPr="007F4AD1">
        <w:rPr>
          <w:w w:val="134"/>
          <w:sz w:val="32"/>
          <w:szCs w:val="32"/>
        </w:rPr>
        <w:t>e</w:t>
      </w:r>
      <w:r w:rsidRPr="007F4AD1">
        <w:rPr>
          <w:w w:val="191"/>
          <w:sz w:val="32"/>
          <w:szCs w:val="32"/>
        </w:rPr>
        <w:t>r</w:t>
      </w:r>
      <w:r w:rsidRPr="007F4AD1">
        <w:rPr>
          <w:sz w:val="32"/>
          <w:szCs w:val="32"/>
        </w:rPr>
        <w:t xml:space="preserve"> </w:t>
      </w:r>
      <w:r w:rsidRPr="007F4AD1">
        <w:rPr>
          <w:w w:val="199"/>
          <w:sz w:val="32"/>
          <w:szCs w:val="32"/>
        </w:rPr>
        <w:t>t</w:t>
      </w:r>
      <w:r w:rsidRPr="007F4AD1">
        <w:rPr>
          <w:w w:val="136"/>
          <w:sz w:val="32"/>
          <w:szCs w:val="32"/>
        </w:rPr>
        <w:t>h</w:t>
      </w:r>
      <w:r w:rsidRPr="007F4AD1">
        <w:rPr>
          <w:w w:val="139"/>
          <w:sz w:val="32"/>
          <w:szCs w:val="32"/>
        </w:rPr>
        <w:t>a</w:t>
      </w:r>
      <w:r w:rsidRPr="007F4AD1">
        <w:rPr>
          <w:w w:val="140"/>
          <w:sz w:val="32"/>
          <w:szCs w:val="32"/>
        </w:rPr>
        <w:t>n</w:t>
      </w:r>
      <w:r w:rsidRPr="007F4AD1">
        <w:rPr>
          <w:sz w:val="32"/>
          <w:szCs w:val="32"/>
        </w:rPr>
        <w:t xml:space="preserve"> </w:t>
      </w:r>
      <w:r w:rsidR="00B663F4">
        <w:rPr>
          <w:w w:val="144"/>
          <w:sz w:val="32"/>
          <w:szCs w:val="32"/>
        </w:rPr>
        <w:t>3</w:t>
      </w:r>
      <w:r w:rsidRPr="007F4AD1">
        <w:rPr>
          <w:w w:val="101"/>
          <w:sz w:val="32"/>
          <w:szCs w:val="32"/>
        </w:rPr>
        <w:t>:</w:t>
      </w:r>
      <w:r w:rsidRPr="007F4AD1">
        <w:rPr>
          <w:w w:val="144"/>
          <w:sz w:val="32"/>
          <w:szCs w:val="32"/>
        </w:rPr>
        <w:t>0</w:t>
      </w:r>
      <w:r w:rsidRPr="007F4AD1">
        <w:rPr>
          <w:sz w:val="32"/>
          <w:szCs w:val="32"/>
        </w:rPr>
        <w:t xml:space="preserve"> p.m.</w:t>
      </w:r>
      <w:r w:rsidRPr="007F4AD1">
        <w:rPr>
          <w:spacing w:val="53"/>
          <w:sz w:val="32"/>
          <w:szCs w:val="32"/>
        </w:rPr>
        <w:t xml:space="preserve"> </w:t>
      </w:r>
      <w:r w:rsidRPr="007F4AD1">
        <w:rPr>
          <w:w w:val="129"/>
          <w:sz w:val="32"/>
          <w:szCs w:val="32"/>
        </w:rPr>
        <w:t>on</w:t>
      </w:r>
      <w:r w:rsidRPr="007F4AD1">
        <w:rPr>
          <w:spacing w:val="31"/>
          <w:w w:val="129"/>
          <w:sz w:val="32"/>
          <w:szCs w:val="32"/>
        </w:rPr>
        <w:t xml:space="preserve"> </w:t>
      </w:r>
      <w:r w:rsidR="00B663F4">
        <w:rPr>
          <w:w w:val="129"/>
          <w:sz w:val="32"/>
          <w:szCs w:val="32"/>
        </w:rPr>
        <w:t>Friday</w:t>
      </w:r>
      <w:r w:rsidRPr="007F4AD1">
        <w:rPr>
          <w:w w:val="129"/>
          <w:sz w:val="32"/>
          <w:szCs w:val="32"/>
        </w:rPr>
        <w:t>,</w:t>
      </w:r>
      <w:r w:rsidRPr="007F4AD1">
        <w:rPr>
          <w:spacing w:val="-19"/>
          <w:w w:val="129"/>
          <w:sz w:val="32"/>
          <w:szCs w:val="32"/>
        </w:rPr>
        <w:t xml:space="preserve"> </w:t>
      </w:r>
      <w:r w:rsidRPr="007F4AD1">
        <w:rPr>
          <w:w w:val="103"/>
          <w:sz w:val="32"/>
          <w:szCs w:val="32"/>
        </w:rPr>
        <w:t>M</w:t>
      </w:r>
      <w:r w:rsidRPr="007F4AD1">
        <w:rPr>
          <w:w w:val="139"/>
          <w:sz w:val="32"/>
          <w:szCs w:val="32"/>
        </w:rPr>
        <w:t>a</w:t>
      </w:r>
      <w:r w:rsidRPr="007F4AD1">
        <w:rPr>
          <w:w w:val="191"/>
          <w:sz w:val="32"/>
          <w:szCs w:val="32"/>
        </w:rPr>
        <w:t>r</w:t>
      </w:r>
      <w:r w:rsidRPr="007F4AD1">
        <w:rPr>
          <w:w w:val="159"/>
          <w:sz w:val="32"/>
          <w:szCs w:val="32"/>
        </w:rPr>
        <w:t>c</w:t>
      </w:r>
      <w:r w:rsidRPr="007F4AD1">
        <w:rPr>
          <w:w w:val="136"/>
          <w:sz w:val="32"/>
          <w:szCs w:val="32"/>
        </w:rPr>
        <w:t>h</w:t>
      </w:r>
      <w:r w:rsidRPr="007F4AD1">
        <w:rPr>
          <w:sz w:val="32"/>
          <w:szCs w:val="32"/>
        </w:rPr>
        <w:t xml:space="preserve"> </w:t>
      </w:r>
      <w:r w:rsidR="00B663F4">
        <w:rPr>
          <w:w w:val="133"/>
          <w:sz w:val="32"/>
          <w:szCs w:val="32"/>
        </w:rPr>
        <w:t>31</w:t>
      </w:r>
      <w:r w:rsidRPr="007F4AD1">
        <w:rPr>
          <w:w w:val="133"/>
          <w:sz w:val="32"/>
          <w:szCs w:val="32"/>
        </w:rPr>
        <w:t>,</w:t>
      </w:r>
      <w:r w:rsidRPr="007F4AD1">
        <w:rPr>
          <w:sz w:val="32"/>
          <w:szCs w:val="32"/>
        </w:rPr>
        <w:t xml:space="preserve"> </w:t>
      </w:r>
      <w:r w:rsidR="00B663F4">
        <w:rPr>
          <w:w w:val="144"/>
          <w:sz w:val="32"/>
          <w:szCs w:val="32"/>
        </w:rPr>
        <w:t>2017</w:t>
      </w:r>
      <w:r w:rsidRPr="007F4AD1">
        <w:rPr>
          <w:w w:val="111"/>
          <w:sz w:val="32"/>
          <w:szCs w:val="32"/>
        </w:rPr>
        <w:t>.</w:t>
      </w:r>
    </w:p>
    <w:p w:rsidR="00381ED6" w:rsidRDefault="00381ED6" w:rsidP="00381ED6">
      <w:pPr>
        <w:spacing w:before="26" w:line="340" w:lineRule="exact"/>
        <w:ind w:left="2349" w:right="2353"/>
        <w:jc w:val="center"/>
        <w:rPr>
          <w:b/>
          <w:spacing w:val="-49"/>
          <w:position w:val="-1"/>
          <w:sz w:val="31"/>
          <w:szCs w:val="31"/>
          <w:u w:val="single" w:color="000000"/>
        </w:rPr>
      </w:pPr>
      <w:r>
        <w:rPr>
          <w:b/>
          <w:spacing w:val="29"/>
          <w:w w:val="116"/>
          <w:position w:val="-1"/>
          <w:sz w:val="31"/>
          <w:szCs w:val="31"/>
          <w:u w:val="single" w:color="000000"/>
        </w:rPr>
        <w:t>F</w:t>
      </w:r>
      <w:r>
        <w:rPr>
          <w:b/>
          <w:w w:val="116"/>
          <w:position w:val="-1"/>
          <w:sz w:val="31"/>
          <w:szCs w:val="31"/>
          <w:u w:val="single" w:color="000000"/>
        </w:rPr>
        <w:t>O</w:t>
      </w:r>
      <w:r>
        <w:rPr>
          <w:b/>
          <w:w w:val="114"/>
          <w:position w:val="-1"/>
          <w:sz w:val="31"/>
          <w:szCs w:val="31"/>
          <w:u w:val="single" w:color="000000"/>
        </w:rPr>
        <w:t>R</w:t>
      </w:r>
      <w:r>
        <w:rPr>
          <w:b/>
          <w:w w:val="102"/>
          <w:position w:val="-1"/>
          <w:sz w:val="31"/>
          <w:szCs w:val="31"/>
          <w:u w:val="single" w:color="000000"/>
        </w:rPr>
        <w:t xml:space="preserve"> </w:t>
      </w:r>
      <w:r>
        <w:rPr>
          <w:b/>
          <w:spacing w:val="-21"/>
          <w:position w:val="-1"/>
          <w:sz w:val="31"/>
          <w:szCs w:val="31"/>
          <w:u w:val="single" w:color="000000"/>
        </w:rPr>
        <w:t xml:space="preserve"> </w:t>
      </w:r>
      <w:r>
        <w:rPr>
          <w:b/>
          <w:w w:val="112"/>
          <w:position w:val="-1"/>
          <w:sz w:val="31"/>
          <w:szCs w:val="31"/>
          <w:u w:val="single" w:color="000000"/>
        </w:rPr>
        <w:t>O</w:t>
      </w:r>
      <w:r>
        <w:rPr>
          <w:b/>
          <w:spacing w:val="-50"/>
          <w:w w:val="102"/>
          <w:position w:val="-1"/>
          <w:sz w:val="31"/>
          <w:szCs w:val="31"/>
          <w:u w:val="single" w:color="000000"/>
        </w:rPr>
        <w:t xml:space="preserve"> </w:t>
      </w:r>
      <w:r>
        <w:rPr>
          <w:b/>
          <w:spacing w:val="29"/>
          <w:w w:val="113"/>
          <w:position w:val="-1"/>
          <w:sz w:val="31"/>
          <w:szCs w:val="31"/>
          <w:u w:val="single" w:color="000000"/>
        </w:rPr>
        <w:t>FF</w:t>
      </w:r>
      <w:r>
        <w:rPr>
          <w:b/>
          <w:w w:val="113"/>
          <w:position w:val="-1"/>
          <w:sz w:val="31"/>
          <w:szCs w:val="31"/>
          <w:u w:val="single" w:color="000000"/>
        </w:rPr>
        <w:t>I</w:t>
      </w:r>
      <w:r>
        <w:rPr>
          <w:b/>
          <w:w w:val="118"/>
          <w:position w:val="-1"/>
          <w:sz w:val="31"/>
          <w:szCs w:val="31"/>
          <w:u w:val="single" w:color="000000"/>
        </w:rPr>
        <w:t>C</w:t>
      </w:r>
      <w:r>
        <w:rPr>
          <w:b/>
          <w:spacing w:val="-50"/>
          <w:w w:val="102"/>
          <w:position w:val="-1"/>
          <w:sz w:val="31"/>
          <w:szCs w:val="31"/>
          <w:u w:val="single" w:color="000000"/>
        </w:rPr>
        <w:t xml:space="preserve"> </w:t>
      </w:r>
      <w:r>
        <w:rPr>
          <w:b/>
          <w:w w:val="116"/>
          <w:position w:val="-1"/>
          <w:sz w:val="31"/>
          <w:szCs w:val="31"/>
          <w:u w:val="single" w:color="000000"/>
        </w:rPr>
        <w:t>E</w:t>
      </w:r>
      <w:r>
        <w:rPr>
          <w:b/>
          <w:w w:val="102"/>
          <w:position w:val="-1"/>
          <w:sz w:val="31"/>
          <w:szCs w:val="31"/>
          <w:u w:val="single" w:color="000000"/>
        </w:rPr>
        <w:t xml:space="preserve"> </w:t>
      </w:r>
      <w:r>
        <w:rPr>
          <w:b/>
          <w:spacing w:val="-21"/>
          <w:position w:val="-1"/>
          <w:sz w:val="31"/>
          <w:szCs w:val="31"/>
          <w:u w:val="single" w:color="000000"/>
        </w:rPr>
        <w:t xml:space="preserve"> </w:t>
      </w:r>
      <w:r>
        <w:rPr>
          <w:b/>
          <w:w w:val="115"/>
          <w:position w:val="-1"/>
          <w:sz w:val="31"/>
          <w:szCs w:val="31"/>
          <w:u w:val="single" w:color="000000"/>
        </w:rPr>
        <w:t>U</w:t>
      </w:r>
      <w:r>
        <w:rPr>
          <w:b/>
          <w:spacing w:val="-50"/>
          <w:w w:val="102"/>
          <w:position w:val="-1"/>
          <w:sz w:val="31"/>
          <w:szCs w:val="31"/>
          <w:u w:val="single" w:color="000000"/>
        </w:rPr>
        <w:t xml:space="preserve"> </w:t>
      </w:r>
      <w:r>
        <w:rPr>
          <w:b/>
          <w:w w:val="132"/>
          <w:position w:val="-1"/>
          <w:sz w:val="31"/>
          <w:szCs w:val="31"/>
          <w:u w:val="single" w:color="000000"/>
        </w:rPr>
        <w:t>S</w:t>
      </w:r>
      <w:r>
        <w:rPr>
          <w:b/>
          <w:spacing w:val="-50"/>
          <w:w w:val="102"/>
          <w:position w:val="-1"/>
          <w:sz w:val="31"/>
          <w:szCs w:val="31"/>
          <w:u w:val="single" w:color="000000"/>
        </w:rPr>
        <w:t xml:space="preserve"> </w:t>
      </w:r>
      <w:r>
        <w:rPr>
          <w:b/>
          <w:w w:val="116"/>
          <w:position w:val="-1"/>
          <w:sz w:val="31"/>
          <w:szCs w:val="31"/>
          <w:u w:val="single" w:color="000000"/>
        </w:rPr>
        <w:t>E</w:t>
      </w:r>
      <w:r>
        <w:rPr>
          <w:b/>
          <w:w w:val="102"/>
          <w:position w:val="-1"/>
          <w:sz w:val="31"/>
          <w:szCs w:val="31"/>
          <w:u w:val="single" w:color="000000"/>
        </w:rPr>
        <w:t xml:space="preserve"> </w:t>
      </w:r>
      <w:r>
        <w:rPr>
          <w:b/>
          <w:spacing w:val="-21"/>
          <w:position w:val="-1"/>
          <w:sz w:val="31"/>
          <w:szCs w:val="31"/>
          <w:u w:val="single" w:color="000000"/>
        </w:rPr>
        <w:t xml:space="preserve"> </w:t>
      </w:r>
      <w:r>
        <w:rPr>
          <w:b/>
          <w:w w:val="112"/>
          <w:position w:val="-1"/>
          <w:sz w:val="31"/>
          <w:szCs w:val="31"/>
          <w:u w:val="single" w:color="000000"/>
        </w:rPr>
        <w:t>O</w:t>
      </w:r>
      <w:r>
        <w:rPr>
          <w:b/>
          <w:spacing w:val="-50"/>
          <w:w w:val="102"/>
          <w:position w:val="-1"/>
          <w:sz w:val="31"/>
          <w:szCs w:val="31"/>
          <w:u w:val="single" w:color="000000"/>
        </w:rPr>
        <w:t xml:space="preserve"> </w:t>
      </w:r>
      <w:r>
        <w:rPr>
          <w:b/>
          <w:w w:val="123"/>
          <w:position w:val="-1"/>
          <w:sz w:val="31"/>
          <w:szCs w:val="31"/>
          <w:u w:val="single" w:color="000000"/>
        </w:rPr>
        <w:t>N</w:t>
      </w:r>
      <w:r>
        <w:rPr>
          <w:b/>
          <w:spacing w:val="-50"/>
          <w:w w:val="102"/>
          <w:position w:val="-1"/>
          <w:sz w:val="31"/>
          <w:szCs w:val="31"/>
          <w:u w:val="single" w:color="000000"/>
        </w:rPr>
        <w:t xml:space="preserve"> </w:t>
      </w:r>
      <w:r>
        <w:rPr>
          <w:b/>
          <w:spacing w:val="29"/>
          <w:w w:val="104"/>
          <w:position w:val="-1"/>
          <w:sz w:val="31"/>
          <w:szCs w:val="31"/>
          <w:u w:val="single" w:color="000000"/>
        </w:rPr>
        <w:t>L</w:t>
      </w:r>
      <w:r>
        <w:rPr>
          <w:b/>
          <w:w w:val="104"/>
          <w:position w:val="-1"/>
          <w:sz w:val="31"/>
          <w:szCs w:val="31"/>
          <w:u w:val="single" w:color="000000"/>
        </w:rPr>
        <w:t>Y</w:t>
      </w:r>
      <w:r>
        <w:rPr>
          <w:b/>
          <w:spacing w:val="-49"/>
          <w:position w:val="-1"/>
          <w:sz w:val="31"/>
          <w:szCs w:val="31"/>
          <w:u w:val="single" w:color="000000"/>
        </w:rPr>
        <w:t xml:space="preserve"> </w:t>
      </w:r>
    </w:p>
    <w:p w:rsidR="00381ED6" w:rsidRDefault="00381ED6" w:rsidP="00381ED6">
      <w:pPr>
        <w:spacing w:before="26" w:line="340" w:lineRule="exact"/>
        <w:ind w:left="2349" w:right="2353"/>
        <w:jc w:val="center"/>
        <w:rPr>
          <w:b/>
          <w:spacing w:val="-49"/>
          <w:position w:val="-1"/>
          <w:sz w:val="31"/>
          <w:szCs w:val="31"/>
          <w:u w:val="single" w:color="000000"/>
        </w:rPr>
      </w:pPr>
    </w:p>
    <w:p w:rsidR="00381ED6" w:rsidRDefault="00381ED6" w:rsidP="00381ED6">
      <w:pPr>
        <w:spacing w:before="26" w:line="340" w:lineRule="exact"/>
        <w:ind w:left="2349" w:right="2353"/>
        <w:jc w:val="center"/>
        <w:rPr>
          <w:sz w:val="31"/>
          <w:szCs w:val="31"/>
        </w:rPr>
        <w:sectPr w:rsidR="00381ED6">
          <w:type w:val="continuous"/>
          <w:pgSz w:w="12240" w:h="15840"/>
          <w:pgMar w:top="1380" w:right="1420" w:bottom="280" w:left="1420" w:header="720" w:footer="720" w:gutter="0"/>
          <w:cols w:space="720"/>
        </w:sectPr>
      </w:pPr>
    </w:p>
    <w:p w:rsidR="00381ED6" w:rsidRDefault="00381ED6" w:rsidP="00381ED6">
      <w:pPr>
        <w:spacing w:before="8" w:line="100" w:lineRule="exact"/>
        <w:rPr>
          <w:sz w:val="11"/>
          <w:szCs w:val="11"/>
        </w:rPr>
      </w:pPr>
    </w:p>
    <w:p w:rsidR="00381ED6" w:rsidRDefault="00381ED6" w:rsidP="00381ED6">
      <w:pPr>
        <w:tabs>
          <w:tab w:val="left" w:pos="4100"/>
        </w:tabs>
        <w:spacing w:line="260" w:lineRule="exact"/>
        <w:ind w:left="1063" w:right="-56"/>
        <w:rPr>
          <w:rFonts w:ascii="Arial" w:eastAsia="Arial" w:hAnsi="Arial" w:cs="Arial"/>
          <w:sz w:val="24"/>
          <w:szCs w:val="24"/>
        </w:rPr>
      </w:pPr>
      <w:r>
        <w:rPr>
          <w:rFonts w:ascii="Arial" w:eastAsia="Arial" w:hAnsi="Arial" w:cs="Arial"/>
          <w:position w:val="-1"/>
          <w:sz w:val="24"/>
          <w:szCs w:val="24"/>
        </w:rPr>
        <w:t>Date Received</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381ED6" w:rsidRDefault="00381ED6" w:rsidP="00381ED6">
      <w:pPr>
        <w:spacing w:before="8" w:line="100" w:lineRule="exact"/>
        <w:rPr>
          <w:sz w:val="11"/>
          <w:szCs w:val="11"/>
        </w:rPr>
      </w:pPr>
      <w:r>
        <w:br w:type="column"/>
      </w:r>
    </w:p>
    <w:p w:rsidR="00381ED6" w:rsidRDefault="00381ED6" w:rsidP="00381ED6">
      <w:pPr>
        <w:tabs>
          <w:tab w:val="left" w:pos="2520"/>
        </w:tabs>
        <w:spacing w:line="260" w:lineRule="exact"/>
        <w:ind w:right="-56"/>
        <w:rPr>
          <w:rFonts w:ascii="Arial" w:eastAsia="Arial" w:hAnsi="Arial" w:cs="Arial"/>
          <w:sz w:val="24"/>
          <w:szCs w:val="24"/>
        </w:rPr>
      </w:pPr>
      <w:r>
        <w:rPr>
          <w:rFonts w:ascii="Arial" w:eastAsia="Arial" w:hAnsi="Arial" w:cs="Arial"/>
          <w:position w:val="-1"/>
          <w:sz w:val="24"/>
          <w:szCs w:val="24"/>
        </w:rPr>
        <w:t>Time Received</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381ED6" w:rsidRDefault="00381ED6" w:rsidP="00381ED6">
      <w:pPr>
        <w:spacing w:before="8" w:line="100" w:lineRule="exact"/>
        <w:rPr>
          <w:sz w:val="11"/>
          <w:szCs w:val="11"/>
        </w:rPr>
      </w:pPr>
      <w:r>
        <w:br w:type="column"/>
      </w:r>
    </w:p>
    <w:p w:rsidR="00381ED6" w:rsidRDefault="00381ED6" w:rsidP="00381ED6">
      <w:pPr>
        <w:spacing w:line="260" w:lineRule="exact"/>
        <w:rPr>
          <w:rFonts w:ascii="Arial" w:eastAsia="Arial" w:hAnsi="Arial" w:cs="Arial"/>
          <w:sz w:val="24"/>
          <w:szCs w:val="24"/>
        </w:rPr>
        <w:sectPr w:rsidR="00381ED6">
          <w:type w:val="continuous"/>
          <w:pgSz w:w="12240" w:h="15840"/>
          <w:pgMar w:top="1380" w:right="1420" w:bottom="280" w:left="1420" w:header="720" w:footer="720" w:gutter="0"/>
          <w:cols w:num="3" w:space="720" w:equalWidth="0">
            <w:col w:w="4107" w:space="557"/>
            <w:col w:w="2536" w:space="133"/>
            <w:col w:w="2067"/>
          </w:cols>
        </w:sectPr>
      </w:pPr>
      <w:r>
        <w:rPr>
          <w:rFonts w:ascii="Arial" w:eastAsia="Arial" w:hAnsi="Arial" w:cs="Arial"/>
          <w:position w:val="-1"/>
          <w:sz w:val="24"/>
          <w:szCs w:val="24"/>
        </w:rPr>
        <w:t>am  /</w:t>
      </w:r>
      <w:r>
        <w:rPr>
          <w:rFonts w:ascii="Arial" w:eastAsia="Arial" w:hAnsi="Arial" w:cs="Arial"/>
          <w:spacing w:val="66"/>
          <w:position w:val="-1"/>
          <w:sz w:val="24"/>
          <w:szCs w:val="24"/>
        </w:rPr>
        <w:t xml:space="preserve"> </w:t>
      </w:r>
      <w:r>
        <w:rPr>
          <w:rFonts w:ascii="Arial" w:eastAsia="Arial" w:hAnsi="Arial" w:cs="Arial"/>
          <w:position w:val="-1"/>
          <w:sz w:val="24"/>
          <w:szCs w:val="24"/>
        </w:rPr>
        <w:t>pm</w:t>
      </w:r>
    </w:p>
    <w:p w:rsidR="00381ED6" w:rsidRDefault="00381ED6" w:rsidP="00381ED6">
      <w:pPr>
        <w:spacing w:before="3" w:line="120" w:lineRule="exact"/>
        <w:rPr>
          <w:sz w:val="12"/>
          <w:szCs w:val="12"/>
        </w:rPr>
      </w:pPr>
      <w:r>
        <w:rPr>
          <w:noProof/>
        </w:rPr>
        <mc:AlternateContent>
          <mc:Choice Requires="wpg">
            <w:drawing>
              <wp:anchor distT="0" distB="0" distL="114300" distR="114300" simplePos="0" relativeHeight="503316190" behindDoc="1" locked="0" layoutInCell="1" allowOverlap="1">
                <wp:simplePos x="0" y="0"/>
                <wp:positionH relativeFrom="page">
                  <wp:posOffset>384810</wp:posOffset>
                </wp:positionH>
                <wp:positionV relativeFrom="page">
                  <wp:posOffset>380365</wp:posOffset>
                </wp:positionV>
                <wp:extent cx="6999605" cy="9235440"/>
                <wp:effectExtent l="3810" t="8890" r="6985"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9235440"/>
                          <a:chOff x="606" y="599"/>
                          <a:chExt cx="11023" cy="14544"/>
                        </a:xfrm>
                      </wpg:grpSpPr>
                      <wps:wsp>
                        <wps:cNvPr id="22" name="Freeform 200"/>
                        <wps:cNvSpPr>
                          <a:spLocks/>
                        </wps:cNvSpPr>
                        <wps:spPr bwMode="auto">
                          <a:xfrm>
                            <a:off x="651" y="643"/>
                            <a:ext cx="10934" cy="0"/>
                          </a:xfrm>
                          <a:custGeom>
                            <a:avLst/>
                            <a:gdLst>
                              <a:gd name="T0" fmla="+- 0 651 651"/>
                              <a:gd name="T1" fmla="*/ T0 w 10934"/>
                              <a:gd name="T2" fmla="+- 0 11585 651"/>
                              <a:gd name="T3" fmla="*/ T2 w 10934"/>
                            </a:gdLst>
                            <a:ahLst/>
                            <a:cxnLst>
                              <a:cxn ang="0">
                                <a:pos x="T1" y="0"/>
                              </a:cxn>
                              <a:cxn ang="0">
                                <a:pos x="T3" y="0"/>
                              </a:cxn>
                            </a:cxnLst>
                            <a:rect l="0" t="0" r="r" b="b"/>
                            <a:pathLst>
                              <a:path w="10934">
                                <a:moveTo>
                                  <a:pt x="0" y="0"/>
                                </a:moveTo>
                                <a:lnTo>
                                  <a:pt x="1093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1"/>
                        <wps:cNvSpPr>
                          <a:spLocks/>
                        </wps:cNvSpPr>
                        <wps:spPr bwMode="auto">
                          <a:xfrm>
                            <a:off x="629" y="621"/>
                            <a:ext cx="0" cy="14499"/>
                          </a:xfrm>
                          <a:custGeom>
                            <a:avLst/>
                            <a:gdLst>
                              <a:gd name="T0" fmla="+- 0 621 621"/>
                              <a:gd name="T1" fmla="*/ 621 h 14499"/>
                              <a:gd name="T2" fmla="+- 0 15120 621"/>
                              <a:gd name="T3" fmla="*/ 15120 h 14499"/>
                            </a:gdLst>
                            <a:ahLst/>
                            <a:cxnLst>
                              <a:cxn ang="0">
                                <a:pos x="0" y="T1"/>
                              </a:cxn>
                              <a:cxn ang="0">
                                <a:pos x="0" y="T3"/>
                              </a:cxn>
                            </a:cxnLst>
                            <a:rect l="0" t="0" r="r" b="b"/>
                            <a:pathLst>
                              <a:path h="14499">
                                <a:moveTo>
                                  <a:pt x="0" y="0"/>
                                </a:moveTo>
                                <a:lnTo>
                                  <a:pt x="0" y="1449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2"/>
                        <wps:cNvSpPr>
                          <a:spLocks/>
                        </wps:cNvSpPr>
                        <wps:spPr bwMode="auto">
                          <a:xfrm>
                            <a:off x="11607" y="621"/>
                            <a:ext cx="0" cy="14499"/>
                          </a:xfrm>
                          <a:custGeom>
                            <a:avLst/>
                            <a:gdLst>
                              <a:gd name="T0" fmla="+- 0 621 621"/>
                              <a:gd name="T1" fmla="*/ 621 h 14499"/>
                              <a:gd name="T2" fmla="+- 0 15120 621"/>
                              <a:gd name="T3" fmla="*/ 15120 h 14499"/>
                            </a:gdLst>
                            <a:ahLst/>
                            <a:cxnLst>
                              <a:cxn ang="0">
                                <a:pos x="0" y="T1"/>
                              </a:cxn>
                              <a:cxn ang="0">
                                <a:pos x="0" y="T3"/>
                              </a:cxn>
                            </a:cxnLst>
                            <a:rect l="0" t="0" r="r" b="b"/>
                            <a:pathLst>
                              <a:path h="14499">
                                <a:moveTo>
                                  <a:pt x="0" y="0"/>
                                </a:moveTo>
                                <a:lnTo>
                                  <a:pt x="0" y="1449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C9FCC" id="Group 21" o:spid="_x0000_s1026" style="position:absolute;margin-left:30.3pt;margin-top:29.95pt;width:551.15pt;height:727.2pt;z-index:-290;mso-position-horizontal-relative:page;mso-position-vertical-relative:page" coordorigin="606,599" coordsize="11023,1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">
                <v:shape id="Freeform 200" o:spid="_x0000_s1027" style="position:absolute;left:651;top:643;width:10934;height:0;visibility:visible;mso-wrap-style:square;v-text-anchor:top" coordsize="10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aIcIA&#10;AADbAAAADwAAAGRycy9kb3ducmV2LnhtbESPQYvCMBSE7wv+h/AEb2tqD4tbjSKi4B486Ip4fDbP&#10;ttq8lCTW+u+NsLDHYWa+YabzztSiJecrywpGwwQEcW51xYWCw+/6cwzCB2SNtWVS8CQP81nvY4qZ&#10;tg/eUbsPhYgQ9hkqKENoMil9XpJBP7QNcfQu1hkMUbpCaoePCDe1TJPkSxqsOC6U2NCypPy2vxsF&#10;p9Vie/w5cvi2z9X17Dq5WXKr1KDfLSYgAnXhP/zX3mgFaQr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ohwgAAANsAAAAPAAAAAAAAAAAAAAAAAJgCAABkcnMvZG93&#10;bnJldi54bWxQSwUGAAAAAAQABAD1AAAAhwMAAAAA&#10;" path="m,l10934,e" filled="f" strokeweight="2.26pt">
                  <v:path arrowok="t" o:connecttype="custom" o:connectlocs="0,0;10934,0" o:connectangles="0,0"/>
                </v:shape>
                <v:shape id="Freeform 201" o:spid="_x0000_s1028" style="position:absolute;left:629;top:621;width:0;height:14499;visibility:visible;mso-wrap-style:square;v-text-anchor:top" coordsize="0,1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VX8YA&#10;AADbAAAADwAAAGRycy9kb3ducmV2LnhtbESPUUvDQBCE34X+h2OFvtmLrYikvZaqLQpSqLVQfFtz&#10;21xqbjfkzjT+e08QfBxm5htmtuh9rTpqQyVs4HqUgSIuxFZcGti/ra/uQIWIbLEWJgPfFGAxH1zM&#10;MLdy5lfqdrFUCcIhRwMuxibXOhSOPIaRNMTJO0rrMSbZltq2eE5wX+txlt1qjxWnBYcNPTgqPndf&#10;3sD7y/J483ja2Cf5yFaHrZPucC/GDC/75RRUpD7+h//az9bAeAK/X9IP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0VX8YAAADbAAAADwAAAAAAAAAAAAAAAACYAgAAZHJz&#10;L2Rvd25yZXYueG1sUEsFBgAAAAAEAAQA9QAAAIsDAAAAAA==&#10;" path="m,l,14499e" filled="f" strokeweight="2.26pt">
                  <v:path arrowok="t" o:connecttype="custom" o:connectlocs="0,621;0,15120" o:connectangles="0,0"/>
                </v:shape>
                <v:shape id="Freeform 202" o:spid="_x0000_s1029" style="position:absolute;left:11607;top:621;width:0;height:14499;visibility:visible;mso-wrap-style:square;v-text-anchor:top" coordsize="0,1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NK8YA&#10;AADbAAAADwAAAGRycy9kb3ducmV2LnhtbESPUUvDQBCE3wX/w7GCb/ZiKUVir6W2ikIpaBVK37a5&#10;bS6a2w25M03/fa8g+DjMzDfMZNb7WnXUhkrYwP0gA0VciK24NPD1+XL3ACpEZIu1MBk4UYDZ9Ppq&#10;grmVI39Qt4mlShAOORpwMTa51qFw5DEMpCFO3kFajzHJttS2xWOC+1oPs2ysPVacFhw2tHBU/Gx+&#10;vYHdan4YLb/X9lX22fP23Um3fRJjbm/6+SOoSH38D/+136yB4QguX9IP0N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SNK8YAAADbAAAADwAAAAAAAAAAAAAAAACYAgAAZHJz&#10;L2Rvd25yZXYueG1sUEsFBgAAAAAEAAQA9QAAAIsDAAAAAA==&#10;" path="m,l,14499e" filled="f" strokeweight="2.26pt">
                  <v:path arrowok="t" o:connecttype="custom" o:connectlocs="0,621;0,15120" o:connectangles="0,0"/>
                </v:shape>
                <w10:wrap anchorx="page" anchory="page"/>
              </v:group>
            </w:pict>
          </mc:Fallback>
        </mc:AlternateContent>
      </w:r>
      <w:r>
        <w:rPr>
          <w:noProof/>
        </w:rPr>
        <mc:AlternateContent>
          <mc:Choice Requires="wpg">
            <w:drawing>
              <wp:anchor distT="0" distB="0" distL="114300" distR="114300" simplePos="0" relativeHeight="503316119" behindDoc="1" locked="0" layoutInCell="1" allowOverlap="1">
                <wp:simplePos x="0" y="0"/>
                <wp:positionH relativeFrom="page">
                  <wp:posOffset>275590</wp:posOffset>
                </wp:positionH>
                <wp:positionV relativeFrom="page">
                  <wp:posOffset>283845</wp:posOffset>
                </wp:positionV>
                <wp:extent cx="7218680" cy="9345295"/>
                <wp:effectExtent l="8890" t="7620" r="1905" b="63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680" cy="9345295"/>
                          <a:chOff x="434" y="447"/>
                          <a:chExt cx="11368" cy="14717"/>
                        </a:xfrm>
                      </wpg:grpSpPr>
                      <wps:wsp>
                        <wps:cNvPr id="14" name="Freeform 192"/>
                        <wps:cNvSpPr>
                          <a:spLocks/>
                        </wps:cNvSpPr>
                        <wps:spPr bwMode="auto">
                          <a:xfrm>
                            <a:off x="521" y="492"/>
                            <a:ext cx="0" cy="173"/>
                          </a:xfrm>
                          <a:custGeom>
                            <a:avLst/>
                            <a:gdLst>
                              <a:gd name="T0" fmla="+- 0 492 492"/>
                              <a:gd name="T1" fmla="*/ 492 h 173"/>
                              <a:gd name="T2" fmla="+- 0 664 492"/>
                              <a:gd name="T3" fmla="*/ 664 h 173"/>
                            </a:gdLst>
                            <a:ahLst/>
                            <a:cxnLst>
                              <a:cxn ang="0">
                                <a:pos x="0" y="T1"/>
                              </a:cxn>
                              <a:cxn ang="0">
                                <a:pos x="0" y="T3"/>
                              </a:cxn>
                            </a:cxnLst>
                            <a:rect l="0" t="0" r="r" b="b"/>
                            <a:pathLst>
                              <a:path h="173">
                                <a:moveTo>
                                  <a:pt x="0" y="0"/>
                                </a:moveTo>
                                <a:lnTo>
                                  <a:pt x="0" y="172"/>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93"/>
                        <wps:cNvSpPr>
                          <a:spLocks/>
                        </wps:cNvSpPr>
                        <wps:spPr bwMode="auto">
                          <a:xfrm>
                            <a:off x="478" y="535"/>
                            <a:ext cx="173" cy="0"/>
                          </a:xfrm>
                          <a:custGeom>
                            <a:avLst/>
                            <a:gdLst>
                              <a:gd name="T0" fmla="+- 0 478 478"/>
                              <a:gd name="T1" fmla="*/ T0 w 173"/>
                              <a:gd name="T2" fmla="+- 0 651 478"/>
                              <a:gd name="T3" fmla="*/ T2 w 173"/>
                            </a:gdLst>
                            <a:ahLst/>
                            <a:cxnLst>
                              <a:cxn ang="0">
                                <a:pos x="T1" y="0"/>
                              </a:cxn>
                              <a:cxn ang="0">
                                <a:pos x="T3" y="0"/>
                              </a:cxn>
                            </a:cxnLst>
                            <a:rect l="0" t="0" r="r" b="b"/>
                            <a:pathLst>
                              <a:path w="173">
                                <a:moveTo>
                                  <a:pt x="0" y="0"/>
                                </a:moveTo>
                                <a:lnTo>
                                  <a:pt x="173" y="0"/>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4"/>
                        <wps:cNvSpPr>
                          <a:spLocks/>
                        </wps:cNvSpPr>
                        <wps:spPr bwMode="auto">
                          <a:xfrm>
                            <a:off x="651" y="535"/>
                            <a:ext cx="10934" cy="0"/>
                          </a:xfrm>
                          <a:custGeom>
                            <a:avLst/>
                            <a:gdLst>
                              <a:gd name="T0" fmla="+- 0 651 651"/>
                              <a:gd name="T1" fmla="*/ T0 w 10934"/>
                              <a:gd name="T2" fmla="+- 0 11585 651"/>
                              <a:gd name="T3" fmla="*/ T2 w 10934"/>
                            </a:gdLst>
                            <a:ahLst/>
                            <a:cxnLst>
                              <a:cxn ang="0">
                                <a:pos x="T1" y="0"/>
                              </a:cxn>
                              <a:cxn ang="0">
                                <a:pos x="T3" y="0"/>
                              </a:cxn>
                            </a:cxnLst>
                            <a:rect l="0" t="0" r="r" b="b"/>
                            <a:pathLst>
                              <a:path w="10934">
                                <a:moveTo>
                                  <a:pt x="0" y="0"/>
                                </a:moveTo>
                                <a:lnTo>
                                  <a:pt x="10934" y="0"/>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5"/>
                        <wps:cNvSpPr>
                          <a:spLocks/>
                        </wps:cNvSpPr>
                        <wps:spPr bwMode="auto">
                          <a:xfrm>
                            <a:off x="11715" y="492"/>
                            <a:ext cx="0" cy="173"/>
                          </a:xfrm>
                          <a:custGeom>
                            <a:avLst/>
                            <a:gdLst>
                              <a:gd name="T0" fmla="+- 0 492 492"/>
                              <a:gd name="T1" fmla="*/ 492 h 173"/>
                              <a:gd name="T2" fmla="+- 0 664 492"/>
                              <a:gd name="T3" fmla="*/ 664 h 173"/>
                            </a:gdLst>
                            <a:ahLst/>
                            <a:cxnLst>
                              <a:cxn ang="0">
                                <a:pos x="0" y="T1"/>
                              </a:cxn>
                              <a:cxn ang="0">
                                <a:pos x="0" y="T3"/>
                              </a:cxn>
                            </a:cxnLst>
                            <a:rect l="0" t="0" r="r" b="b"/>
                            <a:pathLst>
                              <a:path h="173">
                                <a:moveTo>
                                  <a:pt x="0" y="0"/>
                                </a:moveTo>
                                <a:lnTo>
                                  <a:pt x="0" y="172"/>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6"/>
                        <wps:cNvSpPr>
                          <a:spLocks/>
                        </wps:cNvSpPr>
                        <wps:spPr bwMode="auto">
                          <a:xfrm>
                            <a:off x="11585" y="535"/>
                            <a:ext cx="173" cy="0"/>
                          </a:xfrm>
                          <a:custGeom>
                            <a:avLst/>
                            <a:gdLst>
                              <a:gd name="T0" fmla="+- 0 11585 11585"/>
                              <a:gd name="T1" fmla="*/ T0 w 173"/>
                              <a:gd name="T2" fmla="+- 0 11758 11585"/>
                              <a:gd name="T3" fmla="*/ T2 w 173"/>
                            </a:gdLst>
                            <a:ahLst/>
                            <a:cxnLst>
                              <a:cxn ang="0">
                                <a:pos x="T1" y="0"/>
                              </a:cxn>
                              <a:cxn ang="0">
                                <a:pos x="T3" y="0"/>
                              </a:cxn>
                            </a:cxnLst>
                            <a:rect l="0" t="0" r="r" b="b"/>
                            <a:pathLst>
                              <a:path w="173">
                                <a:moveTo>
                                  <a:pt x="0" y="0"/>
                                </a:moveTo>
                                <a:lnTo>
                                  <a:pt x="173" y="0"/>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97"/>
                        <wps:cNvSpPr>
                          <a:spLocks/>
                        </wps:cNvSpPr>
                        <wps:spPr bwMode="auto">
                          <a:xfrm>
                            <a:off x="521" y="664"/>
                            <a:ext cx="0" cy="14534"/>
                          </a:xfrm>
                          <a:custGeom>
                            <a:avLst/>
                            <a:gdLst>
                              <a:gd name="T0" fmla="+- 0 664 664"/>
                              <a:gd name="T1" fmla="*/ 664 h 14534"/>
                              <a:gd name="T2" fmla="+- 0 15120 664"/>
                              <a:gd name="T3" fmla="*/ 15120 h 14534"/>
                            </a:gdLst>
                            <a:ahLst/>
                            <a:cxnLst>
                              <a:cxn ang="0">
                                <a:pos x="0" y="T1"/>
                              </a:cxn>
                              <a:cxn ang="0">
                                <a:pos x="0" y="T3"/>
                              </a:cxn>
                            </a:cxnLst>
                            <a:rect l="0" t="0" r="r" b="b"/>
                            <a:pathLst>
                              <a:path h="14534">
                                <a:moveTo>
                                  <a:pt x="0" y="0"/>
                                </a:moveTo>
                                <a:lnTo>
                                  <a:pt x="0" y="14456"/>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8"/>
                        <wps:cNvSpPr>
                          <a:spLocks/>
                        </wps:cNvSpPr>
                        <wps:spPr bwMode="auto">
                          <a:xfrm>
                            <a:off x="11715" y="664"/>
                            <a:ext cx="0" cy="14534"/>
                          </a:xfrm>
                          <a:custGeom>
                            <a:avLst/>
                            <a:gdLst>
                              <a:gd name="T0" fmla="+- 0 664 664"/>
                              <a:gd name="T1" fmla="*/ 664 h 14534"/>
                              <a:gd name="T2" fmla="+- 0 15120 664"/>
                              <a:gd name="T3" fmla="*/ 15120 h 14534"/>
                            </a:gdLst>
                            <a:ahLst/>
                            <a:cxnLst>
                              <a:cxn ang="0">
                                <a:pos x="0" y="T1"/>
                              </a:cxn>
                              <a:cxn ang="0">
                                <a:pos x="0" y="T3"/>
                              </a:cxn>
                            </a:cxnLst>
                            <a:rect l="0" t="0" r="r" b="b"/>
                            <a:pathLst>
                              <a:path h="14534">
                                <a:moveTo>
                                  <a:pt x="0" y="0"/>
                                </a:moveTo>
                                <a:lnTo>
                                  <a:pt x="0" y="14456"/>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79350" id="Group 13" o:spid="_x0000_s1026" style="position:absolute;margin-left:21.7pt;margin-top:22.35pt;width:568.4pt;height:735.85pt;z-index:-361;mso-position-horizontal-relative:page;mso-position-vertical-relative:page" coordorigin="434,447" coordsize="11368,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">
                <v:shape id="Freeform 192" o:spid="_x0000_s1027" style="position:absolute;left:521;top:492;width:0;height:173;visibility:visible;mso-wrap-style:square;v-text-anchor:top" coordsize="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jfsMA&#10;AADbAAAADwAAAGRycy9kb3ducmV2LnhtbERP22rCQBB9F/oPywh9MxtLEUldpRZCCxWKF5C8Ddlp&#10;EpqdDdmNrn69WxB8m8O5zmIVTCtO1LvGsoJpkoIgLq1uuFJw2OeTOQjnkTW2lknBhRyslk+jBWba&#10;nnlLp52vRAxhl6GC2vsuk9KVNRl0ie2II/dre4M+wr6SusdzDDetfEnTmTTYcGyosaOPmsq/3WAU&#10;+OJQhM3Q6jK/ztfHDa4/f76DUs/j8P4GwlPwD/Hd/aXj/Ff4/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DjfsMAAADbAAAADwAAAAAAAAAAAAAAAACYAgAAZHJzL2Rv&#10;d25yZXYueG1sUEsFBgAAAAAEAAQA9QAAAIgDAAAAAA==&#10;" path="m,l,172e" filled="f" strokeweight="4.42pt">
                  <v:path arrowok="t" o:connecttype="custom" o:connectlocs="0,492;0,664" o:connectangles="0,0"/>
                </v:shape>
                <v:shape id="Freeform 193" o:spid="_x0000_s1028" style="position:absolute;left:478;top:535;width:173;height:0;visibility:visible;mso-wrap-style:square;v-text-anchor:top" coordsize="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o2r8A&#10;AADbAAAADwAAAGRycy9kb3ducmV2LnhtbERP2arCMBB9F/yHMIJvmip4kWoUccEFLuL2PjZjW2wm&#10;pYna+/fmguDbHM4642ltCvGkyuWWFfS6EQjixOqcUwXn06ozBOE8ssbCMin4IwfTSbMxxljbFx/o&#10;efSpCCHsYlSQeV/GUrokI4Oua0viwN1sZdAHWKVSV/gK4aaQ/Sj6kQZzDg0ZljTPKLkfH0aB19dd&#10;Yrfr63Dxa/aL5UW7fKuVarfq2QiEp9p/xR/3Rof5A/j/JRwgJ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hmjavwAAANsAAAAPAAAAAAAAAAAAAAAAAJgCAABkcnMvZG93bnJl&#10;di54bWxQSwUGAAAAAAQABAD1AAAAhAMAAAAA&#10;" path="m,l173,e" filled="f" strokeweight="4.42pt">
                  <v:path arrowok="t" o:connecttype="custom" o:connectlocs="0,0;173,0" o:connectangles="0,0"/>
                </v:shape>
                <v:shape id="Freeform 194" o:spid="_x0000_s1029" style="position:absolute;left:651;top:535;width:10934;height:0;visibility:visible;mso-wrap-style:square;v-text-anchor:top" coordsize="10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pr0A&#10;AADbAAAADwAAAGRycy9kb3ducmV2LnhtbERPSwrCMBDdC94hjOBOU0VEqlFUFNwI/hYuh2Zsi82k&#10;NFFbT28Ewd083ndmi9oU4kmVyy0rGPQjEMSJ1TmnCi7nbW8CwnlkjYVlUtCQg8W83ZphrO2Lj/Q8&#10;+VSEEHYxKsi8L2MpXZKRQde3JXHgbrYy6AOsUqkrfIVwU8hhFI2lwZxDQ4YlrTNK7qeHUXBY+Rtu&#10;mj2Xo5UdNof7NX+PrFLdTr2cgvBU+7/4597p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rxpr0AAADbAAAADwAAAAAAAAAAAAAAAACYAgAAZHJzL2Rvd25yZXYu&#10;eG1sUEsFBgAAAAAEAAQA9QAAAIIDAAAAAA==&#10;" path="m,l10934,e" filled="f" strokeweight="4.42pt">
                  <v:path arrowok="t" o:connecttype="custom" o:connectlocs="0,0;10934,0" o:connectangles="0,0"/>
                </v:shape>
                <v:shape id="Freeform 195" o:spid="_x0000_s1030" style="position:absolute;left:11715;top:492;width:0;height:173;visibility:visible;mso-wrap-style:square;v-text-anchor:top" coordsize="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9CcMA&#10;AADbAAAADwAAAGRycy9kb3ducmV2LnhtbERPS2vCQBC+C/0Pywi9mY09VEldpRZCCxWKD5Dchuw0&#10;Cc3OhuxGV3+9WxC8zcf3nMUqmFacqHeNZQXTJAVBXFrdcKXgsM8ncxDOI2tsLZOCCzlYLZ9GC8y0&#10;PfOWTjtfiRjCLkMFtfddJqUrazLoEtsRR+7X9gZ9hH0ldY/nGG5a+ZKmr9Jgw7Ghxo4+air/doNR&#10;4ItDETZDq8v8Ol8fN7j+/PkOSj2Pw/sbCE/BP8R395eO82fw/0s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J9CcMAAADbAAAADwAAAAAAAAAAAAAAAACYAgAAZHJzL2Rv&#10;d25yZXYueG1sUEsFBgAAAAAEAAQA9QAAAIgDAAAAAA==&#10;" path="m,l,172e" filled="f" strokeweight="4.42pt">
                  <v:path arrowok="t" o:connecttype="custom" o:connectlocs="0,492;0,664" o:connectangles="0,0"/>
                </v:shape>
                <v:shape id="Freeform 196" o:spid="_x0000_s1031" style="position:absolute;left:11585;top:535;width:173;height:0;visibility:visible;mso-wrap-style:square;v-text-anchor:top" coordsize="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HRMMA&#10;AADbAAAADwAAAGRycy9kb3ducmV2LnhtbESPS4vCQBCE7wv+h6EFb+tEDyLRURYf+ABZ1N17m+lN&#10;gpmekBk1/nv7IOytm6qu+no6b12l7tSE0rOBQT8BRZx5W3Ju4Oe8/hyDChHZYuWZDDwpwHzW+Zhi&#10;av2Dj3Q/xVxJCIcUDRQx1qnWISvIYej7mli0P984jLI2ubYNPiTcVXqYJCPtsGRpKLCmRUHZ9XRz&#10;BqK97DO/21zGy4P7Xq5+bSh31phet/2agIrUxn/z+3prBV9g5RcZQM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fHRMMAAADbAAAADwAAAAAAAAAAAAAAAACYAgAAZHJzL2Rv&#10;d25yZXYueG1sUEsFBgAAAAAEAAQA9QAAAIgDAAAAAA==&#10;" path="m,l173,e" filled="f" strokeweight="4.42pt">
                  <v:path arrowok="t" o:connecttype="custom" o:connectlocs="0,0;173,0" o:connectangles="0,0"/>
                </v:shape>
                <v:shape id="Freeform 197" o:spid="_x0000_s1032" style="position:absolute;left:521;top:664;width:0;height:14534;visibility:visible;mso-wrap-style:square;v-text-anchor:top" coordsize="0,14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bXcIA&#10;AADbAAAADwAAAGRycy9kb3ducmV2LnhtbERPzWoCMRC+C75DGKE3zVbE1tUo2mKRXsraPsC4GTdL&#10;N5Ntkrrbt28Ewdt8fL+z2vS2ERfyoXas4HGSgSAuna65UvD1uR8/gwgRWWPjmBT8UYDNejhYYa5d&#10;xwVdjrESKYRDjgpMjG0uZSgNWQwT1xIn7uy8xZigr6T22KVw28hpls2lxZpTg8GWXgyV38dfq6D6&#10;KN6m59f9kzv9zFw3W5i5f98p9TDqt0sQkfp4F9/cB53mL+D6Szp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8xtdwgAAANsAAAAPAAAAAAAAAAAAAAAAAJgCAABkcnMvZG93&#10;bnJldi54bWxQSwUGAAAAAAQABAD1AAAAhwMAAAAA&#10;" path="m,l,14456e" filled="f" strokeweight="4.42pt">
                  <v:path arrowok="t" o:connecttype="custom" o:connectlocs="0,664;0,15120" o:connectangles="0,0"/>
                </v:shape>
                <v:shape id="Freeform 198" o:spid="_x0000_s1033" style="position:absolute;left:11715;top:664;width:0;height:14534;visibility:visible;mso-wrap-style:square;v-text-anchor:top" coordsize="0,14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4fcEA&#10;AADbAAAADwAAAGRycy9kb3ducmV2LnhtbERPS27CMBDdV+IO1iB1VxwiREvAIAoCVd1UfA4wxEMc&#10;EY9T2yXh9vWiUpdP779Y9bYRd/KhdqxgPMpAEJdO11wpOJ92L28gQkTW2DgmBQ8KsFoOnhZYaNfx&#10;ge7HWIkUwqFABSbGtpAylIYshpFriRN3dd5iTNBXUnvsUrhtZJ5lU2mx5tRgsKWNofJ2/LEKqq/D&#10;Pr9ud6/u8j1x3WRmpv7zXannYb+eg4jUx3/xn/tDK8jT+vQl/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leH3BAAAA2wAAAA8AAAAAAAAAAAAAAAAAmAIAAGRycy9kb3du&#10;cmV2LnhtbFBLBQYAAAAABAAEAPUAAACGAwAAAAA=&#10;" path="m,l,14456e" filled="f" strokeweight="4.42pt">
                  <v:path arrowok="t" o:connecttype="custom" o:connectlocs="0,664;0,15120" o:connectangles="0,0"/>
                </v:shape>
                <w10:wrap anchorx="page" anchory="page"/>
              </v:group>
            </w:pict>
          </mc:Fallback>
        </mc:AlternateContent>
      </w:r>
      <w:r>
        <w:rPr>
          <w:noProof/>
        </w:rPr>
        <mc:AlternateContent>
          <mc:Choice Requires="wpg">
            <w:drawing>
              <wp:anchor distT="0" distB="0" distL="114300" distR="114300" simplePos="0" relativeHeight="503316048" behindDoc="1" locked="0" layoutInCell="1" allowOverlap="1">
                <wp:simplePos x="0" y="0"/>
                <wp:positionH relativeFrom="page">
                  <wp:posOffset>839470</wp:posOffset>
                </wp:positionH>
                <wp:positionV relativeFrom="page">
                  <wp:posOffset>8318500</wp:posOffset>
                </wp:positionV>
                <wp:extent cx="6090920" cy="769620"/>
                <wp:effectExtent l="10795" t="3175" r="381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769620"/>
                          <a:chOff x="1322" y="13100"/>
                          <a:chExt cx="9592" cy="1212"/>
                        </a:xfrm>
                      </wpg:grpSpPr>
                      <wps:wsp>
                        <wps:cNvPr id="9" name="Freeform 187"/>
                        <wps:cNvSpPr>
                          <a:spLocks/>
                        </wps:cNvSpPr>
                        <wps:spPr bwMode="auto">
                          <a:xfrm>
                            <a:off x="1332" y="13111"/>
                            <a:ext cx="9571" cy="0"/>
                          </a:xfrm>
                          <a:custGeom>
                            <a:avLst/>
                            <a:gdLst>
                              <a:gd name="T0" fmla="+- 0 1332 1332"/>
                              <a:gd name="T1" fmla="*/ T0 w 9571"/>
                              <a:gd name="T2" fmla="+- 0 10903 1332"/>
                              <a:gd name="T3" fmla="*/ T2 w 9571"/>
                            </a:gdLst>
                            <a:ahLst/>
                            <a:cxnLst>
                              <a:cxn ang="0">
                                <a:pos x="T1" y="0"/>
                              </a:cxn>
                              <a:cxn ang="0">
                                <a:pos x="T3" y="0"/>
                              </a:cxn>
                            </a:cxnLst>
                            <a:rect l="0" t="0" r="r" b="b"/>
                            <a:pathLst>
                              <a:path w="9571">
                                <a:moveTo>
                                  <a:pt x="0" y="0"/>
                                </a:moveTo>
                                <a:lnTo>
                                  <a:pt x="95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8"/>
                        <wps:cNvSpPr>
                          <a:spLocks/>
                        </wps:cNvSpPr>
                        <wps:spPr bwMode="auto">
                          <a:xfrm>
                            <a:off x="1332" y="14301"/>
                            <a:ext cx="9571" cy="0"/>
                          </a:xfrm>
                          <a:custGeom>
                            <a:avLst/>
                            <a:gdLst>
                              <a:gd name="T0" fmla="+- 0 1332 1332"/>
                              <a:gd name="T1" fmla="*/ T0 w 9571"/>
                              <a:gd name="T2" fmla="+- 0 10903 1332"/>
                              <a:gd name="T3" fmla="*/ T2 w 9571"/>
                            </a:gdLst>
                            <a:ahLst/>
                            <a:cxnLst>
                              <a:cxn ang="0">
                                <a:pos x="T1" y="0"/>
                              </a:cxn>
                              <a:cxn ang="0">
                                <a:pos x="T3" y="0"/>
                              </a:cxn>
                            </a:cxnLst>
                            <a:rect l="0" t="0" r="r" b="b"/>
                            <a:pathLst>
                              <a:path w="9571">
                                <a:moveTo>
                                  <a:pt x="0" y="0"/>
                                </a:moveTo>
                                <a:lnTo>
                                  <a:pt x="95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89"/>
                        <wps:cNvSpPr>
                          <a:spLocks/>
                        </wps:cNvSpPr>
                        <wps:spPr bwMode="auto">
                          <a:xfrm>
                            <a:off x="1327" y="13106"/>
                            <a:ext cx="0" cy="1200"/>
                          </a:xfrm>
                          <a:custGeom>
                            <a:avLst/>
                            <a:gdLst>
                              <a:gd name="T0" fmla="+- 0 13106 13106"/>
                              <a:gd name="T1" fmla="*/ 13106 h 1200"/>
                              <a:gd name="T2" fmla="+- 0 14306 13106"/>
                              <a:gd name="T3" fmla="*/ 14306 h 1200"/>
                            </a:gdLst>
                            <a:ahLst/>
                            <a:cxnLst>
                              <a:cxn ang="0">
                                <a:pos x="0" y="T1"/>
                              </a:cxn>
                              <a:cxn ang="0">
                                <a:pos x="0" y="T3"/>
                              </a:cxn>
                            </a:cxnLst>
                            <a:rect l="0" t="0" r="r" b="b"/>
                            <a:pathLst>
                              <a:path h="1200">
                                <a:moveTo>
                                  <a:pt x="0" y="0"/>
                                </a:moveTo>
                                <a:lnTo>
                                  <a:pt x="0" y="12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90"/>
                        <wps:cNvSpPr>
                          <a:spLocks/>
                        </wps:cNvSpPr>
                        <wps:spPr bwMode="auto">
                          <a:xfrm>
                            <a:off x="10908" y="13106"/>
                            <a:ext cx="0" cy="1200"/>
                          </a:xfrm>
                          <a:custGeom>
                            <a:avLst/>
                            <a:gdLst>
                              <a:gd name="T0" fmla="+- 0 13106 13106"/>
                              <a:gd name="T1" fmla="*/ 13106 h 1200"/>
                              <a:gd name="T2" fmla="+- 0 14306 13106"/>
                              <a:gd name="T3" fmla="*/ 14306 h 1200"/>
                            </a:gdLst>
                            <a:ahLst/>
                            <a:cxnLst>
                              <a:cxn ang="0">
                                <a:pos x="0" y="T1"/>
                              </a:cxn>
                              <a:cxn ang="0">
                                <a:pos x="0" y="T3"/>
                              </a:cxn>
                            </a:cxnLst>
                            <a:rect l="0" t="0" r="r" b="b"/>
                            <a:pathLst>
                              <a:path h="1200">
                                <a:moveTo>
                                  <a:pt x="0" y="0"/>
                                </a:moveTo>
                                <a:lnTo>
                                  <a:pt x="0" y="12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27759" id="Group 8" o:spid="_x0000_s1026" style="position:absolute;margin-left:66.1pt;margin-top:655pt;width:479.6pt;height:60.6pt;z-index:-432;mso-position-horizontal-relative:page;mso-position-vertical-relative:page" coordorigin="1322,13100" coordsize="959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">
                <v:shape id="Freeform 187" o:spid="_x0000_s1027" style="position:absolute;left:1332;top:13111;width:9571;height:0;visibility:visible;mso-wrap-style:square;v-text-anchor:top" coordsize="9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17MMA&#10;AADaAAAADwAAAGRycy9kb3ducmV2LnhtbESPzWrDMBCE74G+g9hAbomcHkziRjG1oVBIm7/mARZr&#10;Y5taK2PJP3n7qlDocZiZb5hdOplGDNS52rKC9SoCQVxYXXOp4Pb1ttyAcB5ZY2OZFDzIQbp/mu0w&#10;0XbkCw1XX4oAYZeggsr7NpHSFRUZdCvbEgfvbjuDPsiulLrDMcBNI5+jKJYGaw4LFbaUV1R8X3uj&#10;AI+fj/FDno+3OM/ORVbeD5v+pNRiPr2+gPA0+f/wX/tdK9jC75V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z17MMAAADaAAAADwAAAAAAAAAAAAAAAACYAgAAZHJzL2Rv&#10;d25yZXYueG1sUEsFBgAAAAAEAAQA9QAAAIgDAAAAAA==&#10;" path="m,l9571,e" filled="f" strokeweight=".58pt">
                  <v:path arrowok="t" o:connecttype="custom" o:connectlocs="0,0;9571,0" o:connectangles="0,0"/>
                </v:shape>
                <v:shape id="Freeform 188" o:spid="_x0000_s1028" style="position:absolute;left:1332;top:14301;width:9571;height:0;visibility:visible;mso-wrap-style:square;v-text-anchor:top" coordsize="9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DGsMA&#10;AADbAAAADwAAAGRycy9kb3ducmV2LnhtbESPzYrCQBCE7wu+w9CCt3XiHkSio6ggLPiz/j1Ak2mT&#10;YKYnZEYT394+CHvrpqqrvp4tOlepJzWh9GxgNExAEWfelpwbuF423xNQISJbrDyTgRcFWMx7XzNM&#10;rW/5RM9zzJWEcEjRQBFjnWodsoIchqGviUW7+cZhlLXJtW2wlXBX6Z8kGWuHJUtDgTWtC8ru54cz&#10;gIf9q93p4+E6Xq+O2Sq/bSePP2MG/W45BRWpi//mz/WvFXyhl19kAD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EDGsMAAADbAAAADwAAAAAAAAAAAAAAAACYAgAAZHJzL2Rv&#10;d25yZXYueG1sUEsFBgAAAAAEAAQA9QAAAIgDAAAAAA==&#10;" path="m,l9571,e" filled="f" strokeweight=".58pt">
                  <v:path arrowok="t" o:connecttype="custom" o:connectlocs="0,0;9571,0" o:connectangles="0,0"/>
                </v:shape>
                <v:shape id="Freeform 189" o:spid="_x0000_s1029" style="position:absolute;left:1327;top:13106;width:0;height:1200;visibility:visible;mso-wrap-style:square;v-text-anchor:top" coordsize="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tf8UA&#10;AADbAAAADwAAAGRycy9kb3ducmV2LnhtbESPzWrDMBCE74W8g9hAb43sBorjRglJiksoPeSn0Oti&#10;bW0TayUsxXbevioUcttlZuebXa5H04qeOt9YVpDOEhDEpdUNVwq+zsVTBsIHZI2tZVJwIw/r1eRh&#10;ibm2Ax+pP4VKxBD2OSqoQ3C5lL6syaCfWUcctR/bGQxx7SqpOxxiuGnlc5K8SIMNR0KNjnY1lZfT&#10;1URI+jkP0i2yA2/t+4c7pG+L70Kpx+m4eQURaAx38//1Xsf6Kfz9Ege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C1/xQAAANsAAAAPAAAAAAAAAAAAAAAAAJgCAABkcnMv&#10;ZG93bnJldi54bWxQSwUGAAAAAAQABAD1AAAAigMAAAAA&#10;" path="m,l,1200e" filled="f" strokeweight=".58pt">
                  <v:path arrowok="t" o:connecttype="custom" o:connectlocs="0,13106;0,14306" o:connectangles="0,0"/>
                </v:shape>
                <v:shape id="Freeform 190" o:spid="_x0000_s1030" style="position:absolute;left:10908;top:13106;width:0;height:1200;visibility:visible;mso-wrap-style:square;v-text-anchor:top" coordsize="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zCMMA&#10;AADbAAAADwAAAGRycy9kb3ducmV2LnhtbESPT4vCMBDF74LfIYzgTdMqiHaNorsoInvwH+x1aGbb&#10;ss0kNFHrtzfCgrcZ3pv3ezNftqYWN2p8ZVlBOkxAEOdWV1wouJw3gykIH5A11pZJwYM8LBfdzhwz&#10;be98pNspFCKGsM9QQRmCy6T0eUkG/dA64qj92sZgiGtTSN3gPYabWo6SZCINVhwJJTr6LCn/O11N&#10;hKTf4yDdbHrgtd3u3SH9mv1slOr32tUHiEBteJv/r3c61h/B65c4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KzCMMAAADbAAAADwAAAAAAAAAAAAAAAACYAgAAZHJzL2Rv&#10;d25yZXYueG1sUEsFBgAAAAAEAAQA9QAAAIgDAAAAAA==&#10;" path="m,l,1200e" filled="f" strokeweight=".58pt">
                  <v:path arrowok="t" o:connecttype="custom" o:connectlocs="0,13106;0,14306" o:connectangles="0,0"/>
                </v:shape>
                <w10:wrap anchorx="page" anchory="page"/>
              </v:group>
            </w:pict>
          </mc:Fallback>
        </mc:AlternateContent>
      </w:r>
    </w:p>
    <w:p w:rsidR="00381ED6" w:rsidRDefault="00381ED6" w:rsidP="00381ED6">
      <w:pPr>
        <w:ind w:left="1784"/>
        <w:rPr>
          <w:rFonts w:ascii="Arial" w:eastAsia="Arial" w:hAnsi="Arial" w:cs="Arial"/>
          <w:sz w:val="16"/>
          <w:szCs w:val="16"/>
        </w:rPr>
        <w:sectPr w:rsidR="00381ED6">
          <w:type w:val="continuous"/>
          <w:pgSz w:w="12240" w:h="15840"/>
          <w:pgMar w:top="1380" w:right="1420" w:bottom="280" w:left="1420" w:header="720" w:footer="720" w:gutter="0"/>
          <w:cols w:space="720"/>
        </w:sectPr>
      </w:pPr>
      <w:r>
        <w:rPr>
          <w:rFonts w:ascii="Arial" w:eastAsia="Arial" w:hAnsi="Arial" w:cs="Arial"/>
          <w:sz w:val="24"/>
          <w:szCs w:val="24"/>
        </w:rPr>
        <w:t>Received By</w:t>
      </w:r>
      <w:r>
        <w:rPr>
          <w:rFonts w:ascii="Arial" w:eastAsia="Arial" w:hAnsi="Arial" w:cs="Arial"/>
          <w:sz w:val="24"/>
          <w:szCs w:val="24"/>
          <w:u w:val="single" w:color="000000"/>
        </w:rPr>
        <w:t xml:space="preserve">                                                  </w:t>
      </w:r>
      <w:r>
        <w:rPr>
          <w:rFonts w:ascii="Arial" w:eastAsia="Arial" w:hAnsi="Arial" w:cs="Arial"/>
          <w:spacing w:val="13"/>
          <w:sz w:val="24"/>
          <w:szCs w:val="24"/>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eas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w:t>
      </w:r>
      <w:bookmarkStart w:id="0" w:name="_GoBack"/>
      <w:bookmarkEnd w:id="0"/>
    </w:p>
    <w:p w:rsidR="00381ED6" w:rsidRDefault="00381ED6" w:rsidP="00381ED6">
      <w:pPr>
        <w:spacing w:before="3" w:line="100" w:lineRule="exact"/>
        <w:rPr>
          <w:sz w:val="11"/>
          <w:szCs w:val="11"/>
        </w:rPr>
      </w:pPr>
      <w:r>
        <w:rPr>
          <w:noProof/>
          <w:spacing w:val="39"/>
          <w:w w:val="83"/>
          <w:sz w:val="43"/>
          <w:szCs w:val="43"/>
        </w:rPr>
        <w:lastRenderedPageBreak/>
        <w:drawing>
          <wp:anchor distT="0" distB="0" distL="114300" distR="114300" simplePos="0" relativeHeight="503316403" behindDoc="0" locked="0" layoutInCell="1" allowOverlap="1" wp14:anchorId="40A85355" wp14:editId="1491B1F5">
            <wp:simplePos x="0" y="0"/>
            <wp:positionH relativeFrom="column">
              <wp:posOffset>850265</wp:posOffset>
            </wp:positionH>
            <wp:positionV relativeFrom="paragraph">
              <wp:posOffset>-6350</wp:posOffset>
            </wp:positionV>
            <wp:extent cx="1059180" cy="10591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margin">
              <wp14:pctWidth>0</wp14:pctWidth>
            </wp14:sizeRelH>
            <wp14:sizeRelV relativeFrom="margin">
              <wp14:pctHeight>0</wp14:pctHeight>
            </wp14:sizeRelV>
          </wp:anchor>
        </w:drawing>
      </w:r>
    </w:p>
    <w:p w:rsidR="00381ED6" w:rsidRDefault="00381ED6" w:rsidP="00381ED6">
      <w:pPr>
        <w:spacing w:line="400" w:lineRule="exact"/>
        <w:ind w:left="4060" w:right="1681"/>
        <w:jc w:val="center"/>
        <w:rPr>
          <w:sz w:val="43"/>
          <w:szCs w:val="43"/>
        </w:rPr>
      </w:pPr>
      <w:r>
        <w:rPr>
          <w:noProof/>
        </w:rPr>
        <mc:AlternateContent>
          <mc:Choice Requires="wpg">
            <w:drawing>
              <wp:anchor distT="0" distB="0" distL="114300" distR="114300" simplePos="0" relativeHeight="503316261" behindDoc="1" locked="0" layoutInCell="1" allowOverlap="1">
                <wp:simplePos x="0" y="0"/>
                <wp:positionH relativeFrom="page">
                  <wp:posOffset>885190</wp:posOffset>
                </wp:positionH>
                <wp:positionV relativeFrom="page">
                  <wp:posOffset>869315</wp:posOffset>
                </wp:positionV>
                <wp:extent cx="5999480" cy="1139825"/>
                <wp:effectExtent l="8890" t="2540" r="190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1139825"/>
                          <a:chOff x="1394" y="1369"/>
                          <a:chExt cx="9448" cy="1795"/>
                        </a:xfrm>
                      </wpg:grpSpPr>
                      <wps:wsp>
                        <wps:cNvPr id="4" name="Freeform 204"/>
                        <wps:cNvSpPr>
                          <a:spLocks/>
                        </wps:cNvSpPr>
                        <wps:spPr bwMode="auto">
                          <a:xfrm>
                            <a:off x="1409" y="3064"/>
                            <a:ext cx="9418" cy="0"/>
                          </a:xfrm>
                          <a:custGeom>
                            <a:avLst/>
                            <a:gdLst>
                              <a:gd name="T0" fmla="+- 0 1409 1409"/>
                              <a:gd name="T1" fmla="*/ T0 w 9418"/>
                              <a:gd name="T2" fmla="+- 0 10827 1409"/>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38" y="1452"/>
                            <a:ext cx="1575" cy="1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303" y="1494"/>
                            <a:ext cx="6014" cy="1670"/>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207"/>
                        <wps:cNvSpPr>
                          <a:spLocks/>
                        </wps:cNvSpPr>
                        <wps:spPr bwMode="auto">
                          <a:xfrm>
                            <a:off x="4363" y="1377"/>
                            <a:ext cx="0" cy="1650"/>
                          </a:xfrm>
                          <a:custGeom>
                            <a:avLst/>
                            <a:gdLst>
                              <a:gd name="T0" fmla="+- 0 1377 1377"/>
                              <a:gd name="T1" fmla="*/ 1377 h 1650"/>
                              <a:gd name="T2" fmla="+- 0 3027 1377"/>
                              <a:gd name="T3" fmla="*/ 3027 h 1650"/>
                            </a:gdLst>
                            <a:ahLst/>
                            <a:cxnLst>
                              <a:cxn ang="0">
                                <a:pos x="0" y="T1"/>
                              </a:cxn>
                              <a:cxn ang="0">
                                <a:pos x="0" y="T3"/>
                              </a:cxn>
                            </a:cxnLst>
                            <a:rect l="0" t="0" r="r" b="b"/>
                            <a:pathLst>
                              <a:path h="1650">
                                <a:moveTo>
                                  <a:pt x="0" y="0"/>
                                </a:moveTo>
                                <a:lnTo>
                                  <a:pt x="0" y="16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329D0" id="Group 1" o:spid="_x0000_s1026" style="position:absolute;margin-left:69.7pt;margin-top:68.45pt;width:472.4pt;height:89.75pt;z-index:-219;mso-position-horizontal-relative:page;mso-position-vertical-relative:page" coordorigin="1394,1369" coordsize="9448,17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">
                <v:shape id="Freeform 204" o:spid="_x0000_s1027" style="position:absolute;left:1409;top:3064;width:9418;height:0;visibility:visible;mso-wrap-style:square;v-text-anchor:top" coordsize="9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QN8AA&#10;AADaAAAADwAAAGRycy9kb3ducmV2LnhtbERPyW7CMBC9V+IfrEHqrTh0IwoYhCqhcuihLB8wsoc4&#10;EI9DbEL4+xoJqcent88WvatFR22oPCsYjzIQxNqbiksF+93qJQcRIrLB2jMpuFGAxXzwNMPC+Ctv&#10;qNvGUqQQDgUqsDE2hZRBW3IYRr4hTtzBtw5jgm0pTYvXFO5q+Zpln9JhxanBYkNflvRpe3FpxrGz&#10;Oj9P/GmTv31k37efye9aK/U87JdTEJH6+C9+uNdGwTvcryQ/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EQN8AAAADaAAAADwAAAAAAAAAAAAAAAACYAgAAZHJzL2Rvd25y&#10;ZXYueG1sUEsFBgAAAAAEAAQA9QAAAIUDAAAAAA==&#10;" path="m,l9418,e" filled="f" strokeweight="1.54pt">
                  <v:path arrowok="t" o:connecttype="custom" o:connectlocs="0,0;941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28" type="#_x0000_t75" style="position:absolute;left:2638;top:1452;width:1575;height:1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klHnEAAAA2gAAAA8AAABkcnMvZG93bnJldi54bWxEj81qwzAQhO+BvIPYQG+JnEKL40YxTiBp&#10;Lz3k59DjYm0tU2vlWort9umrQiDHYWa+Ydb5aBvRU+drxwqWiwQEcel0zZWCy3k/T0H4gKyxcUwK&#10;fshDvplO1phpN/CR+lOoRISwz1CBCaHNpPSlIYt+4Vri6H26zmKIsquk7nCIcNvIxyR5lhZrjgsG&#10;W9oZKr9OV6vAfffnrSx0ir8rs3u9fqSH9yFV6mE2Fi8gAo3hHr6137SCJ/i/Em+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klHnEAAAA2gAAAA8AAAAAAAAAAAAAAAAA&#10;nwIAAGRycy9kb3ducmV2LnhtbFBLBQYAAAAABAAEAPcAAACQAwAAAAA=&#10;">
                  <v:imagedata r:id="rId11" o:title=""/>
                </v:shape>
                <v:shape id="Picture 206" o:spid="_x0000_s1029" type="#_x0000_t75" style="position:absolute;left:4303;top:1494;width:6014;height:1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M9QnCAAAA2gAAAA8AAABkcnMvZG93bnJldi54bWxEj0GLwjAUhO+C/yE8YW+auoKVahRRFgUP&#10;siqCt0fzbIvNS2liW//9RhD2OMzMN8xi1ZlSNFS7wrKC8SgCQZxaXXCm4HL+Gc5AOI+ssbRMCl7k&#10;YLXs9xaYaNvyLzUnn4kAYZeggtz7KpHSpTkZdCNbEQfvbmuDPsg6k7rGNsBNKb+jaCoNFhwWcqxo&#10;k1P6OD2Ngt3YXx/buI15cmzY3nbxef86KPU16NZzEJ46/x/+tPdawRTeV8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DPUJwgAAANoAAAAPAAAAAAAAAAAAAAAAAJ8C&#10;AABkcnMvZG93bnJldi54bWxQSwUGAAAAAAQABAD3AAAAjgMAAAAA&#10;">
                  <v:imagedata r:id="rId12" o:title=""/>
                </v:shape>
                <v:shape id="Freeform 207" o:spid="_x0000_s1030" style="position:absolute;left:4363;top:1377;width:0;height:1650;visibility:visible;mso-wrap-style:square;v-text-anchor:top" coordsize="0,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qP8MA&#10;AADaAAAADwAAAGRycy9kb3ducmV2LnhtbESPQWvCQBSE70L/w/IKvUjzYg8qaVYpQqHVg5j2Bzyz&#10;zySYfRuya5L++26h4HGYmW+YfDvZVg3c+8aJhkWSgmIpnWmk0vD99f68BuUDiaHWCWv4YQ/bzcMs&#10;p8y4UU48FKFSESI+Iw11CF2G6MuaLfnEdSzRu7jeUoiyr9D0NEa4bfElTZdoqZG4UFPHu5rLa3Gz&#10;Gqb9/Lw7t3QYLH6O3XF/wesatX56nN5eQQWewj383/4wGlbwdyXeA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ZqP8MAAADaAAAADwAAAAAAAAAAAAAAAACYAgAAZHJzL2Rv&#10;d25yZXYueG1sUEsFBgAAAAAEAAQA9QAAAIgDAAAAAA==&#10;" path="m,l,1650e" filled="f">
                  <v:path arrowok="t" o:connecttype="custom" o:connectlocs="0,1377;0,3027" o:connectangles="0,0"/>
                </v:shape>
                <w10:wrap anchorx="page" anchory="page"/>
              </v:group>
            </w:pict>
          </mc:Fallback>
        </mc:AlternateContent>
      </w:r>
      <w:r>
        <w:rPr>
          <w:spacing w:val="39"/>
          <w:w w:val="83"/>
          <w:sz w:val="43"/>
          <w:szCs w:val="43"/>
        </w:rPr>
        <w:t>VA</w:t>
      </w:r>
      <w:r>
        <w:rPr>
          <w:w w:val="83"/>
          <w:sz w:val="43"/>
          <w:szCs w:val="43"/>
        </w:rPr>
        <w:t>L</w:t>
      </w:r>
      <w:r>
        <w:rPr>
          <w:spacing w:val="-67"/>
          <w:sz w:val="43"/>
          <w:szCs w:val="43"/>
        </w:rPr>
        <w:t xml:space="preserve"> </w:t>
      </w:r>
      <w:r>
        <w:rPr>
          <w:w w:val="99"/>
          <w:sz w:val="43"/>
          <w:szCs w:val="43"/>
        </w:rPr>
        <w:t>D</w:t>
      </w:r>
      <w:r>
        <w:rPr>
          <w:spacing w:val="-71"/>
          <w:sz w:val="43"/>
          <w:szCs w:val="43"/>
        </w:rPr>
        <w:t xml:space="preserve"> </w:t>
      </w:r>
      <w:r>
        <w:rPr>
          <w:w w:val="102"/>
          <w:sz w:val="43"/>
          <w:szCs w:val="43"/>
        </w:rPr>
        <w:t>O</w:t>
      </w:r>
      <w:r>
        <w:rPr>
          <w:spacing w:val="-66"/>
          <w:sz w:val="43"/>
          <w:szCs w:val="43"/>
        </w:rPr>
        <w:t xml:space="preserve"> </w:t>
      </w:r>
      <w:r>
        <w:rPr>
          <w:w w:val="81"/>
          <w:sz w:val="43"/>
          <w:szCs w:val="43"/>
        </w:rPr>
        <w:t>S</w:t>
      </w:r>
      <w:r>
        <w:rPr>
          <w:spacing w:val="-73"/>
          <w:sz w:val="43"/>
          <w:szCs w:val="43"/>
        </w:rPr>
        <w:t xml:space="preserve"> </w:t>
      </w:r>
      <w:r>
        <w:rPr>
          <w:w w:val="86"/>
          <w:sz w:val="43"/>
          <w:szCs w:val="43"/>
        </w:rPr>
        <w:t>T</w:t>
      </w:r>
      <w:r>
        <w:rPr>
          <w:spacing w:val="-66"/>
          <w:sz w:val="43"/>
          <w:szCs w:val="43"/>
        </w:rPr>
        <w:t xml:space="preserve"> </w:t>
      </w:r>
      <w:r>
        <w:rPr>
          <w:sz w:val="43"/>
          <w:szCs w:val="43"/>
        </w:rPr>
        <w:t>A</w:t>
      </w:r>
      <w:r>
        <w:rPr>
          <w:spacing w:val="25"/>
          <w:sz w:val="43"/>
          <w:szCs w:val="43"/>
        </w:rPr>
        <w:t xml:space="preserve"> </w:t>
      </w:r>
      <w:r>
        <w:rPr>
          <w:w w:val="81"/>
          <w:sz w:val="43"/>
          <w:szCs w:val="43"/>
        </w:rPr>
        <w:t>S</w:t>
      </w:r>
      <w:r>
        <w:rPr>
          <w:spacing w:val="-68"/>
          <w:sz w:val="43"/>
          <w:szCs w:val="43"/>
        </w:rPr>
        <w:t xml:space="preserve"> </w:t>
      </w:r>
      <w:r>
        <w:rPr>
          <w:w w:val="86"/>
          <w:sz w:val="43"/>
          <w:szCs w:val="43"/>
        </w:rPr>
        <w:t>T</w:t>
      </w:r>
      <w:r>
        <w:rPr>
          <w:spacing w:val="-66"/>
          <w:sz w:val="43"/>
          <w:szCs w:val="43"/>
        </w:rPr>
        <w:t xml:space="preserve"> </w:t>
      </w:r>
      <w:r>
        <w:rPr>
          <w:spacing w:val="39"/>
          <w:w w:val="85"/>
          <w:sz w:val="43"/>
          <w:szCs w:val="43"/>
        </w:rPr>
        <w:t>A</w:t>
      </w:r>
      <w:r>
        <w:rPr>
          <w:w w:val="85"/>
          <w:sz w:val="43"/>
          <w:szCs w:val="43"/>
        </w:rPr>
        <w:t>T</w:t>
      </w:r>
      <w:r>
        <w:rPr>
          <w:spacing w:val="-71"/>
          <w:sz w:val="43"/>
          <w:szCs w:val="43"/>
        </w:rPr>
        <w:t xml:space="preserve"> </w:t>
      </w:r>
      <w:r>
        <w:rPr>
          <w:w w:val="79"/>
          <w:sz w:val="43"/>
          <w:szCs w:val="43"/>
        </w:rPr>
        <w:t xml:space="preserve">E </w:t>
      </w:r>
      <w:r>
        <w:rPr>
          <w:spacing w:val="40"/>
          <w:w w:val="95"/>
          <w:sz w:val="43"/>
          <w:szCs w:val="43"/>
        </w:rPr>
        <w:t>U</w:t>
      </w:r>
      <w:r>
        <w:rPr>
          <w:w w:val="95"/>
          <w:sz w:val="43"/>
          <w:szCs w:val="43"/>
        </w:rPr>
        <w:t>N</w:t>
      </w:r>
      <w:r>
        <w:rPr>
          <w:spacing w:val="-72"/>
          <w:sz w:val="43"/>
          <w:szCs w:val="43"/>
        </w:rPr>
        <w:t xml:space="preserve"> </w:t>
      </w:r>
      <w:r>
        <w:rPr>
          <w:w w:val="92"/>
          <w:sz w:val="43"/>
          <w:szCs w:val="43"/>
        </w:rPr>
        <w:t>I</w:t>
      </w:r>
      <w:r>
        <w:rPr>
          <w:spacing w:val="-67"/>
          <w:sz w:val="43"/>
          <w:szCs w:val="43"/>
        </w:rPr>
        <w:t xml:space="preserve"> </w:t>
      </w:r>
      <w:r>
        <w:rPr>
          <w:w w:val="86"/>
          <w:sz w:val="43"/>
          <w:szCs w:val="43"/>
        </w:rPr>
        <w:t>V</w:t>
      </w:r>
      <w:r>
        <w:rPr>
          <w:spacing w:val="-69"/>
          <w:sz w:val="43"/>
          <w:szCs w:val="43"/>
        </w:rPr>
        <w:t xml:space="preserve"> </w:t>
      </w:r>
      <w:r>
        <w:rPr>
          <w:w w:val="79"/>
          <w:sz w:val="43"/>
          <w:szCs w:val="43"/>
        </w:rPr>
        <w:t>E</w:t>
      </w:r>
      <w:r>
        <w:rPr>
          <w:spacing w:val="-72"/>
          <w:sz w:val="43"/>
          <w:szCs w:val="43"/>
        </w:rPr>
        <w:t xml:space="preserve"> </w:t>
      </w:r>
      <w:r>
        <w:rPr>
          <w:w w:val="82"/>
          <w:sz w:val="43"/>
          <w:szCs w:val="43"/>
        </w:rPr>
        <w:t>R</w:t>
      </w:r>
      <w:r>
        <w:rPr>
          <w:spacing w:val="-66"/>
          <w:sz w:val="43"/>
          <w:szCs w:val="43"/>
        </w:rPr>
        <w:t xml:space="preserve"> </w:t>
      </w:r>
      <w:r>
        <w:rPr>
          <w:w w:val="81"/>
          <w:sz w:val="43"/>
          <w:szCs w:val="43"/>
        </w:rPr>
        <w:t>S</w:t>
      </w:r>
      <w:r>
        <w:rPr>
          <w:spacing w:val="-73"/>
          <w:sz w:val="43"/>
          <w:szCs w:val="43"/>
        </w:rPr>
        <w:t xml:space="preserve"> </w:t>
      </w:r>
      <w:r>
        <w:rPr>
          <w:w w:val="92"/>
          <w:sz w:val="43"/>
          <w:szCs w:val="43"/>
        </w:rPr>
        <w:t>I</w:t>
      </w:r>
      <w:r>
        <w:rPr>
          <w:spacing w:val="-67"/>
          <w:sz w:val="43"/>
          <w:szCs w:val="43"/>
        </w:rPr>
        <w:t xml:space="preserve"> </w:t>
      </w:r>
      <w:r>
        <w:rPr>
          <w:w w:val="86"/>
          <w:sz w:val="43"/>
          <w:szCs w:val="43"/>
        </w:rPr>
        <w:t>T</w:t>
      </w:r>
      <w:r>
        <w:rPr>
          <w:spacing w:val="-71"/>
          <w:sz w:val="43"/>
          <w:szCs w:val="43"/>
        </w:rPr>
        <w:t xml:space="preserve"> </w:t>
      </w:r>
      <w:r>
        <w:rPr>
          <w:w w:val="82"/>
          <w:sz w:val="43"/>
          <w:szCs w:val="43"/>
        </w:rPr>
        <w:t>Y</w:t>
      </w:r>
    </w:p>
    <w:p w:rsidR="00381ED6" w:rsidRDefault="00381ED6" w:rsidP="00381ED6">
      <w:pPr>
        <w:spacing w:before="17"/>
        <w:ind w:left="3260" w:right="839"/>
        <w:jc w:val="center"/>
        <w:rPr>
          <w:sz w:val="28"/>
          <w:szCs w:val="28"/>
        </w:rPr>
      </w:pPr>
      <w:r>
        <w:rPr>
          <w:spacing w:val="-1"/>
          <w:w w:val="135"/>
          <w:sz w:val="28"/>
          <w:szCs w:val="28"/>
        </w:rPr>
        <w:t>S</w:t>
      </w:r>
      <w:r>
        <w:rPr>
          <w:spacing w:val="1"/>
          <w:w w:val="135"/>
          <w:sz w:val="28"/>
          <w:szCs w:val="28"/>
        </w:rPr>
        <w:t>t</w:t>
      </w:r>
      <w:r>
        <w:rPr>
          <w:spacing w:val="4"/>
          <w:w w:val="155"/>
          <w:sz w:val="28"/>
          <w:szCs w:val="28"/>
        </w:rPr>
        <w:t>u</w:t>
      </w:r>
      <w:r>
        <w:rPr>
          <w:spacing w:val="-1"/>
          <w:w w:val="155"/>
          <w:sz w:val="28"/>
          <w:szCs w:val="28"/>
        </w:rPr>
        <w:t>d</w:t>
      </w:r>
      <w:r>
        <w:rPr>
          <w:spacing w:val="2"/>
          <w:w w:val="114"/>
          <w:sz w:val="28"/>
          <w:szCs w:val="28"/>
        </w:rPr>
        <w:t>e</w:t>
      </w:r>
      <w:r>
        <w:rPr>
          <w:spacing w:val="4"/>
          <w:w w:val="161"/>
          <w:sz w:val="28"/>
          <w:szCs w:val="28"/>
        </w:rPr>
        <w:t>n</w:t>
      </w:r>
      <w:r>
        <w:rPr>
          <w:w w:val="239"/>
          <w:sz w:val="28"/>
          <w:szCs w:val="28"/>
        </w:rPr>
        <w:t>t</w:t>
      </w:r>
      <w:r>
        <w:rPr>
          <w:spacing w:val="23"/>
          <w:sz w:val="28"/>
          <w:szCs w:val="28"/>
        </w:rPr>
        <w:t xml:space="preserve"> </w:t>
      </w:r>
      <w:r>
        <w:rPr>
          <w:spacing w:val="3"/>
          <w:w w:val="133"/>
          <w:sz w:val="28"/>
          <w:szCs w:val="28"/>
        </w:rPr>
        <w:t>G</w:t>
      </w:r>
      <w:r>
        <w:rPr>
          <w:spacing w:val="-1"/>
          <w:w w:val="133"/>
          <w:sz w:val="28"/>
          <w:szCs w:val="28"/>
        </w:rPr>
        <w:t>o</w:t>
      </w:r>
      <w:r>
        <w:rPr>
          <w:spacing w:val="1"/>
          <w:w w:val="136"/>
          <w:sz w:val="28"/>
          <w:szCs w:val="28"/>
        </w:rPr>
        <w:t>v</w:t>
      </w:r>
      <w:r>
        <w:rPr>
          <w:spacing w:val="2"/>
          <w:w w:val="114"/>
          <w:sz w:val="28"/>
          <w:szCs w:val="28"/>
        </w:rPr>
        <w:t>e</w:t>
      </w:r>
      <w:r>
        <w:rPr>
          <w:w w:val="195"/>
          <w:sz w:val="28"/>
          <w:szCs w:val="28"/>
        </w:rPr>
        <w:t>r</w:t>
      </w:r>
      <w:r>
        <w:rPr>
          <w:spacing w:val="4"/>
          <w:w w:val="161"/>
          <w:sz w:val="28"/>
          <w:szCs w:val="28"/>
        </w:rPr>
        <w:t>n</w:t>
      </w:r>
      <w:r>
        <w:rPr>
          <w:spacing w:val="-2"/>
          <w:w w:val="109"/>
          <w:sz w:val="28"/>
          <w:szCs w:val="28"/>
        </w:rPr>
        <w:t>m</w:t>
      </w:r>
      <w:r>
        <w:rPr>
          <w:spacing w:val="2"/>
          <w:w w:val="114"/>
          <w:sz w:val="28"/>
          <w:szCs w:val="28"/>
        </w:rPr>
        <w:t>e</w:t>
      </w:r>
      <w:r>
        <w:rPr>
          <w:spacing w:val="4"/>
          <w:w w:val="161"/>
          <w:sz w:val="28"/>
          <w:szCs w:val="28"/>
        </w:rPr>
        <w:t>n</w:t>
      </w:r>
      <w:r>
        <w:rPr>
          <w:w w:val="239"/>
          <w:sz w:val="28"/>
          <w:szCs w:val="28"/>
        </w:rPr>
        <w:t>t</w:t>
      </w:r>
      <w:r>
        <w:rPr>
          <w:spacing w:val="22"/>
          <w:sz w:val="28"/>
          <w:szCs w:val="28"/>
        </w:rPr>
        <w:t xml:space="preserve"> </w:t>
      </w:r>
      <w:r>
        <w:rPr>
          <w:w w:val="103"/>
          <w:sz w:val="28"/>
          <w:szCs w:val="28"/>
        </w:rPr>
        <w:t>A</w:t>
      </w:r>
      <w:r>
        <w:rPr>
          <w:spacing w:val="4"/>
          <w:w w:val="103"/>
          <w:sz w:val="28"/>
          <w:szCs w:val="28"/>
        </w:rPr>
        <w:t>s</w:t>
      </w:r>
      <w:r>
        <w:rPr>
          <w:spacing w:val="-1"/>
          <w:w w:val="119"/>
          <w:sz w:val="28"/>
          <w:szCs w:val="28"/>
        </w:rPr>
        <w:t>s</w:t>
      </w:r>
      <w:r>
        <w:rPr>
          <w:spacing w:val="-1"/>
          <w:w w:val="172"/>
          <w:sz w:val="28"/>
          <w:szCs w:val="28"/>
        </w:rPr>
        <w:t>o</w:t>
      </w:r>
      <w:r>
        <w:rPr>
          <w:spacing w:val="1"/>
          <w:w w:val="161"/>
          <w:sz w:val="28"/>
          <w:szCs w:val="28"/>
        </w:rPr>
        <w:t>c</w:t>
      </w:r>
      <w:r>
        <w:rPr>
          <w:spacing w:val="2"/>
          <w:w w:val="108"/>
          <w:sz w:val="28"/>
          <w:szCs w:val="28"/>
        </w:rPr>
        <w:t>i</w:t>
      </w:r>
      <w:r>
        <w:rPr>
          <w:w w:val="187"/>
          <w:sz w:val="28"/>
          <w:szCs w:val="28"/>
        </w:rPr>
        <w:t>a</w:t>
      </w:r>
      <w:r>
        <w:rPr>
          <w:spacing w:val="2"/>
          <w:w w:val="187"/>
          <w:sz w:val="28"/>
          <w:szCs w:val="28"/>
        </w:rPr>
        <w:t>t</w:t>
      </w:r>
      <w:r>
        <w:rPr>
          <w:spacing w:val="2"/>
          <w:w w:val="108"/>
          <w:sz w:val="28"/>
          <w:szCs w:val="28"/>
        </w:rPr>
        <w:t>i</w:t>
      </w:r>
      <w:r>
        <w:rPr>
          <w:spacing w:val="-1"/>
          <w:w w:val="172"/>
          <w:sz w:val="28"/>
          <w:szCs w:val="28"/>
        </w:rPr>
        <w:t>o</w:t>
      </w:r>
      <w:r>
        <w:rPr>
          <w:w w:val="161"/>
          <w:sz w:val="28"/>
          <w:szCs w:val="28"/>
        </w:rPr>
        <w:t>n</w:t>
      </w: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before="13" w:line="200" w:lineRule="exact"/>
      </w:pPr>
    </w:p>
    <w:p w:rsidR="00381ED6" w:rsidRDefault="00381ED6" w:rsidP="00381ED6">
      <w:pPr>
        <w:spacing w:before="29"/>
        <w:ind w:left="138"/>
        <w:rPr>
          <w:rFonts w:ascii="Arial" w:eastAsia="Arial" w:hAnsi="Arial" w:cs="Arial"/>
          <w:sz w:val="24"/>
          <w:szCs w:val="24"/>
        </w:rPr>
      </w:pPr>
      <w:r>
        <w:rPr>
          <w:rFonts w:ascii="Arial" w:eastAsia="Arial" w:hAnsi="Arial" w:cs="Arial"/>
          <w:sz w:val="24"/>
          <w:szCs w:val="24"/>
        </w:rPr>
        <w:t>Dear Candidate:</w:t>
      </w:r>
    </w:p>
    <w:p w:rsidR="00381ED6" w:rsidRDefault="00381ED6" w:rsidP="00381ED6">
      <w:pPr>
        <w:spacing w:before="16" w:line="260" w:lineRule="exact"/>
        <w:rPr>
          <w:sz w:val="26"/>
          <w:szCs w:val="26"/>
        </w:rPr>
      </w:pPr>
    </w:p>
    <w:p w:rsidR="00381ED6" w:rsidRDefault="00381ED6" w:rsidP="00381ED6">
      <w:pPr>
        <w:ind w:left="138" w:right="215"/>
        <w:rPr>
          <w:rFonts w:ascii="Arial" w:eastAsia="Arial" w:hAnsi="Arial" w:cs="Arial"/>
          <w:sz w:val="24"/>
          <w:szCs w:val="24"/>
        </w:rPr>
      </w:pPr>
      <w:r>
        <w:rPr>
          <w:rFonts w:ascii="Arial" w:eastAsia="Arial" w:hAnsi="Arial" w:cs="Arial"/>
          <w:sz w:val="24"/>
          <w:szCs w:val="24"/>
        </w:rPr>
        <w:t>Thank you for your interest in the Student Government Association (SGA) of Valdosta State University (VSU). SGA is the organized voice for each student at VSU. SGA strives to protect the students’ rights and to advocate on behalf of the students’ welfare in the university community. The organization also serves as a liaison between the students, faculty, and the administration on campus.</w:t>
      </w:r>
    </w:p>
    <w:p w:rsidR="00381ED6" w:rsidRDefault="00381ED6" w:rsidP="00381ED6">
      <w:pPr>
        <w:spacing w:before="16" w:line="260" w:lineRule="exact"/>
        <w:rPr>
          <w:sz w:val="26"/>
          <w:szCs w:val="26"/>
        </w:rPr>
      </w:pPr>
    </w:p>
    <w:p w:rsidR="00381ED6" w:rsidRDefault="00381ED6" w:rsidP="00381ED6">
      <w:pPr>
        <w:ind w:left="138" w:right="108"/>
        <w:rPr>
          <w:rFonts w:ascii="Arial" w:eastAsia="Arial" w:hAnsi="Arial" w:cs="Arial"/>
          <w:sz w:val="24"/>
          <w:szCs w:val="24"/>
        </w:rPr>
      </w:pPr>
      <w:r>
        <w:rPr>
          <w:rFonts w:ascii="Arial" w:eastAsia="Arial" w:hAnsi="Arial" w:cs="Arial"/>
          <w:sz w:val="24"/>
          <w:szCs w:val="24"/>
        </w:rPr>
        <w:t>Enclosed in this packet, you will find the information and documents required to participate in the elections process. Please be sure to read the elections code, provided for you on the Elections website in its entirety to ensure that you are campaigning within the regulations set forth by the elections committee. This will also be discussed thoroughly at the mandatory candidate seminars. You can are also encouraged to review the governing documents of our organization on our website at www.valdosta.edu/sga.</w:t>
      </w:r>
    </w:p>
    <w:p w:rsidR="00381ED6" w:rsidRDefault="00381ED6" w:rsidP="00381ED6">
      <w:pPr>
        <w:spacing w:before="16" w:line="260" w:lineRule="exact"/>
        <w:rPr>
          <w:sz w:val="26"/>
          <w:szCs w:val="26"/>
        </w:rPr>
      </w:pPr>
    </w:p>
    <w:p w:rsidR="00381ED6" w:rsidRDefault="00381ED6" w:rsidP="00381ED6">
      <w:pPr>
        <w:ind w:left="138" w:right="455"/>
        <w:rPr>
          <w:rFonts w:ascii="Arial" w:eastAsia="Arial" w:hAnsi="Arial" w:cs="Arial"/>
          <w:sz w:val="24"/>
          <w:szCs w:val="24"/>
        </w:rPr>
      </w:pPr>
      <w:r>
        <w:rPr>
          <w:rFonts w:ascii="Arial" w:eastAsia="Arial" w:hAnsi="Arial" w:cs="Arial"/>
          <w:sz w:val="24"/>
          <w:szCs w:val="24"/>
        </w:rPr>
        <w:t>Your involvement with SGA can have a significant impact on the student body. If you have any further questions related to elections, please do not hesitate to contact us.</w:t>
      </w:r>
    </w:p>
    <w:p w:rsidR="00381ED6" w:rsidRDefault="00381ED6" w:rsidP="00381ED6">
      <w:pPr>
        <w:spacing w:before="14" w:line="260" w:lineRule="exact"/>
        <w:rPr>
          <w:sz w:val="26"/>
          <w:szCs w:val="26"/>
        </w:rPr>
      </w:pPr>
    </w:p>
    <w:p w:rsidR="00381ED6" w:rsidRDefault="00381ED6" w:rsidP="00381ED6">
      <w:pPr>
        <w:spacing w:line="480" w:lineRule="auto"/>
        <w:ind w:left="138" w:right="8073"/>
        <w:rPr>
          <w:rFonts w:ascii="Arial" w:eastAsia="Arial" w:hAnsi="Arial" w:cs="Arial"/>
          <w:sz w:val="24"/>
          <w:szCs w:val="24"/>
        </w:rPr>
      </w:pPr>
      <w:r>
        <w:rPr>
          <w:rFonts w:ascii="Arial" w:eastAsia="Arial" w:hAnsi="Arial" w:cs="Arial"/>
          <w:sz w:val="24"/>
          <w:szCs w:val="24"/>
        </w:rPr>
        <w:t>Best wishes! Sincerely,</w:t>
      </w:r>
    </w:p>
    <w:p w:rsidR="00381ED6" w:rsidRDefault="00381ED6" w:rsidP="00381ED6">
      <w:pPr>
        <w:spacing w:before="1" w:line="280" w:lineRule="exact"/>
        <w:rPr>
          <w:sz w:val="28"/>
          <w:szCs w:val="28"/>
        </w:rPr>
      </w:pPr>
    </w:p>
    <w:p w:rsidR="00381ED6" w:rsidRPr="00696B86" w:rsidRDefault="00381ED6" w:rsidP="00381ED6">
      <w:pPr>
        <w:ind w:left="138"/>
        <w:rPr>
          <w:rFonts w:ascii="Arial" w:eastAsia="Arial" w:hAnsi="Arial" w:cs="Arial"/>
          <w:sz w:val="24"/>
          <w:szCs w:val="24"/>
        </w:rPr>
      </w:pPr>
      <w:r w:rsidRPr="00696B86">
        <w:rPr>
          <w:rFonts w:ascii="Arial" w:eastAsia="Arial" w:hAnsi="Arial" w:cs="Arial"/>
          <w:sz w:val="24"/>
          <w:szCs w:val="24"/>
        </w:rPr>
        <w:t xml:space="preserve">Erin Shaw                                                 </w:t>
      </w:r>
      <w:r w:rsidRPr="00696B86">
        <w:rPr>
          <w:rFonts w:ascii="Arial" w:eastAsia="Arial" w:hAnsi="Arial" w:cs="Arial"/>
          <w:spacing w:val="20"/>
          <w:sz w:val="24"/>
          <w:szCs w:val="24"/>
        </w:rPr>
        <w:t xml:space="preserve"> </w:t>
      </w:r>
      <w:r>
        <w:rPr>
          <w:rFonts w:ascii="Arial" w:eastAsia="Arial" w:hAnsi="Arial" w:cs="Arial"/>
          <w:sz w:val="24"/>
          <w:szCs w:val="24"/>
        </w:rPr>
        <w:t>Dr. Vincent Miller</w:t>
      </w:r>
    </w:p>
    <w:p w:rsidR="00381ED6" w:rsidRDefault="00381ED6" w:rsidP="00381ED6">
      <w:pPr>
        <w:spacing w:before="2"/>
        <w:ind w:left="138" w:right="698"/>
        <w:rPr>
          <w:rFonts w:ascii="Arial" w:eastAsia="Arial" w:hAnsi="Arial" w:cs="Arial"/>
          <w:sz w:val="24"/>
          <w:szCs w:val="24"/>
        </w:rPr>
      </w:pPr>
      <w:r w:rsidRPr="00696B86">
        <w:rPr>
          <w:rFonts w:ascii="Arial" w:eastAsia="Arial" w:hAnsi="Arial" w:cs="Arial"/>
          <w:sz w:val="24"/>
          <w:szCs w:val="24"/>
        </w:rPr>
        <w:t xml:space="preserve">SGA Comptroller                                      </w:t>
      </w:r>
      <w:r w:rsidRPr="00696B86">
        <w:rPr>
          <w:rFonts w:ascii="Arial" w:eastAsia="Arial" w:hAnsi="Arial" w:cs="Arial"/>
          <w:spacing w:val="7"/>
          <w:sz w:val="24"/>
          <w:szCs w:val="24"/>
        </w:rPr>
        <w:t xml:space="preserve"> </w:t>
      </w:r>
      <w:r>
        <w:rPr>
          <w:rFonts w:ascii="Arial" w:eastAsia="Arial" w:hAnsi="Arial" w:cs="Arial"/>
          <w:sz w:val="24"/>
          <w:szCs w:val="24"/>
        </w:rPr>
        <w:t>Vice President of Student Affairs</w:t>
      </w:r>
      <w:r w:rsidRPr="00696B86">
        <w:rPr>
          <w:rFonts w:ascii="Arial" w:eastAsia="Arial" w:hAnsi="Arial" w:cs="Arial"/>
          <w:sz w:val="24"/>
          <w:szCs w:val="24"/>
        </w:rPr>
        <w:t xml:space="preserve"> Elections Committee Member                 </w:t>
      </w:r>
      <w:r w:rsidRPr="00696B86">
        <w:rPr>
          <w:rFonts w:ascii="Arial" w:eastAsia="Arial" w:hAnsi="Arial" w:cs="Arial"/>
          <w:spacing w:val="57"/>
          <w:sz w:val="24"/>
          <w:szCs w:val="24"/>
        </w:rPr>
        <w:t xml:space="preserve"> </w:t>
      </w:r>
      <w:r w:rsidRPr="00696B86">
        <w:rPr>
          <w:rFonts w:ascii="Arial" w:eastAsia="Arial" w:hAnsi="Arial" w:cs="Arial"/>
          <w:sz w:val="24"/>
          <w:szCs w:val="24"/>
        </w:rPr>
        <w:t xml:space="preserve">Elections Commissioner etshaw@valdosta.edu                             </w:t>
      </w:r>
      <w:r w:rsidRPr="00696B86">
        <w:rPr>
          <w:rFonts w:ascii="Arial" w:eastAsia="Arial" w:hAnsi="Arial" w:cs="Arial"/>
          <w:spacing w:val="52"/>
          <w:sz w:val="24"/>
          <w:szCs w:val="24"/>
        </w:rPr>
        <w:t xml:space="preserve"> </w:t>
      </w:r>
      <w:r>
        <w:rPr>
          <w:rFonts w:ascii="Arial" w:eastAsia="Arial" w:hAnsi="Arial" w:cs="Arial"/>
          <w:sz w:val="24"/>
          <w:szCs w:val="24"/>
        </w:rPr>
        <w:t>vicemiller</w:t>
      </w:r>
      <w:r w:rsidRPr="00696B86">
        <w:rPr>
          <w:rFonts w:ascii="Arial" w:eastAsia="Arial" w:hAnsi="Arial" w:cs="Arial"/>
          <w:sz w:val="24"/>
          <w:szCs w:val="24"/>
        </w:rPr>
        <w:t>@valdosta.edu</w:t>
      </w:r>
    </w:p>
    <w:p w:rsidR="00381ED6" w:rsidRDefault="00381ED6" w:rsidP="00381ED6">
      <w:pPr>
        <w:spacing w:before="10" w:line="140" w:lineRule="exact"/>
        <w:rPr>
          <w:sz w:val="14"/>
          <w:szCs w:val="14"/>
        </w:rPr>
      </w:pPr>
    </w:p>
    <w:p w:rsidR="00381ED6" w:rsidRDefault="00381ED6" w:rsidP="00381ED6">
      <w:pPr>
        <w:spacing w:line="200" w:lineRule="exact"/>
      </w:pPr>
    </w:p>
    <w:p w:rsidR="00381ED6" w:rsidRDefault="00381ED6" w:rsidP="00381ED6">
      <w:pPr>
        <w:spacing w:line="200" w:lineRule="exact"/>
      </w:pPr>
    </w:p>
    <w:p w:rsidR="00381ED6" w:rsidRDefault="00381ED6" w:rsidP="00381ED6">
      <w:pPr>
        <w:spacing w:before="9" w:line="220" w:lineRule="exact"/>
        <w:rPr>
          <w:rFonts w:ascii="Arial" w:eastAsia="Arial" w:hAnsi="Arial" w:cs="Arial"/>
          <w:sz w:val="24"/>
          <w:szCs w:val="24"/>
        </w:rPr>
      </w:pPr>
    </w:p>
    <w:p w:rsidR="00381ED6" w:rsidRDefault="00381ED6" w:rsidP="00381ED6">
      <w:pPr>
        <w:spacing w:before="9" w:line="220" w:lineRule="exact"/>
        <w:rPr>
          <w:rFonts w:ascii="Arial" w:eastAsia="Arial" w:hAnsi="Arial" w:cs="Arial"/>
          <w:sz w:val="24"/>
          <w:szCs w:val="24"/>
        </w:rPr>
      </w:pPr>
    </w:p>
    <w:p w:rsidR="00381ED6" w:rsidRDefault="00381ED6" w:rsidP="00381ED6">
      <w:pPr>
        <w:spacing w:before="9" w:line="220" w:lineRule="exact"/>
        <w:rPr>
          <w:rFonts w:ascii="Arial" w:eastAsia="Arial" w:hAnsi="Arial" w:cs="Arial"/>
          <w:sz w:val="24"/>
          <w:szCs w:val="24"/>
        </w:rPr>
      </w:pPr>
    </w:p>
    <w:p w:rsidR="00381ED6" w:rsidRDefault="00381ED6" w:rsidP="00381ED6">
      <w:pPr>
        <w:spacing w:before="9" w:line="220" w:lineRule="exact"/>
        <w:rPr>
          <w:rFonts w:ascii="Arial" w:eastAsia="Arial" w:hAnsi="Arial" w:cs="Arial"/>
          <w:sz w:val="24"/>
          <w:szCs w:val="24"/>
        </w:rPr>
      </w:pPr>
    </w:p>
    <w:p w:rsidR="00381ED6" w:rsidRDefault="00381ED6" w:rsidP="00381ED6">
      <w:pPr>
        <w:spacing w:before="9" w:line="220" w:lineRule="exact"/>
        <w:rPr>
          <w:rFonts w:ascii="Arial" w:eastAsia="Arial" w:hAnsi="Arial" w:cs="Arial"/>
          <w:sz w:val="24"/>
          <w:szCs w:val="24"/>
        </w:rPr>
      </w:pPr>
    </w:p>
    <w:p w:rsidR="00381ED6" w:rsidRDefault="00381ED6" w:rsidP="00381ED6">
      <w:pPr>
        <w:spacing w:before="9" w:line="220" w:lineRule="exact"/>
        <w:rPr>
          <w:rFonts w:ascii="Arial" w:eastAsia="Arial" w:hAnsi="Arial" w:cs="Arial"/>
          <w:sz w:val="24"/>
          <w:szCs w:val="24"/>
        </w:rPr>
      </w:pPr>
    </w:p>
    <w:p w:rsidR="00381ED6" w:rsidRDefault="00381ED6" w:rsidP="00381ED6">
      <w:pPr>
        <w:spacing w:before="9" w:line="220" w:lineRule="exact"/>
        <w:rPr>
          <w:rFonts w:ascii="Arial" w:eastAsia="Arial" w:hAnsi="Arial" w:cs="Arial"/>
          <w:sz w:val="24"/>
          <w:szCs w:val="24"/>
        </w:rPr>
      </w:pPr>
    </w:p>
    <w:p w:rsidR="00381ED6" w:rsidRDefault="00381ED6" w:rsidP="00381ED6">
      <w:pPr>
        <w:spacing w:before="9" w:line="220" w:lineRule="exact"/>
        <w:rPr>
          <w:rFonts w:ascii="Arial" w:eastAsia="Arial" w:hAnsi="Arial" w:cs="Arial"/>
          <w:sz w:val="24"/>
          <w:szCs w:val="24"/>
        </w:rPr>
      </w:pPr>
    </w:p>
    <w:p w:rsidR="00381ED6" w:rsidRDefault="00381ED6" w:rsidP="00381ED6">
      <w:pPr>
        <w:spacing w:before="9" w:line="220" w:lineRule="exact"/>
        <w:rPr>
          <w:sz w:val="22"/>
          <w:szCs w:val="22"/>
        </w:rPr>
      </w:pPr>
    </w:p>
    <w:p w:rsidR="0076459F" w:rsidRDefault="0076459F">
      <w:pPr>
        <w:spacing w:before="9" w:line="220" w:lineRule="exact"/>
        <w:rPr>
          <w:sz w:val="22"/>
          <w:szCs w:val="22"/>
        </w:rPr>
      </w:pPr>
    </w:p>
    <w:p w:rsidR="0076459F" w:rsidRDefault="00DC5AEB">
      <w:pPr>
        <w:spacing w:before="34"/>
        <w:ind w:left="1760" w:right="1762"/>
        <w:jc w:val="center"/>
        <w:rPr>
          <w:sz w:val="52"/>
          <w:szCs w:val="52"/>
        </w:rPr>
      </w:pPr>
      <w:r>
        <w:rPr>
          <w:w w:val="147"/>
          <w:sz w:val="52"/>
          <w:szCs w:val="52"/>
        </w:rPr>
        <w:lastRenderedPageBreak/>
        <w:t>Table</w:t>
      </w:r>
      <w:r>
        <w:rPr>
          <w:spacing w:val="-108"/>
          <w:w w:val="147"/>
          <w:sz w:val="52"/>
          <w:szCs w:val="52"/>
        </w:rPr>
        <w:t xml:space="preserve"> </w:t>
      </w:r>
      <w:r>
        <w:rPr>
          <w:w w:val="147"/>
          <w:sz w:val="52"/>
          <w:szCs w:val="52"/>
        </w:rPr>
        <w:t>of</w:t>
      </w:r>
      <w:r>
        <w:rPr>
          <w:spacing w:val="-13"/>
          <w:w w:val="147"/>
          <w:sz w:val="52"/>
          <w:szCs w:val="52"/>
        </w:rPr>
        <w:t xml:space="preserve"> </w:t>
      </w:r>
      <w:r>
        <w:rPr>
          <w:w w:val="147"/>
          <w:sz w:val="52"/>
          <w:szCs w:val="52"/>
        </w:rPr>
        <w:t>Contents</w:t>
      </w:r>
      <w:r>
        <w:rPr>
          <w:spacing w:val="31"/>
          <w:w w:val="147"/>
          <w:sz w:val="52"/>
          <w:szCs w:val="52"/>
        </w:rPr>
        <w:t xml:space="preserve"> </w:t>
      </w:r>
      <w:r>
        <w:rPr>
          <w:w w:val="99"/>
          <w:sz w:val="52"/>
          <w:szCs w:val="52"/>
        </w:rPr>
        <w:t>&amp;</w:t>
      </w:r>
    </w:p>
    <w:p w:rsidR="0076459F" w:rsidRDefault="00DC5AEB">
      <w:pPr>
        <w:tabs>
          <w:tab w:val="left" w:pos="9460"/>
        </w:tabs>
        <w:spacing w:line="560" w:lineRule="exact"/>
        <w:ind w:left="51" w:right="51"/>
        <w:jc w:val="center"/>
        <w:rPr>
          <w:sz w:val="52"/>
          <w:szCs w:val="52"/>
        </w:rPr>
      </w:pPr>
      <w:r>
        <w:rPr>
          <w:w w:val="99"/>
          <w:position w:val="-1"/>
          <w:sz w:val="52"/>
          <w:szCs w:val="52"/>
          <w:u w:val="thick" w:color="000000"/>
        </w:rPr>
        <w:t xml:space="preserve"> </w:t>
      </w:r>
      <w:r>
        <w:rPr>
          <w:position w:val="-1"/>
          <w:sz w:val="52"/>
          <w:szCs w:val="52"/>
          <w:u w:val="thick" w:color="000000"/>
        </w:rPr>
        <w:t xml:space="preserve"> </w:t>
      </w:r>
      <w:r>
        <w:rPr>
          <w:spacing w:val="-32"/>
          <w:position w:val="-1"/>
          <w:sz w:val="52"/>
          <w:szCs w:val="52"/>
          <w:u w:val="thick" w:color="000000"/>
        </w:rPr>
        <w:t xml:space="preserve"> </w:t>
      </w:r>
      <w:r>
        <w:rPr>
          <w:w w:val="152"/>
          <w:position w:val="-1"/>
          <w:sz w:val="52"/>
          <w:szCs w:val="52"/>
          <w:u w:val="thick" w:color="000000"/>
        </w:rPr>
        <w:t>Packet</w:t>
      </w:r>
      <w:r>
        <w:rPr>
          <w:spacing w:val="1"/>
          <w:w w:val="99"/>
          <w:position w:val="-1"/>
          <w:sz w:val="52"/>
          <w:szCs w:val="52"/>
          <w:u w:val="thick" w:color="000000"/>
        </w:rPr>
        <w:t xml:space="preserve"> </w:t>
      </w:r>
      <w:r>
        <w:rPr>
          <w:w w:val="138"/>
          <w:position w:val="-1"/>
          <w:sz w:val="52"/>
          <w:szCs w:val="52"/>
          <w:u w:val="thick" w:color="000000"/>
        </w:rPr>
        <w:t>Completion</w:t>
      </w:r>
      <w:r>
        <w:rPr>
          <w:spacing w:val="1"/>
          <w:w w:val="99"/>
          <w:position w:val="-1"/>
          <w:sz w:val="52"/>
          <w:szCs w:val="52"/>
          <w:u w:val="thick" w:color="000000"/>
        </w:rPr>
        <w:t xml:space="preserve"> </w:t>
      </w:r>
      <w:r>
        <w:rPr>
          <w:w w:val="149"/>
          <w:position w:val="-1"/>
          <w:sz w:val="52"/>
          <w:szCs w:val="52"/>
          <w:u w:val="thick" w:color="000000"/>
        </w:rPr>
        <w:t>Checklist</w:t>
      </w:r>
      <w:r>
        <w:rPr>
          <w:w w:val="99"/>
          <w:position w:val="-1"/>
          <w:sz w:val="52"/>
          <w:szCs w:val="52"/>
          <w:u w:val="thick" w:color="000000"/>
        </w:rPr>
        <w:t xml:space="preserve"> </w:t>
      </w:r>
      <w:r>
        <w:rPr>
          <w:position w:val="-1"/>
          <w:sz w:val="52"/>
          <w:szCs w:val="52"/>
          <w:u w:val="thick" w:color="000000"/>
        </w:rPr>
        <w:tab/>
      </w:r>
    </w:p>
    <w:p w:rsidR="0076459F" w:rsidRDefault="0076459F">
      <w:pPr>
        <w:spacing w:line="200" w:lineRule="exact"/>
      </w:pPr>
    </w:p>
    <w:p w:rsidR="0076459F" w:rsidRDefault="0076459F">
      <w:pPr>
        <w:spacing w:line="200" w:lineRule="exact"/>
      </w:pPr>
    </w:p>
    <w:p w:rsidR="0076459F" w:rsidRDefault="0076459F">
      <w:pPr>
        <w:spacing w:before="16" w:line="220" w:lineRule="exact"/>
        <w:rPr>
          <w:sz w:val="22"/>
          <w:szCs w:val="22"/>
        </w:rPr>
      </w:pPr>
    </w:p>
    <w:p w:rsidR="0076459F" w:rsidRDefault="00DC5AEB">
      <w:pPr>
        <w:spacing w:before="24" w:line="253" w:lineRule="auto"/>
        <w:ind w:left="860" w:right="6022"/>
        <w:rPr>
          <w:rFonts w:ascii="Arial" w:eastAsia="Arial" w:hAnsi="Arial" w:cs="Arial"/>
          <w:sz w:val="28"/>
          <w:szCs w:val="28"/>
        </w:rPr>
      </w:pPr>
      <w:r>
        <w:rPr>
          <w:rFonts w:ascii="Arial" w:eastAsia="Arial" w:hAnsi="Arial" w:cs="Arial"/>
          <w:sz w:val="28"/>
          <w:szCs w:val="28"/>
        </w:rPr>
        <w:t>Statement</w:t>
      </w:r>
      <w:r>
        <w:rPr>
          <w:rFonts w:ascii="Arial" w:eastAsia="Arial" w:hAnsi="Arial" w:cs="Arial"/>
          <w:spacing w:val="-13"/>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z w:val="28"/>
          <w:szCs w:val="28"/>
        </w:rPr>
        <w:t>Intent</w:t>
      </w:r>
      <w:r>
        <w:rPr>
          <w:rFonts w:ascii="Arial" w:eastAsia="Arial" w:hAnsi="Arial" w:cs="Arial"/>
          <w:sz w:val="28"/>
          <w:szCs w:val="28"/>
        </w:rPr>
        <w:t xml:space="preserve"> Position</w:t>
      </w:r>
      <w:r>
        <w:rPr>
          <w:rFonts w:ascii="Arial" w:eastAsia="Arial" w:hAnsi="Arial" w:cs="Arial"/>
          <w:spacing w:val="-10"/>
          <w:sz w:val="28"/>
          <w:szCs w:val="28"/>
        </w:rPr>
        <w:t xml:space="preserve"> </w:t>
      </w:r>
      <w:r>
        <w:rPr>
          <w:rFonts w:ascii="Arial" w:eastAsia="Arial" w:hAnsi="Arial" w:cs="Arial"/>
          <w:sz w:val="28"/>
          <w:szCs w:val="28"/>
        </w:rPr>
        <w:t>Descript</w:t>
      </w:r>
      <w:r>
        <w:rPr>
          <w:rFonts w:ascii="Arial" w:eastAsia="Arial" w:hAnsi="Arial" w:cs="Arial"/>
          <w:spacing w:val="-1"/>
          <w:sz w:val="28"/>
          <w:szCs w:val="28"/>
        </w:rPr>
        <w:t>i</w:t>
      </w:r>
      <w:r>
        <w:rPr>
          <w:rFonts w:ascii="Arial" w:eastAsia="Arial" w:hAnsi="Arial" w:cs="Arial"/>
          <w:sz w:val="28"/>
          <w:szCs w:val="28"/>
        </w:rPr>
        <w:t>on Elections</w:t>
      </w:r>
      <w:r>
        <w:rPr>
          <w:rFonts w:ascii="Arial" w:eastAsia="Arial" w:hAnsi="Arial" w:cs="Arial"/>
          <w:spacing w:val="-11"/>
          <w:sz w:val="28"/>
          <w:szCs w:val="28"/>
        </w:rPr>
        <w:t xml:space="preserve"> </w:t>
      </w:r>
      <w:r>
        <w:rPr>
          <w:rFonts w:ascii="Arial" w:eastAsia="Arial" w:hAnsi="Arial" w:cs="Arial"/>
          <w:sz w:val="28"/>
          <w:szCs w:val="28"/>
        </w:rPr>
        <w:t>Calendar Application</w:t>
      </w:r>
      <w:r>
        <w:rPr>
          <w:rFonts w:ascii="Arial" w:eastAsia="Arial" w:hAnsi="Arial" w:cs="Arial"/>
          <w:spacing w:val="-14"/>
          <w:sz w:val="28"/>
          <w:szCs w:val="28"/>
        </w:rPr>
        <w:t xml:space="preserve"> </w:t>
      </w:r>
      <w:r>
        <w:rPr>
          <w:rFonts w:ascii="Arial" w:eastAsia="Arial" w:hAnsi="Arial" w:cs="Arial"/>
          <w:sz w:val="28"/>
          <w:szCs w:val="28"/>
        </w:rPr>
        <w:t>Questions</w:t>
      </w:r>
    </w:p>
    <w:p w:rsidR="0076459F" w:rsidRDefault="00DC5AEB">
      <w:pPr>
        <w:ind w:left="860"/>
        <w:rPr>
          <w:rFonts w:ascii="Arial" w:eastAsia="Arial" w:hAnsi="Arial" w:cs="Arial"/>
          <w:sz w:val="28"/>
          <w:szCs w:val="28"/>
        </w:rPr>
      </w:pPr>
      <w:r>
        <w:rPr>
          <w:rFonts w:ascii="Arial" w:eastAsia="Arial" w:hAnsi="Arial" w:cs="Arial"/>
          <w:sz w:val="28"/>
          <w:szCs w:val="28"/>
        </w:rPr>
        <w:t>Petition</w:t>
      </w:r>
      <w:r>
        <w:rPr>
          <w:rFonts w:ascii="Arial" w:eastAsia="Arial" w:hAnsi="Arial" w:cs="Arial"/>
          <w:spacing w:val="-9"/>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z w:val="28"/>
          <w:szCs w:val="28"/>
        </w:rPr>
        <w:t>Student</w:t>
      </w:r>
      <w:r>
        <w:rPr>
          <w:rFonts w:ascii="Arial" w:eastAsia="Arial" w:hAnsi="Arial" w:cs="Arial"/>
          <w:spacing w:val="-10"/>
          <w:sz w:val="28"/>
          <w:szCs w:val="28"/>
        </w:rPr>
        <w:t xml:space="preserve"> </w:t>
      </w:r>
      <w:r>
        <w:rPr>
          <w:rFonts w:ascii="Arial" w:eastAsia="Arial" w:hAnsi="Arial" w:cs="Arial"/>
          <w:sz w:val="28"/>
          <w:szCs w:val="28"/>
        </w:rPr>
        <w:t>Signatures</w:t>
      </w: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before="3" w:line="200" w:lineRule="exact"/>
      </w:pPr>
    </w:p>
    <w:p w:rsidR="0076459F" w:rsidRDefault="00DC5AEB">
      <w:pPr>
        <w:tabs>
          <w:tab w:val="left" w:pos="9520"/>
        </w:tabs>
        <w:ind w:left="110"/>
        <w:rPr>
          <w:sz w:val="52"/>
          <w:szCs w:val="52"/>
        </w:rPr>
      </w:pPr>
      <w:r>
        <w:rPr>
          <w:w w:val="99"/>
          <w:sz w:val="52"/>
          <w:szCs w:val="52"/>
          <w:u w:val="thick" w:color="000000"/>
        </w:rPr>
        <w:t xml:space="preserve"> </w:t>
      </w:r>
      <w:r>
        <w:rPr>
          <w:sz w:val="52"/>
          <w:szCs w:val="52"/>
          <w:u w:val="thick" w:color="000000"/>
        </w:rPr>
        <w:t xml:space="preserve">           </w:t>
      </w:r>
      <w:r>
        <w:rPr>
          <w:spacing w:val="61"/>
          <w:sz w:val="52"/>
          <w:szCs w:val="52"/>
          <w:u w:val="thick" w:color="000000"/>
        </w:rPr>
        <w:t xml:space="preserve"> </w:t>
      </w:r>
      <w:r>
        <w:rPr>
          <w:w w:val="149"/>
          <w:sz w:val="52"/>
          <w:szCs w:val="52"/>
          <w:u w:val="thick" w:color="000000"/>
        </w:rPr>
        <w:t>Statement</w:t>
      </w:r>
      <w:r>
        <w:rPr>
          <w:spacing w:val="1"/>
          <w:w w:val="99"/>
          <w:sz w:val="52"/>
          <w:szCs w:val="52"/>
          <w:u w:val="thick" w:color="000000"/>
        </w:rPr>
        <w:t xml:space="preserve"> </w:t>
      </w:r>
      <w:r>
        <w:rPr>
          <w:w w:val="158"/>
          <w:sz w:val="52"/>
          <w:szCs w:val="52"/>
          <w:u w:val="thick" w:color="000000"/>
        </w:rPr>
        <w:t>of</w:t>
      </w:r>
      <w:r>
        <w:rPr>
          <w:w w:val="99"/>
          <w:sz w:val="52"/>
          <w:szCs w:val="52"/>
          <w:u w:val="thick" w:color="000000"/>
        </w:rPr>
        <w:t xml:space="preserve"> </w:t>
      </w:r>
      <w:r>
        <w:rPr>
          <w:w w:val="154"/>
          <w:sz w:val="52"/>
          <w:szCs w:val="52"/>
          <w:u w:val="thick" w:color="000000"/>
        </w:rPr>
        <w:t>Intent</w:t>
      </w:r>
      <w:r>
        <w:rPr>
          <w:w w:val="99"/>
          <w:sz w:val="52"/>
          <w:szCs w:val="52"/>
          <w:u w:val="thick" w:color="000000"/>
        </w:rPr>
        <w:t xml:space="preserve"> </w:t>
      </w:r>
      <w:r>
        <w:rPr>
          <w:sz w:val="52"/>
          <w:szCs w:val="52"/>
          <w:u w:val="thick" w:color="000000"/>
        </w:rPr>
        <w:tab/>
      </w:r>
    </w:p>
    <w:p w:rsidR="0076459F" w:rsidRDefault="0076459F">
      <w:pPr>
        <w:spacing w:before="10" w:line="120" w:lineRule="exact"/>
        <w:rPr>
          <w:sz w:val="12"/>
          <w:szCs w:val="12"/>
        </w:rPr>
      </w:pPr>
    </w:p>
    <w:p w:rsidR="0076459F" w:rsidRDefault="0076459F">
      <w:pPr>
        <w:spacing w:line="200" w:lineRule="exact"/>
      </w:pPr>
    </w:p>
    <w:p w:rsidR="0076459F" w:rsidRDefault="00DC5AEB">
      <w:pPr>
        <w:spacing w:line="480" w:lineRule="auto"/>
        <w:ind w:left="140" w:right="267"/>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sz w:val="24"/>
          <w:szCs w:val="24"/>
          <w:u w:val="single" w:color="000000"/>
        </w:rPr>
        <w:t xml:space="preserve">                                                                </w:t>
      </w:r>
      <w:r>
        <w:rPr>
          <w:rFonts w:ascii="Arial" w:eastAsia="Arial" w:hAnsi="Arial" w:cs="Arial"/>
          <w:spacing w:val="16"/>
          <w:sz w:val="24"/>
          <w:szCs w:val="24"/>
        </w:rPr>
        <w:t xml:space="preserve"> </w:t>
      </w:r>
      <w:r>
        <w:rPr>
          <w:rFonts w:ascii="Arial" w:eastAsia="Arial" w:hAnsi="Arial" w:cs="Arial"/>
          <w:sz w:val="24"/>
          <w:szCs w:val="24"/>
        </w:rPr>
        <w:t>(print</w:t>
      </w:r>
      <w:r>
        <w:rPr>
          <w:rFonts w:ascii="Arial" w:eastAsia="Arial" w:hAnsi="Arial" w:cs="Arial"/>
          <w:spacing w:val="2"/>
          <w:sz w:val="24"/>
          <w:szCs w:val="24"/>
        </w:rPr>
        <w:t xml:space="preserve"> </w:t>
      </w:r>
      <w:r>
        <w:rPr>
          <w:rFonts w:ascii="Arial" w:eastAsia="Arial" w:hAnsi="Arial" w:cs="Arial"/>
          <w:sz w:val="24"/>
          <w:szCs w:val="24"/>
        </w:rPr>
        <w:t>full name), hereby agree to participate as</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official</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Government Association</w:t>
      </w:r>
      <w:r>
        <w:rPr>
          <w:rFonts w:ascii="Arial" w:eastAsia="Arial" w:hAnsi="Arial" w:cs="Arial"/>
          <w:spacing w:val="1"/>
          <w:sz w:val="24"/>
          <w:szCs w:val="24"/>
        </w:rPr>
        <w:t xml:space="preserve"> </w:t>
      </w:r>
      <w:r>
        <w:rPr>
          <w:rFonts w:ascii="Arial" w:eastAsia="Arial" w:hAnsi="Arial" w:cs="Arial"/>
          <w:sz w:val="24"/>
          <w:szCs w:val="24"/>
        </w:rPr>
        <w:t>Senator</w:t>
      </w:r>
      <w:r>
        <w:rPr>
          <w:rFonts w:ascii="Arial" w:eastAsia="Arial" w:hAnsi="Arial" w:cs="Arial"/>
          <w:spacing w:val="1"/>
          <w:sz w:val="24"/>
          <w:szCs w:val="24"/>
        </w:rPr>
        <w:t xml:space="preserve"> </w:t>
      </w:r>
      <w:r>
        <w:rPr>
          <w:rFonts w:ascii="Arial" w:eastAsia="Arial" w:hAnsi="Arial" w:cs="Arial"/>
          <w:sz w:val="24"/>
          <w:szCs w:val="24"/>
        </w:rPr>
        <w:t>candidate.</w:t>
      </w:r>
    </w:p>
    <w:p w:rsidR="0076459F" w:rsidRDefault="00DC5AEB">
      <w:pPr>
        <w:spacing w:before="8"/>
        <w:ind w:left="140" w:right="321"/>
        <w:rPr>
          <w:rFonts w:ascii="Arial" w:eastAsia="Arial" w:hAnsi="Arial" w:cs="Arial"/>
          <w:sz w:val="24"/>
          <w:szCs w:val="24"/>
        </w:rPr>
      </w:pPr>
      <w:r>
        <w:rPr>
          <w:rFonts w:ascii="Arial" w:eastAsia="Arial" w:hAnsi="Arial" w:cs="Arial"/>
          <w:sz w:val="24"/>
          <w:szCs w:val="24"/>
        </w:rPr>
        <w:t>While conducting my campaign, I hereby ag</w:t>
      </w:r>
      <w:r>
        <w:rPr>
          <w:rFonts w:ascii="Arial" w:eastAsia="Arial" w:hAnsi="Arial" w:cs="Arial"/>
          <w:spacing w:val="-1"/>
          <w:sz w:val="24"/>
          <w:szCs w:val="24"/>
        </w:rPr>
        <w:t>r</w:t>
      </w:r>
      <w:r>
        <w:rPr>
          <w:rFonts w:ascii="Arial" w:eastAsia="Arial" w:hAnsi="Arial" w:cs="Arial"/>
          <w:sz w:val="24"/>
          <w:szCs w:val="24"/>
        </w:rPr>
        <w:t>ee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abide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Government Association</w:t>
      </w:r>
      <w:r>
        <w:rPr>
          <w:rFonts w:ascii="Arial" w:eastAsia="Arial" w:hAnsi="Arial" w:cs="Arial"/>
          <w:spacing w:val="1"/>
          <w:sz w:val="24"/>
          <w:szCs w:val="24"/>
        </w:rPr>
        <w:t xml:space="preserve"> </w:t>
      </w:r>
      <w:r>
        <w:rPr>
          <w:rFonts w:ascii="Arial" w:eastAsia="Arial" w:hAnsi="Arial" w:cs="Arial"/>
          <w:sz w:val="24"/>
          <w:szCs w:val="24"/>
        </w:rPr>
        <w:t>Constitution,</w:t>
      </w:r>
      <w:r>
        <w:rPr>
          <w:rFonts w:ascii="Arial" w:eastAsia="Arial" w:hAnsi="Arial" w:cs="Arial"/>
          <w:spacing w:val="1"/>
          <w:sz w:val="24"/>
          <w:szCs w:val="24"/>
        </w:rPr>
        <w:t xml:space="preserve"> </w:t>
      </w:r>
      <w:r>
        <w:rPr>
          <w:rFonts w:ascii="Arial" w:eastAsia="Arial" w:hAnsi="Arial" w:cs="Arial"/>
          <w:sz w:val="24"/>
          <w:szCs w:val="24"/>
        </w:rPr>
        <w:t>By-Laws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Statutes,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Elections</w:t>
      </w:r>
      <w:r>
        <w:rPr>
          <w:rFonts w:ascii="Arial" w:eastAsia="Arial" w:hAnsi="Arial" w:cs="Arial"/>
          <w:spacing w:val="1"/>
          <w:sz w:val="24"/>
          <w:szCs w:val="24"/>
        </w:rPr>
        <w:t xml:space="preserve"> </w:t>
      </w:r>
      <w:r>
        <w:rPr>
          <w:rFonts w:ascii="Arial" w:eastAsia="Arial" w:hAnsi="Arial" w:cs="Arial"/>
          <w:sz w:val="24"/>
          <w:szCs w:val="24"/>
        </w:rPr>
        <w:t>Code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Ethics,</w:t>
      </w:r>
      <w:r>
        <w:rPr>
          <w:rFonts w:ascii="Arial" w:eastAsia="Arial" w:hAnsi="Arial" w:cs="Arial"/>
          <w:spacing w:val="1"/>
          <w:sz w:val="24"/>
          <w:szCs w:val="24"/>
        </w:rPr>
        <w:t xml:space="preserve"> </w:t>
      </w:r>
      <w:r>
        <w:rPr>
          <w:rFonts w:ascii="Arial" w:eastAsia="Arial" w:hAnsi="Arial" w:cs="Arial"/>
          <w:sz w:val="24"/>
          <w:szCs w:val="24"/>
        </w:rPr>
        <w:t>in addition to the rulings of the Stude</w:t>
      </w:r>
      <w:r>
        <w:rPr>
          <w:rFonts w:ascii="Arial" w:eastAsia="Arial" w:hAnsi="Arial" w:cs="Arial"/>
          <w:sz w:val="24"/>
          <w:szCs w:val="24"/>
        </w:rPr>
        <w:t>nt Government Association</w:t>
      </w:r>
      <w:r>
        <w:rPr>
          <w:rFonts w:ascii="Arial" w:eastAsia="Arial" w:hAnsi="Arial" w:cs="Arial"/>
          <w:spacing w:val="1"/>
          <w:sz w:val="24"/>
          <w:szCs w:val="24"/>
        </w:rPr>
        <w:t xml:space="preserve"> </w:t>
      </w:r>
      <w:r>
        <w:rPr>
          <w:rFonts w:ascii="Arial" w:eastAsia="Arial" w:hAnsi="Arial" w:cs="Arial"/>
          <w:sz w:val="24"/>
          <w:szCs w:val="24"/>
        </w:rPr>
        <w:t>Judicial</w:t>
      </w:r>
      <w:r>
        <w:rPr>
          <w:rFonts w:ascii="Arial" w:eastAsia="Arial" w:hAnsi="Arial" w:cs="Arial"/>
          <w:spacing w:val="1"/>
          <w:sz w:val="24"/>
          <w:szCs w:val="24"/>
        </w:rPr>
        <w:t xml:space="preserve"> </w:t>
      </w:r>
      <w:r>
        <w:rPr>
          <w:rFonts w:ascii="Arial" w:eastAsia="Arial" w:hAnsi="Arial" w:cs="Arial"/>
          <w:sz w:val="24"/>
          <w:szCs w:val="24"/>
        </w:rPr>
        <w:t>Council.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agree to</w:t>
      </w:r>
      <w:r>
        <w:rPr>
          <w:rFonts w:ascii="Arial" w:eastAsia="Arial" w:hAnsi="Arial" w:cs="Arial"/>
          <w:spacing w:val="1"/>
          <w:sz w:val="24"/>
          <w:szCs w:val="24"/>
        </w:rPr>
        <w:t xml:space="preserve"> </w:t>
      </w:r>
      <w:r>
        <w:rPr>
          <w:rFonts w:ascii="Arial" w:eastAsia="Arial" w:hAnsi="Arial" w:cs="Arial"/>
          <w:sz w:val="24"/>
          <w:szCs w:val="24"/>
        </w:rPr>
        <w:t>release</w:t>
      </w:r>
      <w:r>
        <w:rPr>
          <w:rFonts w:ascii="Arial" w:eastAsia="Arial" w:hAnsi="Arial" w:cs="Arial"/>
          <w:spacing w:val="1"/>
          <w:sz w:val="24"/>
          <w:szCs w:val="24"/>
        </w:rPr>
        <w:t xml:space="preserve"> </w:t>
      </w:r>
      <w:r>
        <w:rPr>
          <w:rFonts w:ascii="Arial" w:eastAsia="Arial" w:hAnsi="Arial" w:cs="Arial"/>
          <w:sz w:val="24"/>
          <w:szCs w:val="24"/>
        </w:rPr>
        <w:t>my</w:t>
      </w:r>
      <w:r>
        <w:rPr>
          <w:rFonts w:ascii="Arial" w:eastAsia="Arial" w:hAnsi="Arial" w:cs="Arial"/>
          <w:spacing w:val="1"/>
          <w:sz w:val="24"/>
          <w:szCs w:val="24"/>
        </w:rPr>
        <w:t xml:space="preserve"> </w:t>
      </w:r>
      <w:r>
        <w:rPr>
          <w:rFonts w:ascii="Arial" w:eastAsia="Arial" w:hAnsi="Arial" w:cs="Arial"/>
          <w:sz w:val="24"/>
          <w:szCs w:val="24"/>
        </w:rPr>
        <w:t>academic</w:t>
      </w:r>
      <w:r>
        <w:rPr>
          <w:rFonts w:ascii="Arial" w:eastAsia="Arial" w:hAnsi="Arial" w:cs="Arial"/>
          <w:spacing w:val="1"/>
          <w:sz w:val="24"/>
          <w:szCs w:val="24"/>
        </w:rPr>
        <w:t xml:space="preserve"> </w:t>
      </w:r>
      <w:r>
        <w:rPr>
          <w:rFonts w:ascii="Arial" w:eastAsia="Arial" w:hAnsi="Arial" w:cs="Arial"/>
          <w:sz w:val="24"/>
          <w:szCs w:val="24"/>
        </w:rPr>
        <w:t>performance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l</w:t>
      </w:r>
      <w:r>
        <w:rPr>
          <w:rFonts w:ascii="Arial" w:eastAsia="Arial" w:hAnsi="Arial" w:cs="Arial"/>
          <w:sz w:val="24"/>
          <w:szCs w:val="24"/>
        </w:rPr>
        <w:t>ecti</w:t>
      </w:r>
      <w:r>
        <w:rPr>
          <w:rFonts w:ascii="Arial" w:eastAsia="Arial" w:hAnsi="Arial" w:cs="Arial"/>
          <w:spacing w:val="1"/>
          <w:sz w:val="24"/>
          <w:szCs w:val="24"/>
        </w:rPr>
        <w:t>on</w:t>
      </w:r>
      <w:r>
        <w:rPr>
          <w:rFonts w:ascii="Arial" w:eastAsia="Arial" w:hAnsi="Arial" w:cs="Arial"/>
          <w:sz w:val="24"/>
          <w:szCs w:val="24"/>
        </w:rPr>
        <w:t>s committee to verify my eligi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2"/>
          <w:sz w:val="24"/>
          <w:szCs w:val="24"/>
        </w:rPr>
        <w:t>t</w:t>
      </w:r>
      <w:r>
        <w:rPr>
          <w:rFonts w:ascii="Arial" w:eastAsia="Arial" w:hAnsi="Arial" w:cs="Arial"/>
          <w:sz w:val="24"/>
          <w:szCs w:val="24"/>
        </w:rPr>
        <w:t>y to</w:t>
      </w:r>
      <w:r>
        <w:rPr>
          <w:rFonts w:ascii="Arial" w:eastAsia="Arial" w:hAnsi="Arial" w:cs="Arial"/>
          <w:spacing w:val="1"/>
          <w:sz w:val="24"/>
          <w:szCs w:val="24"/>
        </w:rPr>
        <w:t xml:space="preserve"> </w:t>
      </w:r>
      <w:r>
        <w:rPr>
          <w:rFonts w:ascii="Arial" w:eastAsia="Arial" w:hAnsi="Arial" w:cs="Arial"/>
          <w:sz w:val="24"/>
          <w:szCs w:val="24"/>
        </w:rPr>
        <w:t>participate.</w:t>
      </w:r>
    </w:p>
    <w:p w:rsidR="0076459F" w:rsidRDefault="0076459F">
      <w:pPr>
        <w:spacing w:before="16" w:line="260" w:lineRule="exact"/>
        <w:rPr>
          <w:sz w:val="26"/>
          <w:szCs w:val="26"/>
        </w:rPr>
      </w:pPr>
    </w:p>
    <w:p w:rsidR="0076459F" w:rsidRDefault="00DC5AEB">
      <w:pPr>
        <w:ind w:left="140" w:right="161"/>
        <w:rPr>
          <w:rFonts w:ascii="Arial" w:eastAsia="Arial" w:hAnsi="Arial" w:cs="Arial"/>
          <w:sz w:val="24"/>
          <w:szCs w:val="24"/>
        </w:rPr>
      </w:pPr>
      <w:r>
        <w:pict>
          <v:group id="_x0000_s1178" style="position:absolute;left:0;text-align:left;margin-left:6in;margin-top:151.25pt;width:106.85pt;height:0;z-index:-1597;mso-position-horizontal-relative:page" coordorigin="8640,3025" coordsize="2137,0">
            <v:shape id="_x0000_s1179" style="position:absolute;left:8640;top:3025;width:2137;height:0" coordorigin="8640,3025" coordsize="2137,0" path="m8640,3025r2137,e" filled="f" strokeweight=".26669mm">
              <v:path arrowok="t"/>
            </v:shape>
            <w10:wrap anchorx="page"/>
          </v:group>
        </w:pict>
      </w:r>
      <w:r>
        <w:rPr>
          <w:rFonts w:ascii="Arial" w:eastAsia="Arial" w:hAnsi="Arial" w:cs="Arial"/>
          <w:sz w:val="24"/>
          <w:szCs w:val="24"/>
        </w:rPr>
        <w:t>If elected, I will serve the Student Govern</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z w:val="24"/>
          <w:szCs w:val="24"/>
        </w:rPr>
        <w:t>Association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Val</w:t>
      </w:r>
      <w:r>
        <w:rPr>
          <w:rFonts w:ascii="Arial" w:eastAsia="Arial" w:hAnsi="Arial" w:cs="Arial"/>
          <w:spacing w:val="1"/>
          <w:sz w:val="24"/>
          <w:szCs w:val="24"/>
        </w:rPr>
        <w:t>d</w:t>
      </w:r>
      <w:r>
        <w:rPr>
          <w:rFonts w:ascii="Arial" w:eastAsia="Arial" w:hAnsi="Arial" w:cs="Arial"/>
          <w:sz w:val="24"/>
          <w:szCs w:val="24"/>
        </w:rPr>
        <w:t>osta</w:t>
      </w:r>
      <w:r>
        <w:rPr>
          <w:rFonts w:ascii="Arial" w:eastAsia="Arial" w:hAnsi="Arial" w:cs="Arial"/>
          <w:spacing w:val="1"/>
          <w:sz w:val="24"/>
          <w:szCs w:val="24"/>
        </w:rPr>
        <w:t xml:space="preserve"> </w:t>
      </w:r>
      <w:r>
        <w:rPr>
          <w:rFonts w:ascii="Arial" w:eastAsia="Arial" w:hAnsi="Arial" w:cs="Arial"/>
          <w:sz w:val="24"/>
          <w:szCs w:val="24"/>
        </w:rPr>
        <w:t>State University’s</w:t>
      </w:r>
      <w:r>
        <w:rPr>
          <w:rFonts w:ascii="Arial" w:eastAsia="Arial" w:hAnsi="Arial" w:cs="Arial"/>
          <w:spacing w:val="2"/>
          <w:sz w:val="24"/>
          <w:szCs w:val="24"/>
        </w:rPr>
        <w:t xml:space="preserve"> </w:t>
      </w:r>
      <w:r>
        <w:rPr>
          <w:rFonts w:ascii="Arial" w:eastAsia="Arial" w:hAnsi="Arial" w:cs="Arial"/>
          <w:sz w:val="24"/>
          <w:szCs w:val="24"/>
        </w:rPr>
        <w:t>student body to the best of my ability. In order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comp</w:t>
      </w:r>
      <w:r>
        <w:rPr>
          <w:rFonts w:ascii="Arial" w:eastAsia="Arial" w:hAnsi="Arial" w:cs="Arial"/>
          <w:spacing w:val="-2"/>
          <w:sz w:val="24"/>
          <w:szCs w:val="24"/>
        </w:rPr>
        <w:t>l</w:t>
      </w:r>
      <w:r>
        <w:rPr>
          <w:rFonts w:ascii="Arial" w:eastAsia="Arial" w:hAnsi="Arial" w:cs="Arial"/>
          <w:sz w:val="24"/>
          <w:szCs w:val="24"/>
        </w:rPr>
        <w:t>ete</w:t>
      </w:r>
      <w:r>
        <w:rPr>
          <w:rFonts w:ascii="Arial" w:eastAsia="Arial" w:hAnsi="Arial" w:cs="Arial"/>
          <w:spacing w:val="1"/>
          <w:sz w:val="24"/>
          <w:szCs w:val="24"/>
        </w:rPr>
        <w:t xml:space="preserve"> </w:t>
      </w:r>
      <w:r>
        <w:rPr>
          <w:rFonts w:ascii="Arial" w:eastAsia="Arial" w:hAnsi="Arial" w:cs="Arial"/>
          <w:sz w:val="24"/>
          <w:szCs w:val="24"/>
        </w:rPr>
        <w:t>my</w:t>
      </w:r>
      <w:r>
        <w:rPr>
          <w:rFonts w:ascii="Arial" w:eastAsia="Arial" w:hAnsi="Arial" w:cs="Arial"/>
          <w:spacing w:val="1"/>
          <w:sz w:val="24"/>
          <w:szCs w:val="24"/>
        </w:rPr>
        <w:t xml:space="preserve"> </w:t>
      </w:r>
      <w:r>
        <w:rPr>
          <w:rFonts w:ascii="Arial" w:eastAsia="Arial" w:hAnsi="Arial" w:cs="Arial"/>
          <w:sz w:val="24"/>
          <w:szCs w:val="24"/>
        </w:rPr>
        <w:t>duty,</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be fully</w:t>
      </w:r>
      <w:r>
        <w:rPr>
          <w:rFonts w:ascii="Arial" w:eastAsia="Arial" w:hAnsi="Arial" w:cs="Arial"/>
          <w:spacing w:val="1"/>
          <w:sz w:val="24"/>
          <w:szCs w:val="24"/>
        </w:rPr>
        <w:t xml:space="preserve"> </w:t>
      </w:r>
      <w:r>
        <w:rPr>
          <w:rFonts w:ascii="Arial" w:eastAsia="Arial" w:hAnsi="Arial" w:cs="Arial"/>
          <w:sz w:val="24"/>
          <w:szCs w:val="24"/>
        </w:rPr>
        <w:t>aware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current</w:t>
      </w:r>
      <w:r>
        <w:rPr>
          <w:rFonts w:ascii="Arial" w:eastAsia="Arial" w:hAnsi="Arial" w:cs="Arial"/>
          <w:spacing w:val="1"/>
          <w:sz w:val="24"/>
          <w:szCs w:val="24"/>
        </w:rPr>
        <w:t xml:space="preserve"> </w:t>
      </w:r>
      <w:r>
        <w:rPr>
          <w:rFonts w:ascii="Arial" w:eastAsia="Arial" w:hAnsi="Arial" w:cs="Arial"/>
          <w:sz w:val="24"/>
          <w:szCs w:val="24"/>
        </w:rPr>
        <w:t>problems</w:t>
      </w:r>
      <w:r>
        <w:rPr>
          <w:rFonts w:ascii="Arial" w:eastAsia="Arial" w:hAnsi="Arial" w:cs="Arial"/>
          <w:spacing w:val="1"/>
          <w:sz w:val="24"/>
          <w:szCs w:val="24"/>
        </w:rPr>
        <w:t xml:space="preserve"> </w:t>
      </w:r>
      <w:r>
        <w:rPr>
          <w:rFonts w:ascii="Arial" w:eastAsia="Arial" w:hAnsi="Arial" w:cs="Arial"/>
          <w:sz w:val="24"/>
          <w:szCs w:val="24"/>
        </w:rPr>
        <w:t>facing VSU’s</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body.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addition,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work 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and the</w:t>
      </w:r>
      <w:r>
        <w:rPr>
          <w:rFonts w:ascii="Arial" w:eastAsia="Arial" w:hAnsi="Arial" w:cs="Arial"/>
          <w:spacing w:val="1"/>
          <w:sz w:val="24"/>
          <w:szCs w:val="24"/>
        </w:rPr>
        <w:t xml:space="preserve"> </w:t>
      </w:r>
      <w:r>
        <w:rPr>
          <w:rFonts w:ascii="Arial" w:eastAsia="Arial" w:hAnsi="Arial" w:cs="Arial"/>
          <w:sz w:val="24"/>
          <w:szCs w:val="24"/>
        </w:rPr>
        <w:t>entire</w:t>
      </w:r>
      <w:r>
        <w:rPr>
          <w:rFonts w:ascii="Arial" w:eastAsia="Arial" w:hAnsi="Arial" w:cs="Arial"/>
          <w:spacing w:val="1"/>
          <w:sz w:val="24"/>
          <w:szCs w:val="24"/>
        </w:rPr>
        <w:t xml:space="preserve"> </w:t>
      </w:r>
      <w:r>
        <w:rPr>
          <w:rFonts w:ascii="Arial" w:eastAsia="Arial" w:hAnsi="Arial" w:cs="Arial"/>
          <w:sz w:val="24"/>
          <w:szCs w:val="24"/>
        </w:rPr>
        <w:t>Valdosta</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University</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z w:val="24"/>
          <w:szCs w:val="24"/>
        </w:rPr>
        <w:t>improve and better the campus.</w:t>
      </w:r>
    </w:p>
    <w:p w:rsidR="0076459F" w:rsidRDefault="0076459F">
      <w:pPr>
        <w:spacing w:before="16" w:line="260" w:lineRule="exact"/>
        <w:rPr>
          <w:sz w:val="26"/>
          <w:szCs w:val="26"/>
        </w:rPr>
      </w:pPr>
    </w:p>
    <w:p w:rsidR="0076459F" w:rsidRDefault="00DC5AEB">
      <w:pPr>
        <w:spacing w:line="260" w:lineRule="exact"/>
        <w:ind w:left="140"/>
        <w:rPr>
          <w:rFonts w:ascii="Arial" w:eastAsia="Arial" w:hAnsi="Arial" w:cs="Arial"/>
          <w:sz w:val="24"/>
          <w:szCs w:val="24"/>
        </w:rPr>
      </w:pPr>
      <w:r>
        <w:pict>
          <v:group id="_x0000_s1175" style="position:absolute;left:0;text-align:left;margin-left:71.6pt;margin-top:68.1pt;width:227.65pt;height:.75pt;z-index:-1598;mso-position-horizontal-relative:page" coordorigin="1432,1362" coordsize="4553,15">
            <v:shape id="_x0000_s1177" style="position:absolute;left:1440;top:1369;width:3200;height:0" coordorigin="1440,1369" coordsize="3200,0" path="m1440,1369r3200,e" filled="f" strokeweight=".26669mm">
              <v:path arrowok="t"/>
            </v:shape>
            <v:shape id="_x0000_s1176" style="position:absolute;left:4643;top:1369;width:1335;height:0" coordorigin="4643,1369" coordsize="1335,0" path="m4643,1369r1335,e" filled="f" strokeweight=".26669mm">
              <v:path arrowok="t"/>
            </v:shape>
            <w10:wrap anchorx="page"/>
          </v:group>
        </w:pict>
      </w:r>
      <w:r>
        <w:rPr>
          <w:rFonts w:ascii="Arial" w:eastAsia="Arial" w:hAnsi="Arial" w:cs="Arial"/>
          <w:position w:val="-1"/>
          <w:sz w:val="24"/>
          <w:szCs w:val="24"/>
        </w:rPr>
        <w:t>Respectfully</w:t>
      </w:r>
      <w:r>
        <w:rPr>
          <w:rFonts w:ascii="Arial" w:eastAsia="Arial" w:hAnsi="Arial" w:cs="Arial"/>
          <w:spacing w:val="1"/>
          <w:position w:val="-1"/>
          <w:sz w:val="24"/>
          <w:szCs w:val="24"/>
        </w:rPr>
        <w:t xml:space="preserve"> </w:t>
      </w:r>
      <w:r>
        <w:rPr>
          <w:rFonts w:ascii="Arial" w:eastAsia="Arial" w:hAnsi="Arial" w:cs="Arial"/>
          <w:position w:val="-1"/>
          <w:sz w:val="24"/>
          <w:szCs w:val="24"/>
        </w:rPr>
        <w:t>submitted,</w:t>
      </w: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80" w:lineRule="exact"/>
        <w:rPr>
          <w:sz w:val="28"/>
          <w:szCs w:val="28"/>
        </w:rPr>
      </w:pPr>
    </w:p>
    <w:p w:rsidR="0076459F" w:rsidRDefault="00DC5AEB">
      <w:pPr>
        <w:spacing w:before="29"/>
        <w:ind w:left="140"/>
        <w:rPr>
          <w:rFonts w:ascii="Arial" w:eastAsia="Arial" w:hAnsi="Arial" w:cs="Arial"/>
          <w:sz w:val="24"/>
          <w:szCs w:val="24"/>
        </w:rPr>
        <w:sectPr w:rsidR="0076459F">
          <w:footerReference w:type="default" r:id="rId13"/>
          <w:pgSz w:w="12240" w:h="15840"/>
          <w:pgMar w:top="1380" w:right="1300" w:bottom="280" w:left="1300" w:header="0" w:footer="582" w:gutter="0"/>
          <w:cols w:space="720"/>
        </w:sectPr>
      </w:pPr>
      <w:r>
        <w:rPr>
          <w:rFonts w:ascii="Arial" w:eastAsia="Arial" w:hAnsi="Arial" w:cs="Arial"/>
          <w:sz w:val="24"/>
          <w:szCs w:val="24"/>
        </w:rPr>
        <w:t>Candidate</w:t>
      </w:r>
      <w:r>
        <w:rPr>
          <w:rFonts w:ascii="Arial" w:eastAsia="Arial" w:hAnsi="Arial" w:cs="Arial"/>
          <w:spacing w:val="1"/>
          <w:sz w:val="24"/>
          <w:szCs w:val="24"/>
        </w:rPr>
        <w:t xml:space="preserve"> </w:t>
      </w:r>
      <w:r>
        <w:rPr>
          <w:rFonts w:ascii="Arial" w:eastAsia="Arial" w:hAnsi="Arial" w:cs="Arial"/>
          <w:sz w:val="24"/>
          <w:szCs w:val="24"/>
        </w:rPr>
        <w:t xml:space="preserve">Signature                                                                          </w:t>
      </w:r>
      <w:r>
        <w:rPr>
          <w:rFonts w:ascii="Arial" w:eastAsia="Arial" w:hAnsi="Arial" w:cs="Arial"/>
          <w:spacing w:val="27"/>
          <w:sz w:val="24"/>
          <w:szCs w:val="24"/>
        </w:rPr>
        <w:t xml:space="preserve"> </w:t>
      </w:r>
      <w:r>
        <w:rPr>
          <w:rFonts w:ascii="Arial" w:eastAsia="Arial" w:hAnsi="Arial" w:cs="Arial"/>
          <w:sz w:val="24"/>
          <w:szCs w:val="24"/>
        </w:rPr>
        <w:t>Date</w:t>
      </w:r>
    </w:p>
    <w:p w:rsidR="0076459F" w:rsidRDefault="00DC5AEB">
      <w:pPr>
        <w:spacing w:before="34"/>
        <w:ind w:left="3521" w:right="3523"/>
        <w:jc w:val="center"/>
        <w:rPr>
          <w:sz w:val="52"/>
          <w:szCs w:val="52"/>
        </w:rPr>
      </w:pPr>
      <w:r>
        <w:rPr>
          <w:w w:val="156"/>
          <w:sz w:val="52"/>
          <w:szCs w:val="52"/>
        </w:rPr>
        <w:lastRenderedPageBreak/>
        <w:t>Senator</w:t>
      </w:r>
    </w:p>
    <w:p w:rsidR="0076459F" w:rsidRDefault="00DC5AEB">
      <w:pPr>
        <w:spacing w:line="560" w:lineRule="exact"/>
        <w:ind w:left="779" w:right="778"/>
        <w:jc w:val="center"/>
        <w:rPr>
          <w:sz w:val="52"/>
          <w:szCs w:val="52"/>
        </w:rPr>
      </w:pPr>
      <w:r>
        <w:rPr>
          <w:w w:val="141"/>
          <w:sz w:val="52"/>
          <w:szCs w:val="52"/>
        </w:rPr>
        <w:t>Duties</w:t>
      </w:r>
      <w:r>
        <w:rPr>
          <w:spacing w:val="-80"/>
          <w:w w:val="141"/>
          <w:sz w:val="52"/>
          <w:szCs w:val="52"/>
        </w:rPr>
        <w:t xml:space="preserve"> </w:t>
      </w:r>
      <w:r>
        <w:rPr>
          <w:w w:val="141"/>
          <w:sz w:val="52"/>
          <w:szCs w:val="52"/>
        </w:rPr>
        <w:t>and</w:t>
      </w:r>
      <w:r>
        <w:rPr>
          <w:spacing w:val="-1"/>
          <w:w w:val="141"/>
          <w:sz w:val="52"/>
          <w:szCs w:val="52"/>
        </w:rPr>
        <w:t xml:space="preserve"> </w:t>
      </w:r>
      <w:r>
        <w:rPr>
          <w:w w:val="141"/>
          <w:sz w:val="52"/>
          <w:szCs w:val="52"/>
        </w:rPr>
        <w:t>Responsibilities</w:t>
      </w:r>
    </w:p>
    <w:p w:rsidR="0076459F" w:rsidRDefault="0076459F">
      <w:pPr>
        <w:spacing w:before="3" w:line="180" w:lineRule="exact"/>
        <w:rPr>
          <w:sz w:val="18"/>
          <w:szCs w:val="18"/>
        </w:rPr>
      </w:pPr>
    </w:p>
    <w:p w:rsidR="0076459F" w:rsidRDefault="0076459F">
      <w:pPr>
        <w:spacing w:line="200" w:lineRule="exact"/>
      </w:pPr>
    </w:p>
    <w:p w:rsidR="0076459F" w:rsidRDefault="0076459F">
      <w:pPr>
        <w:spacing w:line="200" w:lineRule="exact"/>
      </w:pPr>
    </w:p>
    <w:p w:rsidR="0076459F" w:rsidRDefault="00DC5AEB">
      <w:pPr>
        <w:ind w:left="140" w:right="558"/>
        <w:rPr>
          <w:rFonts w:ascii="Arial" w:eastAsia="Arial" w:hAnsi="Arial" w:cs="Arial"/>
          <w:sz w:val="24"/>
          <w:szCs w:val="24"/>
        </w:rPr>
      </w:pPr>
      <w:r>
        <w:rPr>
          <w:rFonts w:ascii="Arial" w:eastAsia="Arial" w:hAnsi="Arial" w:cs="Arial"/>
          <w:sz w:val="24"/>
          <w:szCs w:val="24"/>
        </w:rPr>
        <w:t>Senators compose the Legisla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Branch</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vernment</w:t>
      </w:r>
      <w:r>
        <w:rPr>
          <w:rFonts w:ascii="Arial" w:eastAsia="Arial" w:hAnsi="Arial" w:cs="Arial"/>
          <w:spacing w:val="1"/>
          <w:sz w:val="24"/>
          <w:szCs w:val="24"/>
        </w:rPr>
        <w:t xml:space="preserve"> </w:t>
      </w:r>
      <w:r>
        <w:rPr>
          <w:rFonts w:ascii="Arial" w:eastAsia="Arial" w:hAnsi="Arial" w:cs="Arial"/>
          <w:sz w:val="24"/>
          <w:szCs w:val="24"/>
        </w:rPr>
        <w:t>Association. Individuals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elected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represent</w:t>
      </w:r>
      <w:r>
        <w:rPr>
          <w:rFonts w:ascii="Arial" w:eastAsia="Arial" w:hAnsi="Arial" w:cs="Arial"/>
          <w:spacing w:val="1"/>
          <w:sz w:val="24"/>
          <w:szCs w:val="24"/>
        </w:rPr>
        <w:t xml:space="preserve"> </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rious</w:t>
      </w:r>
      <w:r>
        <w:rPr>
          <w:rFonts w:ascii="Arial" w:eastAsia="Arial" w:hAnsi="Arial" w:cs="Arial"/>
          <w:spacing w:val="1"/>
          <w:sz w:val="24"/>
          <w:szCs w:val="24"/>
        </w:rPr>
        <w:t xml:space="preserve"> </w:t>
      </w:r>
      <w:r>
        <w:rPr>
          <w:rFonts w:ascii="Arial" w:eastAsia="Arial" w:hAnsi="Arial" w:cs="Arial"/>
          <w:sz w:val="24"/>
          <w:szCs w:val="24"/>
        </w:rPr>
        <w:t>constituencies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VSU’s</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body. Senators are elected for a one</w:t>
      </w:r>
      <w:r>
        <w:rPr>
          <w:rFonts w:ascii="Arial" w:eastAsia="Arial" w:hAnsi="Arial" w:cs="Arial"/>
          <w:spacing w:val="1"/>
          <w:sz w:val="24"/>
          <w:szCs w:val="24"/>
        </w:rPr>
        <w:t xml:space="preserve"> </w:t>
      </w:r>
      <w:r>
        <w:rPr>
          <w:rFonts w:ascii="Arial" w:eastAsia="Arial" w:hAnsi="Arial" w:cs="Arial"/>
          <w:sz w:val="24"/>
          <w:szCs w:val="24"/>
        </w:rPr>
        <w:t>academic</w:t>
      </w:r>
      <w:r>
        <w:rPr>
          <w:rFonts w:ascii="Arial" w:eastAsia="Arial" w:hAnsi="Arial" w:cs="Arial"/>
          <w:spacing w:val="1"/>
          <w:sz w:val="24"/>
          <w:szCs w:val="24"/>
        </w:rPr>
        <w:t xml:space="preserve"> </w:t>
      </w:r>
      <w:r>
        <w:rPr>
          <w:rFonts w:ascii="Arial" w:eastAsia="Arial" w:hAnsi="Arial" w:cs="Arial"/>
          <w:sz w:val="24"/>
          <w:szCs w:val="24"/>
        </w:rPr>
        <w:t>school</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term.</w:t>
      </w:r>
    </w:p>
    <w:p w:rsidR="0076459F" w:rsidRDefault="0076459F">
      <w:pPr>
        <w:spacing w:before="17" w:line="260" w:lineRule="exact"/>
        <w:rPr>
          <w:sz w:val="26"/>
          <w:szCs w:val="26"/>
        </w:rPr>
      </w:pPr>
    </w:p>
    <w:p w:rsidR="0076459F" w:rsidRDefault="00DC5AEB">
      <w:pPr>
        <w:ind w:left="140"/>
        <w:rPr>
          <w:rFonts w:ascii="Arial" w:eastAsia="Arial" w:hAnsi="Arial" w:cs="Arial"/>
          <w:sz w:val="24"/>
          <w:szCs w:val="24"/>
        </w:rPr>
      </w:pPr>
      <w:r>
        <w:rPr>
          <w:rFonts w:ascii="Arial" w:eastAsia="Arial" w:hAnsi="Arial" w:cs="Arial"/>
          <w:b/>
          <w:sz w:val="24"/>
          <w:szCs w:val="24"/>
        </w:rPr>
        <w:t xml:space="preserve">Communicating </w:t>
      </w:r>
      <w:r>
        <w:rPr>
          <w:rFonts w:ascii="Arial" w:eastAsia="Arial" w:hAnsi="Arial" w:cs="Arial"/>
          <w:b/>
          <w:spacing w:val="2"/>
          <w:sz w:val="24"/>
          <w:szCs w:val="24"/>
        </w:rPr>
        <w:t>w</w:t>
      </w:r>
      <w:r>
        <w:rPr>
          <w:rFonts w:ascii="Arial" w:eastAsia="Arial" w:hAnsi="Arial" w:cs="Arial"/>
          <w:b/>
          <w:spacing w:val="-1"/>
          <w:sz w:val="24"/>
          <w:szCs w:val="24"/>
        </w:rPr>
        <w:t>i</w:t>
      </w:r>
      <w:r>
        <w:rPr>
          <w:rFonts w:ascii="Arial" w:eastAsia="Arial" w:hAnsi="Arial" w:cs="Arial"/>
          <w:b/>
          <w:sz w:val="24"/>
          <w:szCs w:val="24"/>
        </w:rPr>
        <w:t>th the Student Body</w:t>
      </w:r>
    </w:p>
    <w:p w:rsidR="0076459F" w:rsidRDefault="0076459F">
      <w:pPr>
        <w:spacing w:before="15" w:line="260" w:lineRule="exact"/>
        <w:rPr>
          <w:sz w:val="26"/>
          <w:szCs w:val="26"/>
        </w:rPr>
      </w:pPr>
    </w:p>
    <w:p w:rsidR="0076459F" w:rsidRDefault="00DC5AEB">
      <w:pPr>
        <w:ind w:left="140" w:right="161"/>
        <w:rPr>
          <w:rFonts w:ascii="Arial" w:eastAsia="Arial" w:hAnsi="Arial" w:cs="Arial"/>
          <w:sz w:val="24"/>
          <w:szCs w:val="24"/>
        </w:rPr>
      </w:pPr>
      <w:r>
        <w:rPr>
          <w:rFonts w:ascii="Arial" w:eastAsia="Arial" w:hAnsi="Arial" w:cs="Arial"/>
          <w:sz w:val="24"/>
          <w:szCs w:val="24"/>
        </w:rPr>
        <w:t>Senators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tasked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develop</w:t>
      </w:r>
      <w:r>
        <w:rPr>
          <w:rFonts w:ascii="Arial" w:eastAsia="Arial" w:hAnsi="Arial" w:cs="Arial"/>
          <w:spacing w:val="1"/>
          <w:sz w:val="24"/>
          <w:szCs w:val="24"/>
        </w:rPr>
        <w:t>i</w:t>
      </w:r>
      <w:r>
        <w:rPr>
          <w:rFonts w:ascii="Arial" w:eastAsia="Arial" w:hAnsi="Arial" w:cs="Arial"/>
          <w:sz w:val="24"/>
          <w:szCs w:val="24"/>
        </w:rPr>
        <w:t xml:space="preserve">ng </w:t>
      </w:r>
      <w:r>
        <w:rPr>
          <w:rFonts w:ascii="Arial" w:eastAsia="Arial" w:hAnsi="Arial" w:cs="Arial"/>
          <w:sz w:val="24"/>
          <w:szCs w:val="24"/>
        </w:rPr>
        <w:t>relationship with their constituents, the students, in order to respond to their needs and concerns. Senators are expec</w:t>
      </w:r>
      <w:r>
        <w:rPr>
          <w:rFonts w:ascii="Arial" w:eastAsia="Arial" w:hAnsi="Arial" w:cs="Arial"/>
          <w:spacing w:val="2"/>
          <w:sz w:val="24"/>
          <w:szCs w:val="24"/>
        </w:rPr>
        <w:t>t</w:t>
      </w:r>
      <w:r>
        <w:rPr>
          <w:rFonts w:ascii="Arial" w:eastAsia="Arial" w:hAnsi="Arial" w:cs="Arial"/>
          <w:sz w:val="24"/>
          <w:szCs w:val="24"/>
        </w:rPr>
        <w:t>ed to abide by the ex</w:t>
      </w:r>
      <w:r>
        <w:rPr>
          <w:rFonts w:ascii="Arial" w:eastAsia="Arial" w:hAnsi="Arial" w:cs="Arial"/>
          <w:spacing w:val="1"/>
          <w:sz w:val="24"/>
          <w:szCs w:val="24"/>
        </w:rPr>
        <w:t>p</w:t>
      </w:r>
      <w:r>
        <w:rPr>
          <w:rFonts w:ascii="Arial" w:eastAsia="Arial" w:hAnsi="Arial" w:cs="Arial"/>
          <w:sz w:val="24"/>
          <w:szCs w:val="24"/>
        </w:rPr>
        <w:t>ectatio</w:t>
      </w:r>
      <w:r>
        <w:rPr>
          <w:rFonts w:ascii="Arial" w:eastAsia="Arial" w:hAnsi="Arial" w:cs="Arial"/>
          <w:spacing w:val="1"/>
          <w:sz w:val="24"/>
          <w:szCs w:val="24"/>
        </w:rPr>
        <w:t>n</w:t>
      </w:r>
      <w:r>
        <w:rPr>
          <w:rFonts w:ascii="Arial" w:eastAsia="Arial" w:hAnsi="Arial" w:cs="Arial"/>
          <w:sz w:val="24"/>
          <w:szCs w:val="24"/>
        </w:rPr>
        <w:t xml:space="preserve">s set forth of </w:t>
      </w:r>
      <w:r>
        <w:rPr>
          <w:rFonts w:ascii="Arial" w:eastAsia="Arial" w:hAnsi="Arial" w:cs="Arial"/>
          <w:spacing w:val="-1"/>
          <w:sz w:val="24"/>
          <w:szCs w:val="24"/>
        </w:rPr>
        <w:t>t</w:t>
      </w:r>
      <w:r>
        <w:rPr>
          <w:rFonts w:ascii="Arial" w:eastAsia="Arial" w:hAnsi="Arial" w:cs="Arial"/>
          <w:sz w:val="24"/>
          <w:szCs w:val="24"/>
        </w:rPr>
        <w:t>he executive branch and advi</w:t>
      </w:r>
      <w:r>
        <w:rPr>
          <w:rFonts w:ascii="Arial" w:eastAsia="Arial" w:hAnsi="Arial" w:cs="Arial"/>
          <w:spacing w:val="1"/>
          <w:sz w:val="24"/>
          <w:szCs w:val="24"/>
        </w:rPr>
        <w:t>s</w:t>
      </w:r>
      <w:r>
        <w:rPr>
          <w:rFonts w:ascii="Arial" w:eastAsia="Arial" w:hAnsi="Arial" w:cs="Arial"/>
          <w:sz w:val="24"/>
          <w:szCs w:val="24"/>
        </w:rPr>
        <w:t>ors in</w:t>
      </w:r>
      <w:r>
        <w:rPr>
          <w:rFonts w:ascii="Arial" w:eastAsia="Arial" w:hAnsi="Arial" w:cs="Arial"/>
          <w:spacing w:val="2"/>
          <w:sz w:val="24"/>
          <w:szCs w:val="24"/>
        </w:rPr>
        <w:t xml:space="preserve"> </w:t>
      </w:r>
      <w:r>
        <w:rPr>
          <w:rFonts w:ascii="Arial" w:eastAsia="Arial" w:hAnsi="Arial" w:cs="Arial"/>
          <w:sz w:val="24"/>
          <w:szCs w:val="24"/>
        </w:rPr>
        <w:t>order to fulfill the</w:t>
      </w:r>
      <w:r>
        <w:rPr>
          <w:rFonts w:ascii="Arial" w:eastAsia="Arial" w:hAnsi="Arial" w:cs="Arial"/>
          <w:spacing w:val="1"/>
          <w:sz w:val="24"/>
          <w:szCs w:val="24"/>
        </w:rPr>
        <w:t xml:space="preserve"> </w:t>
      </w:r>
      <w:r>
        <w:rPr>
          <w:rFonts w:ascii="Arial" w:eastAsia="Arial" w:hAnsi="Arial" w:cs="Arial"/>
          <w:sz w:val="24"/>
          <w:szCs w:val="24"/>
        </w:rPr>
        <w:t>vision, mission,</w:t>
      </w:r>
      <w:r>
        <w:rPr>
          <w:rFonts w:ascii="Arial" w:eastAsia="Arial" w:hAnsi="Arial" w:cs="Arial"/>
          <w:spacing w:val="1"/>
          <w:sz w:val="24"/>
          <w:szCs w:val="24"/>
        </w:rPr>
        <w:t xml:space="preserve"> </w:t>
      </w:r>
      <w:r>
        <w:rPr>
          <w:rFonts w:ascii="Arial" w:eastAsia="Arial" w:hAnsi="Arial" w:cs="Arial"/>
          <w:sz w:val="24"/>
          <w:szCs w:val="24"/>
        </w:rPr>
        <w:t>goals,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objec</w:t>
      </w:r>
      <w:r>
        <w:rPr>
          <w:rFonts w:ascii="Arial" w:eastAsia="Arial" w:hAnsi="Arial" w:cs="Arial"/>
          <w:sz w:val="24"/>
          <w:szCs w:val="24"/>
        </w:rPr>
        <w:t>tives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body.</w:t>
      </w:r>
    </w:p>
    <w:p w:rsidR="0076459F" w:rsidRDefault="0076459F">
      <w:pPr>
        <w:spacing w:before="17" w:line="260" w:lineRule="exact"/>
        <w:rPr>
          <w:sz w:val="26"/>
          <w:szCs w:val="26"/>
        </w:rPr>
      </w:pPr>
    </w:p>
    <w:p w:rsidR="0076459F" w:rsidRDefault="00DC5AEB">
      <w:pPr>
        <w:ind w:left="140"/>
        <w:rPr>
          <w:rFonts w:ascii="Arial" w:eastAsia="Arial" w:hAnsi="Arial" w:cs="Arial"/>
          <w:sz w:val="24"/>
          <w:szCs w:val="24"/>
        </w:rPr>
      </w:pPr>
      <w:r>
        <w:rPr>
          <w:rFonts w:ascii="Arial" w:eastAsia="Arial" w:hAnsi="Arial" w:cs="Arial"/>
          <w:b/>
          <w:sz w:val="24"/>
          <w:szCs w:val="24"/>
        </w:rPr>
        <w:t>Initiating Action to Improve Student Experience</w:t>
      </w:r>
    </w:p>
    <w:p w:rsidR="0076459F" w:rsidRDefault="0076459F">
      <w:pPr>
        <w:spacing w:before="15" w:line="260" w:lineRule="exact"/>
        <w:rPr>
          <w:sz w:val="26"/>
          <w:szCs w:val="26"/>
        </w:rPr>
      </w:pPr>
    </w:p>
    <w:p w:rsidR="0076459F" w:rsidRDefault="00DC5AEB">
      <w:pPr>
        <w:ind w:left="140" w:right="24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listening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needs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concerns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student body, senators should be actively working together to develop ideas</w:t>
      </w:r>
      <w:r>
        <w:rPr>
          <w:rFonts w:ascii="Arial" w:eastAsia="Arial" w:hAnsi="Arial" w:cs="Arial"/>
          <w:spacing w:val="2"/>
          <w:sz w:val="24"/>
          <w:szCs w:val="24"/>
        </w:rPr>
        <w:t xml:space="preserve"> </w:t>
      </w:r>
      <w:r>
        <w:rPr>
          <w:rFonts w:ascii="Arial" w:eastAsia="Arial" w:hAnsi="Arial" w:cs="Arial"/>
          <w:sz w:val="24"/>
          <w:szCs w:val="24"/>
        </w:rPr>
        <w:t>and plans to improve Valdosta</w:t>
      </w:r>
      <w:r>
        <w:rPr>
          <w:rFonts w:ascii="Arial" w:eastAsia="Arial" w:hAnsi="Arial" w:cs="Arial"/>
          <w:spacing w:val="-1"/>
          <w:sz w:val="24"/>
          <w:szCs w:val="24"/>
        </w:rPr>
        <w:t xml:space="preserve"> </w:t>
      </w:r>
      <w:r>
        <w:rPr>
          <w:rFonts w:ascii="Arial" w:eastAsia="Arial" w:hAnsi="Arial" w:cs="Arial"/>
          <w:sz w:val="24"/>
          <w:szCs w:val="24"/>
        </w:rPr>
        <w:t>State. There are opportunities</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number of SGA and Facul</w:t>
      </w:r>
      <w:r>
        <w:rPr>
          <w:rFonts w:ascii="Arial" w:eastAsia="Arial" w:hAnsi="Arial" w:cs="Arial"/>
          <w:spacing w:val="2"/>
          <w:sz w:val="24"/>
          <w:szCs w:val="24"/>
        </w:rPr>
        <w:t>t</w:t>
      </w:r>
      <w:r>
        <w:rPr>
          <w:rFonts w:ascii="Arial" w:eastAsia="Arial" w:hAnsi="Arial" w:cs="Arial"/>
          <w:sz w:val="24"/>
          <w:szCs w:val="24"/>
        </w:rPr>
        <w:t>y Senate committees including</w:t>
      </w:r>
      <w:r>
        <w:rPr>
          <w:rFonts w:ascii="Arial" w:eastAsia="Arial" w:hAnsi="Arial" w:cs="Arial"/>
          <w:spacing w:val="1"/>
          <w:sz w:val="24"/>
          <w:szCs w:val="24"/>
        </w:rPr>
        <w:t xml:space="preserve"> </w:t>
      </w:r>
      <w:r>
        <w:rPr>
          <w:rFonts w:ascii="Arial" w:eastAsia="Arial" w:hAnsi="Arial" w:cs="Arial"/>
          <w:sz w:val="24"/>
          <w:szCs w:val="24"/>
        </w:rPr>
        <w:t>Elections</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w:t>
      </w:r>
      <w:r>
        <w:rPr>
          <w:rFonts w:ascii="Arial" w:eastAsia="Arial" w:hAnsi="Arial" w:cs="Arial"/>
          <w:sz w:val="24"/>
          <w:szCs w:val="24"/>
        </w:rPr>
        <w:t>Rules,</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Affai</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Judiciary,</w:t>
      </w:r>
      <w:r>
        <w:rPr>
          <w:rFonts w:ascii="Arial" w:eastAsia="Arial" w:hAnsi="Arial" w:cs="Arial"/>
          <w:spacing w:val="1"/>
          <w:sz w:val="24"/>
          <w:szCs w:val="24"/>
        </w:rPr>
        <w:t xml:space="preserve"> </w:t>
      </w:r>
      <w:r>
        <w:rPr>
          <w:rFonts w:ascii="Arial" w:eastAsia="Arial" w:hAnsi="Arial" w:cs="Arial"/>
          <w:sz w:val="24"/>
          <w:szCs w:val="24"/>
        </w:rPr>
        <w:t>Health</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Parking</w:t>
      </w:r>
      <w:r>
        <w:rPr>
          <w:rFonts w:ascii="Arial" w:eastAsia="Arial" w:hAnsi="Arial" w:cs="Arial"/>
          <w:spacing w:val="1"/>
          <w:sz w:val="24"/>
          <w:szCs w:val="24"/>
        </w:rPr>
        <w:t xml:space="preserve"> </w:t>
      </w:r>
      <w:r>
        <w:rPr>
          <w:rFonts w:ascii="Arial" w:eastAsia="Arial" w:hAnsi="Arial" w:cs="Arial"/>
          <w:sz w:val="24"/>
          <w:szCs w:val="24"/>
        </w:rPr>
        <w:t>&amp; Transportation,</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Relations,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e. From this work, senators can bring forth legi</w:t>
      </w:r>
      <w:r>
        <w:rPr>
          <w:rFonts w:ascii="Arial" w:eastAsia="Arial" w:hAnsi="Arial" w:cs="Arial"/>
          <w:spacing w:val="1"/>
          <w:sz w:val="24"/>
          <w:szCs w:val="24"/>
        </w:rPr>
        <w:t>s</w:t>
      </w:r>
      <w:r>
        <w:rPr>
          <w:rFonts w:ascii="Arial" w:eastAsia="Arial" w:hAnsi="Arial" w:cs="Arial"/>
          <w:spacing w:val="-1"/>
          <w:sz w:val="24"/>
          <w:szCs w:val="24"/>
        </w:rPr>
        <w:t>l</w:t>
      </w:r>
      <w:r>
        <w:rPr>
          <w:rFonts w:ascii="Arial" w:eastAsia="Arial" w:hAnsi="Arial" w:cs="Arial"/>
          <w:sz w:val="24"/>
          <w:szCs w:val="24"/>
        </w:rPr>
        <w:t>ation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Senate</w:t>
      </w:r>
      <w:r>
        <w:rPr>
          <w:rFonts w:ascii="Arial" w:eastAsia="Arial" w:hAnsi="Arial" w:cs="Arial"/>
          <w:spacing w:val="1"/>
          <w:sz w:val="24"/>
          <w:szCs w:val="24"/>
        </w:rPr>
        <w:t xml:space="preserve"> </w:t>
      </w:r>
      <w:r>
        <w:rPr>
          <w:rFonts w:ascii="Arial" w:eastAsia="Arial" w:hAnsi="Arial" w:cs="Arial"/>
          <w:sz w:val="24"/>
          <w:szCs w:val="24"/>
        </w:rPr>
        <w:t>body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form</w:t>
      </w:r>
      <w:r>
        <w:rPr>
          <w:rFonts w:ascii="Arial" w:eastAsia="Arial" w:hAnsi="Arial" w:cs="Arial"/>
          <w:spacing w:val="-2"/>
          <w:sz w:val="24"/>
          <w:szCs w:val="24"/>
        </w:rPr>
        <w:t>a</w:t>
      </w:r>
      <w:r>
        <w:rPr>
          <w:rFonts w:ascii="Arial" w:eastAsia="Arial" w:hAnsi="Arial" w:cs="Arial"/>
          <w:sz w:val="24"/>
          <w:szCs w:val="24"/>
        </w:rPr>
        <w:t>lly establi</w:t>
      </w:r>
      <w:r>
        <w:rPr>
          <w:rFonts w:ascii="Arial" w:eastAsia="Arial" w:hAnsi="Arial" w:cs="Arial"/>
          <w:spacing w:val="1"/>
          <w:sz w:val="24"/>
          <w:szCs w:val="24"/>
        </w:rPr>
        <w:t>s</w:t>
      </w:r>
      <w:r>
        <w:rPr>
          <w:rFonts w:ascii="Arial" w:eastAsia="Arial" w:hAnsi="Arial" w:cs="Arial"/>
          <w:sz w:val="24"/>
          <w:szCs w:val="24"/>
        </w:rPr>
        <w:t>h SGA support on an issue.</w:t>
      </w:r>
    </w:p>
    <w:p w:rsidR="0076459F" w:rsidRDefault="0076459F">
      <w:pPr>
        <w:spacing w:before="17" w:line="260" w:lineRule="exact"/>
        <w:rPr>
          <w:sz w:val="26"/>
          <w:szCs w:val="26"/>
        </w:rPr>
      </w:pPr>
    </w:p>
    <w:p w:rsidR="0076459F" w:rsidRDefault="00DC5AEB">
      <w:pPr>
        <w:ind w:left="140"/>
        <w:rPr>
          <w:rFonts w:ascii="Arial" w:eastAsia="Arial" w:hAnsi="Arial" w:cs="Arial"/>
          <w:sz w:val="24"/>
          <w:szCs w:val="24"/>
        </w:rPr>
      </w:pPr>
      <w:r>
        <w:rPr>
          <w:rFonts w:ascii="Arial" w:eastAsia="Arial" w:hAnsi="Arial" w:cs="Arial"/>
          <w:b/>
          <w:sz w:val="24"/>
          <w:szCs w:val="24"/>
        </w:rPr>
        <w:t>Active</w:t>
      </w:r>
      <w:r>
        <w:rPr>
          <w:rFonts w:ascii="Arial" w:eastAsia="Arial" w:hAnsi="Arial" w:cs="Arial"/>
          <w:b/>
          <w:spacing w:val="1"/>
          <w:sz w:val="24"/>
          <w:szCs w:val="24"/>
        </w:rPr>
        <w:t xml:space="preserve"> </w:t>
      </w:r>
      <w:r>
        <w:rPr>
          <w:rFonts w:ascii="Arial" w:eastAsia="Arial" w:hAnsi="Arial" w:cs="Arial"/>
          <w:b/>
          <w:sz w:val="24"/>
          <w:szCs w:val="24"/>
        </w:rPr>
        <w:t>Engagement</w:t>
      </w:r>
      <w:r>
        <w:rPr>
          <w:rFonts w:ascii="Arial" w:eastAsia="Arial" w:hAnsi="Arial" w:cs="Arial"/>
          <w:b/>
          <w:spacing w:val="1"/>
          <w:sz w:val="24"/>
          <w:szCs w:val="24"/>
        </w:rPr>
        <w:t xml:space="preserve"> </w:t>
      </w:r>
      <w:r>
        <w:rPr>
          <w:rFonts w:ascii="Arial" w:eastAsia="Arial" w:hAnsi="Arial" w:cs="Arial"/>
          <w:b/>
          <w:sz w:val="24"/>
          <w:szCs w:val="24"/>
        </w:rPr>
        <w:t>in</w:t>
      </w:r>
      <w:r>
        <w:rPr>
          <w:rFonts w:ascii="Arial" w:eastAsia="Arial" w:hAnsi="Arial" w:cs="Arial"/>
          <w:b/>
          <w:spacing w:val="1"/>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Legislative</w:t>
      </w:r>
      <w:r>
        <w:rPr>
          <w:rFonts w:ascii="Arial" w:eastAsia="Arial" w:hAnsi="Arial" w:cs="Arial"/>
          <w:b/>
          <w:spacing w:val="1"/>
          <w:sz w:val="24"/>
          <w:szCs w:val="24"/>
        </w:rPr>
        <w:t xml:space="preserve"> </w:t>
      </w:r>
      <w:r>
        <w:rPr>
          <w:rFonts w:ascii="Arial" w:eastAsia="Arial" w:hAnsi="Arial" w:cs="Arial"/>
          <w:b/>
          <w:sz w:val="24"/>
          <w:szCs w:val="24"/>
        </w:rPr>
        <w:t>Process</w:t>
      </w:r>
    </w:p>
    <w:p w:rsidR="0076459F" w:rsidRDefault="0076459F">
      <w:pPr>
        <w:spacing w:before="15" w:line="260" w:lineRule="exact"/>
        <w:rPr>
          <w:sz w:val="26"/>
          <w:szCs w:val="26"/>
        </w:rPr>
      </w:pPr>
    </w:p>
    <w:p w:rsidR="0076459F" w:rsidRDefault="00DC5AEB">
      <w:pPr>
        <w:ind w:left="140" w:right="146"/>
        <w:rPr>
          <w:rFonts w:ascii="Arial" w:eastAsia="Arial" w:hAnsi="Arial" w:cs="Arial"/>
          <w:sz w:val="24"/>
          <w:szCs w:val="24"/>
        </w:rPr>
      </w:pPr>
      <w:r>
        <w:rPr>
          <w:rFonts w:ascii="Arial" w:eastAsia="Arial" w:hAnsi="Arial" w:cs="Arial"/>
          <w:sz w:val="24"/>
          <w:szCs w:val="24"/>
        </w:rPr>
        <w:t>Senators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expected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2"/>
          <w:sz w:val="24"/>
          <w:szCs w:val="24"/>
        </w:rPr>
        <w:t>i</w:t>
      </w:r>
      <w:r>
        <w:rPr>
          <w:rFonts w:ascii="Arial" w:eastAsia="Arial" w:hAnsi="Arial" w:cs="Arial"/>
          <w:sz w:val="24"/>
          <w:szCs w:val="24"/>
        </w:rPr>
        <w:t>ve</w:t>
      </w:r>
      <w:r>
        <w:rPr>
          <w:rFonts w:ascii="Arial" w:eastAsia="Arial" w:hAnsi="Arial" w:cs="Arial"/>
          <w:spacing w:val="1"/>
          <w:sz w:val="24"/>
          <w:szCs w:val="24"/>
        </w:rPr>
        <w:t xml:space="preserve"> </w:t>
      </w:r>
      <w:r>
        <w:rPr>
          <w:rFonts w:ascii="Arial" w:eastAsia="Arial" w:hAnsi="Arial" w:cs="Arial"/>
          <w:sz w:val="24"/>
          <w:szCs w:val="24"/>
        </w:rPr>
        <w:t>partic</w:t>
      </w:r>
      <w:r>
        <w:rPr>
          <w:rFonts w:ascii="Arial" w:eastAsia="Arial" w:hAnsi="Arial" w:cs="Arial"/>
          <w:spacing w:val="-1"/>
          <w:sz w:val="24"/>
          <w:szCs w:val="24"/>
        </w:rPr>
        <w:t>i</w:t>
      </w:r>
      <w:r>
        <w:rPr>
          <w:rFonts w:ascii="Arial" w:eastAsia="Arial" w:hAnsi="Arial" w:cs="Arial"/>
          <w:sz w:val="24"/>
          <w:szCs w:val="24"/>
        </w:rPr>
        <w:t>pants during Senate and</w:t>
      </w:r>
      <w:r>
        <w:rPr>
          <w:rFonts w:ascii="Arial" w:eastAsia="Arial" w:hAnsi="Arial" w:cs="Arial"/>
          <w:spacing w:val="2"/>
          <w:sz w:val="24"/>
          <w:szCs w:val="24"/>
        </w:rPr>
        <w:t xml:space="preserve"> </w:t>
      </w:r>
      <w:r>
        <w:rPr>
          <w:rFonts w:ascii="Arial" w:eastAsia="Arial" w:hAnsi="Arial" w:cs="Arial"/>
          <w:sz w:val="24"/>
          <w:szCs w:val="24"/>
        </w:rPr>
        <w:t>committee</w:t>
      </w:r>
      <w:r>
        <w:rPr>
          <w:rFonts w:ascii="Arial" w:eastAsia="Arial" w:hAnsi="Arial" w:cs="Arial"/>
          <w:spacing w:val="1"/>
          <w:sz w:val="24"/>
          <w:szCs w:val="24"/>
        </w:rPr>
        <w:t xml:space="preserve"> </w:t>
      </w:r>
      <w:r>
        <w:rPr>
          <w:rFonts w:ascii="Arial" w:eastAsia="Arial" w:hAnsi="Arial" w:cs="Arial"/>
          <w:sz w:val="24"/>
          <w:szCs w:val="24"/>
        </w:rPr>
        <w:t>meetings. As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number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issues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brought</w:t>
      </w:r>
      <w:r>
        <w:rPr>
          <w:rFonts w:ascii="Arial" w:eastAsia="Arial" w:hAnsi="Arial" w:cs="Arial"/>
          <w:spacing w:val="1"/>
          <w:sz w:val="24"/>
          <w:szCs w:val="24"/>
        </w:rPr>
        <w:t xml:space="preserve"> </w:t>
      </w:r>
      <w:r>
        <w:rPr>
          <w:rFonts w:ascii="Arial" w:eastAsia="Arial" w:hAnsi="Arial" w:cs="Arial"/>
          <w:sz w:val="24"/>
          <w:szCs w:val="24"/>
        </w:rPr>
        <w:t>befo</w:t>
      </w:r>
      <w:r>
        <w:rPr>
          <w:rFonts w:ascii="Arial" w:eastAsia="Arial" w:hAnsi="Arial" w:cs="Arial"/>
          <w:spacing w:val="-1"/>
          <w:sz w:val="24"/>
          <w:szCs w:val="24"/>
        </w:rPr>
        <w:t>r</w:t>
      </w:r>
      <w:r>
        <w:rPr>
          <w:rFonts w:ascii="Arial" w:eastAsia="Arial" w:hAnsi="Arial" w:cs="Arial"/>
          <w:sz w:val="24"/>
          <w:szCs w:val="24"/>
        </w:rPr>
        <w:t xml:space="preserve">e the body, Senators </w:t>
      </w:r>
      <w:r>
        <w:rPr>
          <w:rFonts w:ascii="Arial" w:eastAsia="Arial" w:hAnsi="Arial" w:cs="Arial"/>
          <w:sz w:val="24"/>
          <w:szCs w:val="24"/>
        </w:rPr>
        <w:t xml:space="preserve">should be well-informed about the topic and be able to discuss and </w:t>
      </w:r>
      <w:r>
        <w:rPr>
          <w:rFonts w:ascii="Arial" w:eastAsia="Arial" w:hAnsi="Arial" w:cs="Arial"/>
          <w:spacing w:val="-1"/>
          <w:sz w:val="24"/>
          <w:szCs w:val="24"/>
        </w:rPr>
        <w:t>i</w:t>
      </w:r>
      <w:r>
        <w:rPr>
          <w:rFonts w:ascii="Arial" w:eastAsia="Arial" w:hAnsi="Arial" w:cs="Arial"/>
          <w:sz w:val="24"/>
          <w:szCs w:val="24"/>
        </w:rPr>
        <w:t>nquire</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needed.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imperative</w:t>
      </w:r>
      <w:r>
        <w:rPr>
          <w:rFonts w:ascii="Arial" w:eastAsia="Arial" w:hAnsi="Arial" w:cs="Arial"/>
          <w:spacing w:val="1"/>
          <w:sz w:val="24"/>
          <w:szCs w:val="24"/>
        </w:rPr>
        <w:t xml:space="preserve"> </w:t>
      </w:r>
      <w:r>
        <w:rPr>
          <w:rFonts w:ascii="Arial" w:eastAsia="Arial" w:hAnsi="Arial" w:cs="Arial"/>
          <w:sz w:val="24"/>
          <w:szCs w:val="24"/>
        </w:rPr>
        <w:t>that Senators</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knowledgeable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governing</w:t>
      </w:r>
      <w:r>
        <w:rPr>
          <w:rFonts w:ascii="Arial" w:eastAsia="Arial" w:hAnsi="Arial" w:cs="Arial"/>
          <w:spacing w:val="1"/>
          <w:sz w:val="24"/>
          <w:szCs w:val="24"/>
        </w:rPr>
        <w:t xml:space="preserve"> </w:t>
      </w:r>
      <w:r>
        <w:rPr>
          <w:rFonts w:ascii="Arial" w:eastAsia="Arial" w:hAnsi="Arial" w:cs="Arial"/>
          <w:sz w:val="24"/>
          <w:szCs w:val="24"/>
        </w:rPr>
        <w:t>documents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SGA—Constitution,</w:t>
      </w:r>
      <w:r>
        <w:rPr>
          <w:rFonts w:ascii="Arial" w:eastAsia="Arial" w:hAnsi="Arial" w:cs="Arial"/>
          <w:spacing w:val="1"/>
          <w:sz w:val="24"/>
          <w:szCs w:val="24"/>
        </w:rPr>
        <w:t xml:space="preserve"> </w:t>
      </w:r>
      <w:r>
        <w:rPr>
          <w:rFonts w:ascii="Arial" w:eastAsia="Arial" w:hAnsi="Arial" w:cs="Arial"/>
          <w:sz w:val="24"/>
          <w:szCs w:val="24"/>
        </w:rPr>
        <w:t>By-laws and Statues, and the Student H</w:t>
      </w:r>
      <w:r>
        <w:rPr>
          <w:rFonts w:ascii="Arial" w:eastAsia="Arial" w:hAnsi="Arial" w:cs="Arial"/>
          <w:spacing w:val="1"/>
          <w:sz w:val="24"/>
          <w:szCs w:val="24"/>
        </w:rPr>
        <w:t>a</w:t>
      </w:r>
      <w:r>
        <w:rPr>
          <w:rFonts w:ascii="Arial" w:eastAsia="Arial" w:hAnsi="Arial" w:cs="Arial"/>
          <w:sz w:val="24"/>
          <w:szCs w:val="24"/>
        </w:rPr>
        <w:t xml:space="preserve">ndbook. It </w:t>
      </w:r>
      <w:r>
        <w:rPr>
          <w:rFonts w:ascii="Arial" w:eastAsia="Arial" w:hAnsi="Arial" w:cs="Arial"/>
          <w:spacing w:val="-2"/>
          <w:sz w:val="24"/>
          <w:szCs w:val="24"/>
        </w:rPr>
        <w:t>i</w:t>
      </w:r>
      <w:r>
        <w:rPr>
          <w:rFonts w:ascii="Arial" w:eastAsia="Arial" w:hAnsi="Arial" w:cs="Arial"/>
          <w:sz w:val="24"/>
          <w:szCs w:val="24"/>
        </w:rPr>
        <w:t>s important that mem</w:t>
      </w:r>
      <w:r>
        <w:rPr>
          <w:rFonts w:ascii="Arial" w:eastAsia="Arial" w:hAnsi="Arial" w:cs="Arial"/>
          <w:sz w:val="24"/>
          <w:szCs w:val="24"/>
        </w:rPr>
        <w:t>bers of Senate participate in a civil and respectful 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towards</w:t>
      </w:r>
      <w:r>
        <w:rPr>
          <w:rFonts w:ascii="Arial" w:eastAsia="Arial" w:hAnsi="Arial" w:cs="Arial"/>
          <w:spacing w:val="1"/>
          <w:sz w:val="24"/>
          <w:szCs w:val="24"/>
        </w:rPr>
        <w:t xml:space="preserve"> </w:t>
      </w:r>
      <w:r>
        <w:rPr>
          <w:rFonts w:ascii="Arial" w:eastAsia="Arial" w:hAnsi="Arial" w:cs="Arial"/>
          <w:sz w:val="24"/>
          <w:szCs w:val="24"/>
        </w:rPr>
        <w:t>students,</w:t>
      </w:r>
      <w:r>
        <w:rPr>
          <w:rFonts w:ascii="Arial" w:eastAsia="Arial" w:hAnsi="Arial" w:cs="Arial"/>
          <w:spacing w:val="1"/>
          <w:sz w:val="24"/>
          <w:szCs w:val="24"/>
        </w:rPr>
        <w:t xml:space="preserve"> </w:t>
      </w:r>
      <w:r>
        <w:rPr>
          <w:rFonts w:ascii="Arial" w:eastAsia="Arial" w:hAnsi="Arial" w:cs="Arial"/>
          <w:sz w:val="24"/>
          <w:szCs w:val="24"/>
        </w:rPr>
        <w:t>colleagues,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guests.</w:t>
      </w:r>
    </w:p>
    <w:p w:rsidR="0076459F" w:rsidRDefault="0076459F">
      <w:pPr>
        <w:spacing w:before="17" w:line="260" w:lineRule="exact"/>
        <w:rPr>
          <w:sz w:val="26"/>
          <w:szCs w:val="26"/>
        </w:rPr>
      </w:pPr>
    </w:p>
    <w:p w:rsidR="0076459F" w:rsidRDefault="00DC5AEB">
      <w:pPr>
        <w:ind w:left="140"/>
        <w:rPr>
          <w:rFonts w:ascii="Arial" w:eastAsia="Arial" w:hAnsi="Arial" w:cs="Arial"/>
          <w:sz w:val="24"/>
          <w:szCs w:val="24"/>
        </w:rPr>
      </w:pPr>
      <w:r>
        <w:rPr>
          <w:rFonts w:ascii="Arial" w:eastAsia="Arial" w:hAnsi="Arial" w:cs="Arial"/>
          <w:b/>
          <w:sz w:val="24"/>
          <w:szCs w:val="24"/>
        </w:rPr>
        <w:t>Participating in SGA Initiatives, Programs, and Activities</w:t>
      </w:r>
    </w:p>
    <w:p w:rsidR="0076459F" w:rsidRDefault="0076459F">
      <w:pPr>
        <w:spacing w:before="15" w:line="260" w:lineRule="exact"/>
        <w:rPr>
          <w:sz w:val="26"/>
          <w:szCs w:val="26"/>
        </w:rPr>
      </w:pPr>
    </w:p>
    <w:p w:rsidR="0076459F" w:rsidRDefault="00DC5AEB">
      <w:pPr>
        <w:ind w:left="140" w:right="270"/>
        <w:rPr>
          <w:rFonts w:ascii="Arial" w:eastAsia="Arial" w:hAnsi="Arial" w:cs="Arial"/>
          <w:sz w:val="24"/>
          <w:szCs w:val="24"/>
        </w:rPr>
      </w:pPr>
      <w:r>
        <w:rPr>
          <w:rFonts w:ascii="Arial" w:eastAsia="Arial" w:hAnsi="Arial" w:cs="Arial"/>
          <w:sz w:val="24"/>
          <w:szCs w:val="24"/>
        </w:rPr>
        <w:t>Senators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expected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members of other committees and branches within SGA</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contribute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positive</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z w:val="24"/>
          <w:szCs w:val="24"/>
        </w:rPr>
        <w:t>nges</w:t>
      </w:r>
      <w:r>
        <w:rPr>
          <w:rFonts w:ascii="Arial" w:eastAsia="Arial" w:hAnsi="Arial" w:cs="Arial"/>
          <w:spacing w:val="1"/>
          <w:sz w:val="24"/>
          <w:szCs w:val="24"/>
        </w:rPr>
        <w:t xml:space="preserve"> </w:t>
      </w:r>
      <w:r>
        <w:rPr>
          <w:rFonts w:ascii="Arial" w:eastAsia="Arial" w:hAnsi="Arial" w:cs="Arial"/>
          <w:sz w:val="24"/>
          <w:szCs w:val="24"/>
        </w:rPr>
        <w:t xml:space="preserve">on campus. Senators will </w:t>
      </w:r>
      <w:r>
        <w:rPr>
          <w:rFonts w:ascii="Arial" w:eastAsia="Arial" w:hAnsi="Arial" w:cs="Arial"/>
          <w:spacing w:val="1"/>
          <w:sz w:val="24"/>
          <w:szCs w:val="24"/>
        </w:rPr>
        <w:t>a</w:t>
      </w:r>
      <w:r>
        <w:rPr>
          <w:rFonts w:ascii="Arial" w:eastAsia="Arial" w:hAnsi="Arial" w:cs="Arial"/>
          <w:sz w:val="24"/>
          <w:szCs w:val="24"/>
        </w:rPr>
        <w:t>ct as role models to the</w:t>
      </w:r>
      <w:r>
        <w:rPr>
          <w:rFonts w:ascii="Arial" w:eastAsia="Arial" w:hAnsi="Arial" w:cs="Arial"/>
          <w:spacing w:val="1"/>
          <w:sz w:val="24"/>
          <w:szCs w:val="24"/>
        </w:rPr>
        <w:t xml:space="preserve"> </w:t>
      </w:r>
      <w:r>
        <w:rPr>
          <w:rFonts w:ascii="Arial" w:eastAsia="Arial" w:hAnsi="Arial" w:cs="Arial"/>
          <w:sz w:val="24"/>
          <w:szCs w:val="24"/>
        </w:rPr>
        <w:t>campus</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abiding</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Code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Conduct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advocate</w:t>
      </w:r>
    </w:p>
    <w:p w:rsidR="0076459F" w:rsidRDefault="00DC5AEB">
      <w:pPr>
        <w:ind w:left="140" w:right="132"/>
        <w:rPr>
          <w:rFonts w:ascii="Arial" w:eastAsia="Arial" w:hAnsi="Arial" w:cs="Arial"/>
          <w:sz w:val="24"/>
          <w:szCs w:val="24"/>
        </w:rPr>
      </w:pPr>
      <w:r>
        <w:rPr>
          <w:rFonts w:ascii="Arial" w:eastAsia="Arial" w:hAnsi="Arial" w:cs="Arial"/>
          <w:sz w:val="24"/>
          <w:szCs w:val="24"/>
        </w:rPr>
        <w:t>effectively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constituency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initiativ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SGA.</w:t>
      </w:r>
      <w:r>
        <w:rPr>
          <w:rFonts w:ascii="Arial" w:eastAsia="Arial" w:hAnsi="Arial" w:cs="Arial"/>
          <w:spacing w:val="1"/>
          <w:sz w:val="24"/>
          <w:szCs w:val="24"/>
        </w:rPr>
        <w:t xml:space="preserve"> </w:t>
      </w:r>
      <w:r>
        <w:rPr>
          <w:rFonts w:ascii="Arial" w:eastAsia="Arial" w:hAnsi="Arial" w:cs="Arial"/>
          <w:sz w:val="24"/>
          <w:szCs w:val="24"/>
        </w:rPr>
        <w:t>Senators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attend</w:t>
      </w:r>
      <w:r>
        <w:rPr>
          <w:rFonts w:ascii="Arial" w:eastAsia="Arial" w:hAnsi="Arial" w:cs="Arial"/>
          <w:spacing w:val="1"/>
          <w:sz w:val="24"/>
          <w:szCs w:val="24"/>
        </w:rPr>
        <w:t xml:space="preserve"> </w:t>
      </w:r>
      <w:r>
        <w:rPr>
          <w:rFonts w:ascii="Arial" w:eastAsia="Arial" w:hAnsi="Arial" w:cs="Arial"/>
          <w:sz w:val="24"/>
          <w:szCs w:val="24"/>
        </w:rPr>
        <w:t>all Senate</w:t>
      </w:r>
      <w:r>
        <w:rPr>
          <w:rFonts w:ascii="Arial" w:eastAsia="Arial" w:hAnsi="Arial" w:cs="Arial"/>
          <w:spacing w:val="1"/>
          <w:sz w:val="24"/>
          <w:szCs w:val="24"/>
        </w:rPr>
        <w:t xml:space="preserve"> </w:t>
      </w:r>
      <w:r>
        <w:rPr>
          <w:rFonts w:ascii="Arial" w:eastAsia="Arial" w:hAnsi="Arial" w:cs="Arial"/>
          <w:sz w:val="24"/>
          <w:szCs w:val="24"/>
        </w:rPr>
        <w:t>meetings,</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held</w:t>
      </w:r>
      <w:r>
        <w:rPr>
          <w:rFonts w:ascii="Arial" w:eastAsia="Arial" w:hAnsi="Arial" w:cs="Arial"/>
          <w:spacing w:val="1"/>
          <w:sz w:val="24"/>
          <w:szCs w:val="24"/>
        </w:rPr>
        <w:t xml:space="preserve"> </w:t>
      </w:r>
      <w:r>
        <w:rPr>
          <w:rFonts w:ascii="Arial" w:eastAsia="Arial" w:hAnsi="Arial" w:cs="Arial"/>
          <w:sz w:val="24"/>
          <w:szCs w:val="24"/>
        </w:rPr>
        <w:t>every</w:t>
      </w:r>
      <w:r>
        <w:rPr>
          <w:rFonts w:ascii="Arial" w:eastAsia="Arial" w:hAnsi="Arial" w:cs="Arial"/>
          <w:spacing w:val="1"/>
          <w:sz w:val="24"/>
          <w:szCs w:val="24"/>
        </w:rPr>
        <w:t xml:space="preserve"> </w:t>
      </w:r>
      <w:r>
        <w:rPr>
          <w:rFonts w:ascii="Arial" w:eastAsia="Arial" w:hAnsi="Arial" w:cs="Arial"/>
          <w:sz w:val="24"/>
          <w:szCs w:val="24"/>
        </w:rPr>
        <w:t>Monday</w:t>
      </w:r>
      <w:r>
        <w:rPr>
          <w:rFonts w:ascii="Arial" w:eastAsia="Arial" w:hAnsi="Arial" w:cs="Arial"/>
          <w:spacing w:val="1"/>
          <w:sz w:val="24"/>
          <w:szCs w:val="24"/>
        </w:rPr>
        <w:t xml:space="preserve"> </w:t>
      </w:r>
      <w:r>
        <w:rPr>
          <w:rFonts w:ascii="Arial" w:eastAsia="Arial" w:hAnsi="Arial" w:cs="Arial"/>
          <w:sz w:val="24"/>
          <w:szCs w:val="24"/>
        </w:rPr>
        <w:t>evening.</w:t>
      </w:r>
      <w:r>
        <w:rPr>
          <w:rFonts w:ascii="Arial" w:eastAsia="Arial" w:hAnsi="Arial" w:cs="Arial"/>
          <w:spacing w:val="1"/>
          <w:sz w:val="24"/>
          <w:szCs w:val="24"/>
        </w:rPr>
        <w:t xml:space="preserve"> </w:t>
      </w:r>
      <w:r>
        <w:rPr>
          <w:rFonts w:ascii="Arial" w:eastAsia="Arial" w:hAnsi="Arial" w:cs="Arial"/>
          <w:sz w:val="24"/>
          <w:szCs w:val="24"/>
        </w:rPr>
        <w:t>Additionally,</w:t>
      </w:r>
      <w:r>
        <w:rPr>
          <w:rFonts w:ascii="Arial" w:eastAsia="Arial" w:hAnsi="Arial" w:cs="Arial"/>
          <w:spacing w:val="1"/>
          <w:sz w:val="24"/>
          <w:szCs w:val="24"/>
        </w:rPr>
        <w:t xml:space="preserve"> </w:t>
      </w:r>
      <w:r>
        <w:rPr>
          <w:rFonts w:ascii="Arial" w:eastAsia="Arial" w:hAnsi="Arial" w:cs="Arial"/>
          <w:sz w:val="24"/>
          <w:szCs w:val="24"/>
        </w:rPr>
        <w:t>senat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are expected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attend</w:t>
      </w:r>
      <w:r>
        <w:rPr>
          <w:rFonts w:ascii="Arial" w:eastAsia="Arial" w:hAnsi="Arial" w:cs="Arial"/>
          <w:spacing w:val="1"/>
          <w:sz w:val="24"/>
          <w:szCs w:val="24"/>
        </w:rPr>
        <w:t xml:space="preserve"> </w:t>
      </w:r>
      <w:r>
        <w:rPr>
          <w:rFonts w:ascii="Arial" w:eastAsia="Arial" w:hAnsi="Arial" w:cs="Arial"/>
          <w:sz w:val="24"/>
          <w:szCs w:val="24"/>
        </w:rPr>
        <w:t>mandatory</w:t>
      </w:r>
      <w:r>
        <w:rPr>
          <w:rFonts w:ascii="Arial" w:eastAsia="Arial" w:hAnsi="Arial" w:cs="Arial"/>
          <w:spacing w:val="1"/>
          <w:sz w:val="24"/>
          <w:szCs w:val="24"/>
        </w:rPr>
        <w:t xml:space="preserve"> </w:t>
      </w:r>
      <w:r>
        <w:rPr>
          <w:rFonts w:ascii="Arial" w:eastAsia="Arial" w:hAnsi="Arial" w:cs="Arial"/>
          <w:sz w:val="24"/>
          <w:szCs w:val="24"/>
        </w:rPr>
        <w:t>events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w:t>
      </w:r>
      <w:r w:rsidR="00381ED6">
        <w:rPr>
          <w:rFonts w:ascii="Arial" w:eastAsia="Arial" w:hAnsi="Arial" w:cs="Arial"/>
          <w:sz w:val="24"/>
          <w:szCs w:val="24"/>
        </w:rPr>
        <w:t>hamb</w:t>
      </w:r>
      <w:r>
        <w:rPr>
          <w:rFonts w:ascii="Arial" w:eastAsia="Arial" w:hAnsi="Arial" w:cs="Arial"/>
          <w:sz w:val="24"/>
          <w:szCs w:val="24"/>
        </w:rPr>
        <w:t>e</w:t>
      </w:r>
      <w:r w:rsidR="00381ED6">
        <w:rPr>
          <w:rFonts w:ascii="Arial" w:eastAsia="Arial" w:hAnsi="Arial" w:cs="Arial"/>
          <w:sz w:val="24"/>
          <w:szCs w:val="24"/>
        </w:rPr>
        <w:t>r</w:t>
      </w:r>
      <w:r>
        <w:rPr>
          <w:rFonts w:ascii="Arial" w:eastAsia="Arial" w:hAnsi="Arial" w:cs="Arial"/>
          <w:sz w:val="24"/>
          <w:szCs w:val="24"/>
        </w:rPr>
        <w:t xml:space="preserve"> meetings set forth by the</w:t>
      </w:r>
    </w:p>
    <w:p w:rsidR="0076459F" w:rsidRDefault="00DC5AEB">
      <w:pPr>
        <w:ind w:left="140"/>
        <w:rPr>
          <w:rFonts w:ascii="Arial" w:eastAsia="Arial" w:hAnsi="Arial" w:cs="Arial"/>
          <w:sz w:val="24"/>
          <w:szCs w:val="24"/>
        </w:rPr>
        <w:sectPr w:rsidR="0076459F">
          <w:pgSz w:w="12240" w:h="15840"/>
          <w:pgMar w:top="1380" w:right="1300" w:bottom="280" w:left="1300" w:header="0" w:footer="582" w:gutter="0"/>
          <w:cols w:space="720"/>
        </w:sectPr>
      </w:pPr>
      <w:r>
        <w:rPr>
          <w:rFonts w:ascii="Arial" w:eastAsia="Arial" w:hAnsi="Arial" w:cs="Arial"/>
          <w:sz w:val="24"/>
          <w:szCs w:val="24"/>
        </w:rPr>
        <w:t>exe</w:t>
      </w:r>
      <w:r>
        <w:rPr>
          <w:rFonts w:ascii="Arial" w:eastAsia="Arial" w:hAnsi="Arial" w:cs="Arial"/>
          <w:spacing w:val="1"/>
          <w:sz w:val="24"/>
          <w:szCs w:val="24"/>
        </w:rPr>
        <w:t>c</w:t>
      </w:r>
      <w:r>
        <w:rPr>
          <w:rFonts w:ascii="Arial" w:eastAsia="Arial" w:hAnsi="Arial" w:cs="Arial"/>
          <w:sz w:val="24"/>
          <w:szCs w:val="24"/>
        </w:rPr>
        <w:t>utive</w:t>
      </w:r>
      <w:r>
        <w:rPr>
          <w:rFonts w:ascii="Arial" w:eastAsia="Arial" w:hAnsi="Arial" w:cs="Arial"/>
          <w:spacing w:val="1"/>
          <w:sz w:val="24"/>
          <w:szCs w:val="24"/>
        </w:rPr>
        <w:t xml:space="preserve"> </w:t>
      </w:r>
      <w:r>
        <w:rPr>
          <w:rFonts w:ascii="Arial" w:eastAsia="Arial" w:hAnsi="Arial" w:cs="Arial"/>
          <w:sz w:val="24"/>
          <w:szCs w:val="24"/>
        </w:rPr>
        <w:t>branch</w:t>
      </w:r>
      <w:r>
        <w:rPr>
          <w:rFonts w:ascii="Arial" w:eastAsia="Arial" w:hAnsi="Arial" w:cs="Arial"/>
          <w:spacing w:val="1"/>
          <w:sz w:val="24"/>
          <w:szCs w:val="24"/>
        </w:rPr>
        <w:t xml:space="preserve"> </w:t>
      </w:r>
      <w:r>
        <w:rPr>
          <w:rFonts w:ascii="Arial" w:eastAsia="Arial" w:hAnsi="Arial" w:cs="Arial"/>
          <w:sz w:val="24"/>
          <w:szCs w:val="24"/>
        </w:rPr>
        <w:t>during</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term.</w:t>
      </w:r>
    </w:p>
    <w:p w:rsidR="00381ED6" w:rsidRPr="00696B86" w:rsidRDefault="00381ED6" w:rsidP="00381ED6">
      <w:pPr>
        <w:spacing w:before="54" w:line="480" w:lineRule="exact"/>
        <w:ind w:left="1113"/>
        <w:jc w:val="center"/>
        <w:rPr>
          <w:sz w:val="43"/>
          <w:szCs w:val="43"/>
        </w:rPr>
      </w:pPr>
      <w:r w:rsidRPr="00696B86">
        <w:rPr>
          <w:b/>
          <w:spacing w:val="3"/>
          <w:w w:val="143"/>
          <w:position w:val="-1"/>
          <w:sz w:val="43"/>
          <w:szCs w:val="43"/>
        </w:rPr>
        <w:lastRenderedPageBreak/>
        <w:t>2017</w:t>
      </w:r>
      <w:r w:rsidRPr="00696B86">
        <w:rPr>
          <w:b/>
          <w:spacing w:val="-36"/>
          <w:w w:val="143"/>
          <w:position w:val="-1"/>
          <w:sz w:val="43"/>
          <w:szCs w:val="43"/>
        </w:rPr>
        <w:t xml:space="preserve"> </w:t>
      </w:r>
      <w:r w:rsidRPr="00696B86">
        <w:rPr>
          <w:b/>
          <w:spacing w:val="2"/>
          <w:w w:val="143"/>
          <w:position w:val="-1"/>
          <w:sz w:val="43"/>
          <w:szCs w:val="43"/>
        </w:rPr>
        <w:t>El</w:t>
      </w:r>
      <w:r w:rsidRPr="00696B86">
        <w:rPr>
          <w:b/>
          <w:spacing w:val="2"/>
          <w:w w:val="147"/>
          <w:position w:val="-1"/>
          <w:sz w:val="43"/>
          <w:szCs w:val="43"/>
        </w:rPr>
        <w:t>e</w:t>
      </w:r>
      <w:r w:rsidRPr="00696B86">
        <w:rPr>
          <w:b/>
          <w:spacing w:val="2"/>
          <w:w w:val="165"/>
          <w:position w:val="-1"/>
          <w:sz w:val="43"/>
          <w:szCs w:val="43"/>
        </w:rPr>
        <w:t>ct</w:t>
      </w:r>
      <w:r w:rsidRPr="00696B86">
        <w:rPr>
          <w:b/>
          <w:spacing w:val="1"/>
          <w:w w:val="106"/>
          <w:position w:val="-1"/>
          <w:sz w:val="43"/>
          <w:szCs w:val="43"/>
        </w:rPr>
        <w:t>i</w:t>
      </w:r>
      <w:r w:rsidRPr="00696B86">
        <w:rPr>
          <w:b/>
          <w:spacing w:val="2"/>
          <w:w w:val="145"/>
          <w:position w:val="-1"/>
          <w:sz w:val="43"/>
          <w:szCs w:val="43"/>
        </w:rPr>
        <w:t>on</w:t>
      </w:r>
      <w:r w:rsidRPr="00696B86">
        <w:rPr>
          <w:b/>
          <w:w w:val="145"/>
          <w:position w:val="-1"/>
          <w:sz w:val="43"/>
          <w:szCs w:val="43"/>
        </w:rPr>
        <w:t>s</w:t>
      </w:r>
      <w:r w:rsidRPr="00696B86">
        <w:rPr>
          <w:b/>
          <w:spacing w:val="4"/>
          <w:position w:val="-1"/>
          <w:sz w:val="43"/>
          <w:szCs w:val="43"/>
        </w:rPr>
        <w:t xml:space="preserve"> </w:t>
      </w:r>
      <w:r w:rsidRPr="00696B86">
        <w:rPr>
          <w:b/>
          <w:spacing w:val="2"/>
          <w:w w:val="103"/>
          <w:position w:val="-1"/>
          <w:sz w:val="43"/>
          <w:szCs w:val="43"/>
        </w:rPr>
        <w:t>T</w:t>
      </w:r>
      <w:r w:rsidRPr="00696B86">
        <w:rPr>
          <w:b/>
          <w:spacing w:val="1"/>
          <w:w w:val="103"/>
          <w:position w:val="-1"/>
          <w:sz w:val="43"/>
          <w:szCs w:val="43"/>
        </w:rPr>
        <w:t>i</w:t>
      </w:r>
      <w:r w:rsidRPr="00696B86">
        <w:rPr>
          <w:b/>
          <w:spacing w:val="3"/>
          <w:w w:val="99"/>
          <w:position w:val="-1"/>
          <w:sz w:val="43"/>
          <w:szCs w:val="43"/>
        </w:rPr>
        <w:t>m</w:t>
      </w:r>
      <w:r w:rsidRPr="00696B86">
        <w:rPr>
          <w:b/>
          <w:spacing w:val="2"/>
          <w:w w:val="147"/>
          <w:position w:val="-1"/>
          <w:sz w:val="43"/>
          <w:szCs w:val="43"/>
        </w:rPr>
        <w:t>e</w:t>
      </w:r>
      <w:r w:rsidRPr="00696B86">
        <w:rPr>
          <w:spacing w:val="2"/>
          <w:w w:val="210"/>
          <w:position w:val="-1"/>
          <w:sz w:val="43"/>
          <w:szCs w:val="43"/>
        </w:rPr>
        <w:t>l</w:t>
      </w:r>
      <w:r w:rsidRPr="00696B86">
        <w:rPr>
          <w:b/>
          <w:spacing w:val="1"/>
          <w:w w:val="106"/>
          <w:position w:val="-1"/>
          <w:sz w:val="43"/>
          <w:szCs w:val="43"/>
        </w:rPr>
        <w:t>i</w:t>
      </w:r>
      <w:r w:rsidRPr="00696B86">
        <w:rPr>
          <w:b/>
          <w:spacing w:val="2"/>
          <w:w w:val="140"/>
          <w:position w:val="-1"/>
          <w:sz w:val="43"/>
          <w:szCs w:val="43"/>
        </w:rPr>
        <w:t>ne</w:t>
      </w:r>
    </w:p>
    <w:p w:rsidR="00381ED6" w:rsidRPr="00D93AA6" w:rsidRDefault="00381ED6" w:rsidP="00381ED6">
      <w:pPr>
        <w:spacing w:line="100" w:lineRule="exact"/>
        <w:rPr>
          <w:sz w:val="10"/>
          <w:szCs w:val="10"/>
          <w:highlight w:val="yellow"/>
        </w:rPr>
      </w:pPr>
    </w:p>
    <w:p w:rsidR="00381ED6" w:rsidRPr="00D93AA6" w:rsidRDefault="00381ED6" w:rsidP="00381ED6">
      <w:pPr>
        <w:spacing w:line="200" w:lineRule="exact"/>
        <w:rPr>
          <w:highlight w:val="yellow"/>
        </w:rPr>
      </w:pPr>
    </w:p>
    <w:p w:rsidR="00381ED6" w:rsidRPr="00D93AA6" w:rsidRDefault="00381ED6" w:rsidP="00381ED6">
      <w:pPr>
        <w:spacing w:line="200" w:lineRule="exact"/>
        <w:rPr>
          <w:highlight w:val="yellow"/>
        </w:rPr>
      </w:pPr>
    </w:p>
    <w:tbl>
      <w:tblPr>
        <w:tblW w:w="0" w:type="auto"/>
        <w:tblInd w:w="101" w:type="dxa"/>
        <w:tblLayout w:type="fixed"/>
        <w:tblCellMar>
          <w:left w:w="0" w:type="dxa"/>
          <w:right w:w="0" w:type="dxa"/>
        </w:tblCellMar>
        <w:tblLook w:val="01E0" w:firstRow="1" w:lastRow="1" w:firstColumn="1" w:lastColumn="1" w:noHBand="0" w:noVBand="0"/>
      </w:tblPr>
      <w:tblGrid>
        <w:gridCol w:w="4690"/>
        <w:gridCol w:w="4661"/>
      </w:tblGrid>
      <w:tr w:rsidR="00381ED6" w:rsidRPr="00D93AA6" w:rsidTr="004C4699">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980" w:right="980"/>
              <w:jc w:val="center"/>
              <w:rPr>
                <w:rFonts w:ascii="Arial" w:eastAsia="Arial" w:hAnsi="Arial" w:cs="Arial"/>
                <w:sz w:val="28"/>
                <w:szCs w:val="28"/>
              </w:rPr>
            </w:pPr>
            <w:r w:rsidRPr="00696B86">
              <w:rPr>
                <w:rFonts w:ascii="Arial" w:eastAsia="Arial" w:hAnsi="Arial" w:cs="Arial"/>
                <w:spacing w:val="1"/>
                <w:sz w:val="28"/>
                <w:szCs w:val="28"/>
              </w:rPr>
              <w:t>E</w:t>
            </w:r>
            <w:r w:rsidRPr="00696B86">
              <w:rPr>
                <w:rFonts w:ascii="Arial" w:eastAsia="Arial" w:hAnsi="Arial" w:cs="Arial"/>
                <w:sz w:val="28"/>
                <w:szCs w:val="28"/>
              </w:rPr>
              <w:t>l</w:t>
            </w:r>
            <w:r w:rsidRPr="00696B86">
              <w:rPr>
                <w:rFonts w:ascii="Arial" w:eastAsia="Arial" w:hAnsi="Arial" w:cs="Arial"/>
                <w:spacing w:val="1"/>
                <w:sz w:val="28"/>
                <w:szCs w:val="28"/>
              </w:rPr>
              <w:t>ect</w:t>
            </w:r>
            <w:r w:rsidRPr="00696B86">
              <w:rPr>
                <w:rFonts w:ascii="Arial" w:eastAsia="Arial" w:hAnsi="Arial" w:cs="Arial"/>
                <w:sz w:val="28"/>
                <w:szCs w:val="28"/>
              </w:rPr>
              <w:t>i</w:t>
            </w:r>
            <w:r w:rsidRPr="00696B86">
              <w:rPr>
                <w:rFonts w:ascii="Arial" w:eastAsia="Arial" w:hAnsi="Arial" w:cs="Arial"/>
                <w:spacing w:val="1"/>
                <w:sz w:val="28"/>
                <w:szCs w:val="28"/>
              </w:rPr>
              <w:t>on</w:t>
            </w:r>
            <w:r w:rsidRPr="00696B86">
              <w:rPr>
                <w:rFonts w:ascii="Arial" w:eastAsia="Arial" w:hAnsi="Arial" w:cs="Arial"/>
                <w:sz w:val="28"/>
                <w:szCs w:val="28"/>
              </w:rPr>
              <w:t>s</w:t>
            </w:r>
            <w:r w:rsidRPr="00696B86">
              <w:rPr>
                <w:rFonts w:ascii="Arial" w:eastAsia="Arial" w:hAnsi="Arial" w:cs="Arial"/>
                <w:spacing w:val="-10"/>
                <w:sz w:val="28"/>
                <w:szCs w:val="28"/>
              </w:rPr>
              <w:t xml:space="preserve"> </w:t>
            </w:r>
            <w:r w:rsidRPr="00696B86">
              <w:rPr>
                <w:rFonts w:ascii="Arial" w:eastAsia="Arial" w:hAnsi="Arial" w:cs="Arial"/>
                <w:spacing w:val="1"/>
                <w:w w:val="99"/>
                <w:sz w:val="28"/>
                <w:szCs w:val="28"/>
              </w:rPr>
              <w:t>Docu</w:t>
            </w:r>
            <w:r w:rsidRPr="00696B86">
              <w:rPr>
                <w:rFonts w:ascii="Arial" w:eastAsia="Arial" w:hAnsi="Arial" w:cs="Arial"/>
                <w:spacing w:val="2"/>
                <w:w w:val="99"/>
                <w:sz w:val="28"/>
                <w:szCs w:val="28"/>
              </w:rPr>
              <w:t>m</w:t>
            </w:r>
            <w:r w:rsidRPr="00696B86">
              <w:rPr>
                <w:rFonts w:ascii="Arial" w:eastAsia="Arial" w:hAnsi="Arial" w:cs="Arial"/>
                <w:spacing w:val="1"/>
                <w:w w:val="99"/>
                <w:sz w:val="28"/>
                <w:szCs w:val="28"/>
              </w:rPr>
              <w:t>ent</w:t>
            </w:r>
            <w:r w:rsidRPr="00696B86">
              <w:rPr>
                <w:rFonts w:ascii="Arial" w:eastAsia="Arial" w:hAnsi="Arial" w:cs="Arial"/>
                <w:w w:val="99"/>
                <w:sz w:val="28"/>
                <w:szCs w:val="28"/>
              </w:rPr>
              <w:t>s</w:t>
            </w:r>
          </w:p>
          <w:p w:rsidR="00381ED6" w:rsidRPr="00696B86" w:rsidRDefault="00381ED6" w:rsidP="004C4699">
            <w:pPr>
              <w:spacing w:line="300" w:lineRule="exact"/>
              <w:ind w:left="1248" w:right="1248"/>
              <w:jc w:val="center"/>
              <w:rPr>
                <w:rFonts w:ascii="Arial" w:eastAsia="Arial" w:hAnsi="Arial" w:cs="Arial"/>
                <w:sz w:val="28"/>
                <w:szCs w:val="28"/>
              </w:rPr>
            </w:pPr>
            <w:r w:rsidRPr="00696B86">
              <w:rPr>
                <w:rFonts w:ascii="Arial" w:eastAsia="Arial" w:hAnsi="Arial" w:cs="Arial"/>
                <w:spacing w:val="1"/>
                <w:w w:val="99"/>
                <w:position w:val="-1"/>
                <w:sz w:val="28"/>
                <w:szCs w:val="28"/>
              </w:rPr>
              <w:t>Rev</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ew</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Approva</w:t>
            </w:r>
            <w:r w:rsidRPr="00696B86">
              <w:rPr>
                <w:rFonts w:ascii="Arial" w:eastAsia="Arial" w:hAnsi="Arial" w:cs="Arial"/>
                <w:w w:val="99"/>
                <w:position w:val="-1"/>
                <w:sz w:val="28"/>
                <w:szCs w:val="28"/>
              </w:rPr>
              <w:t>l</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952" w:right="954"/>
              <w:jc w:val="center"/>
              <w:rPr>
                <w:rFonts w:ascii="Arial" w:eastAsia="Arial" w:hAnsi="Arial" w:cs="Arial"/>
                <w:sz w:val="28"/>
                <w:szCs w:val="28"/>
              </w:rPr>
            </w:pPr>
            <w:r w:rsidRPr="00696B86">
              <w:rPr>
                <w:rFonts w:ascii="Arial" w:eastAsia="Arial" w:hAnsi="Arial" w:cs="Arial"/>
                <w:spacing w:val="1"/>
                <w:sz w:val="28"/>
                <w:szCs w:val="28"/>
              </w:rPr>
              <w:t>Sunday</w:t>
            </w:r>
            <w:r w:rsidRPr="00696B86">
              <w:rPr>
                <w:rFonts w:ascii="Arial" w:eastAsia="Arial" w:hAnsi="Arial" w:cs="Arial"/>
                <w:sz w:val="28"/>
                <w:szCs w:val="28"/>
              </w:rPr>
              <w:t>,</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March</w:t>
            </w:r>
            <w:r w:rsidRPr="00696B86">
              <w:rPr>
                <w:rFonts w:ascii="Arial" w:eastAsia="Arial" w:hAnsi="Arial" w:cs="Arial"/>
                <w:spacing w:val="-10"/>
                <w:sz w:val="28"/>
                <w:szCs w:val="28"/>
              </w:rPr>
              <w:t xml:space="preserve"> </w:t>
            </w:r>
            <w:r w:rsidRPr="00696B86">
              <w:rPr>
                <w:rFonts w:ascii="Arial" w:eastAsia="Arial" w:hAnsi="Arial" w:cs="Arial"/>
                <w:spacing w:val="1"/>
                <w:w w:val="99"/>
                <w:sz w:val="28"/>
                <w:szCs w:val="28"/>
              </w:rPr>
              <w:t>19</w:t>
            </w:r>
          </w:p>
          <w:p w:rsidR="00381ED6" w:rsidRPr="00696B86" w:rsidRDefault="00381ED6" w:rsidP="004C4699">
            <w:pPr>
              <w:spacing w:line="300" w:lineRule="exact"/>
              <w:ind w:left="1699" w:right="1701"/>
              <w:jc w:val="center"/>
              <w:rPr>
                <w:rFonts w:ascii="Arial" w:eastAsia="Arial" w:hAnsi="Arial" w:cs="Arial"/>
                <w:sz w:val="28"/>
                <w:szCs w:val="28"/>
              </w:rPr>
            </w:pPr>
            <w:r w:rsidRPr="00696B86">
              <w:rPr>
                <w:rFonts w:ascii="Arial" w:eastAsia="Arial" w:hAnsi="Arial" w:cs="Arial"/>
                <w:spacing w:val="1"/>
                <w:position w:val="-1"/>
                <w:sz w:val="28"/>
                <w:szCs w:val="28"/>
              </w:rPr>
              <w:t>8</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0</w:t>
            </w:r>
            <w:r w:rsidRPr="00696B86">
              <w:rPr>
                <w:rFonts w:ascii="Arial" w:eastAsia="Arial" w:hAnsi="Arial" w:cs="Arial"/>
                <w:position w:val="-1"/>
                <w:sz w:val="28"/>
                <w:szCs w:val="28"/>
              </w:rPr>
              <w:t>0</w:t>
            </w:r>
            <w:r w:rsidRPr="00696B86">
              <w:rPr>
                <w:rFonts w:ascii="Arial" w:eastAsia="Arial" w:hAnsi="Arial" w:cs="Arial"/>
                <w:spacing w:val="-4"/>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381ED6" w:rsidRPr="00D93AA6" w:rsidTr="004C4699">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433"/>
              <w:rPr>
                <w:rFonts w:ascii="Arial" w:eastAsia="Arial" w:hAnsi="Arial" w:cs="Arial"/>
                <w:sz w:val="28"/>
                <w:szCs w:val="28"/>
              </w:rPr>
            </w:pPr>
            <w:r w:rsidRPr="00696B86">
              <w:rPr>
                <w:rFonts w:ascii="Arial" w:eastAsia="Arial" w:hAnsi="Arial" w:cs="Arial"/>
                <w:spacing w:val="1"/>
                <w:sz w:val="28"/>
                <w:szCs w:val="28"/>
              </w:rPr>
              <w:t>E</w:t>
            </w:r>
            <w:r w:rsidRPr="00696B86">
              <w:rPr>
                <w:rFonts w:ascii="Arial" w:eastAsia="Arial" w:hAnsi="Arial" w:cs="Arial"/>
                <w:sz w:val="28"/>
                <w:szCs w:val="28"/>
              </w:rPr>
              <w:t>l</w:t>
            </w:r>
            <w:r w:rsidRPr="00696B86">
              <w:rPr>
                <w:rFonts w:ascii="Arial" w:eastAsia="Arial" w:hAnsi="Arial" w:cs="Arial"/>
                <w:spacing w:val="1"/>
                <w:sz w:val="28"/>
                <w:szCs w:val="28"/>
              </w:rPr>
              <w:t>ect</w:t>
            </w:r>
            <w:r w:rsidRPr="00696B86">
              <w:rPr>
                <w:rFonts w:ascii="Arial" w:eastAsia="Arial" w:hAnsi="Arial" w:cs="Arial"/>
                <w:sz w:val="28"/>
                <w:szCs w:val="28"/>
              </w:rPr>
              <w:t>i</w:t>
            </w:r>
            <w:r w:rsidRPr="00696B86">
              <w:rPr>
                <w:rFonts w:ascii="Arial" w:eastAsia="Arial" w:hAnsi="Arial" w:cs="Arial"/>
                <w:spacing w:val="1"/>
                <w:sz w:val="28"/>
                <w:szCs w:val="28"/>
              </w:rPr>
              <w:t>on</w:t>
            </w:r>
            <w:r w:rsidRPr="00696B86">
              <w:rPr>
                <w:rFonts w:ascii="Arial" w:eastAsia="Arial" w:hAnsi="Arial" w:cs="Arial"/>
                <w:sz w:val="28"/>
                <w:szCs w:val="28"/>
              </w:rPr>
              <w:t>s</w:t>
            </w:r>
            <w:r w:rsidRPr="00696B86">
              <w:rPr>
                <w:rFonts w:ascii="Arial" w:eastAsia="Arial" w:hAnsi="Arial" w:cs="Arial"/>
                <w:spacing w:val="-10"/>
                <w:sz w:val="28"/>
                <w:szCs w:val="28"/>
              </w:rPr>
              <w:t xml:space="preserve"> </w:t>
            </w:r>
            <w:r w:rsidRPr="00696B86">
              <w:rPr>
                <w:rFonts w:ascii="Arial" w:eastAsia="Arial" w:hAnsi="Arial" w:cs="Arial"/>
                <w:spacing w:val="1"/>
                <w:sz w:val="28"/>
                <w:szCs w:val="28"/>
              </w:rPr>
              <w:t>Pape</w:t>
            </w:r>
            <w:r w:rsidRPr="00696B86">
              <w:rPr>
                <w:rFonts w:ascii="Arial" w:eastAsia="Arial" w:hAnsi="Arial" w:cs="Arial"/>
                <w:sz w:val="28"/>
                <w:szCs w:val="28"/>
              </w:rPr>
              <w:t>r</w:t>
            </w:r>
            <w:r w:rsidRPr="00696B86">
              <w:rPr>
                <w:rFonts w:ascii="Arial" w:eastAsia="Arial" w:hAnsi="Arial" w:cs="Arial"/>
                <w:spacing w:val="1"/>
                <w:sz w:val="28"/>
                <w:szCs w:val="28"/>
              </w:rPr>
              <w:t>wo</w:t>
            </w:r>
            <w:r w:rsidRPr="00696B86">
              <w:rPr>
                <w:rFonts w:ascii="Arial" w:eastAsia="Arial" w:hAnsi="Arial" w:cs="Arial"/>
                <w:sz w:val="28"/>
                <w:szCs w:val="28"/>
              </w:rPr>
              <w:t>rk</w:t>
            </w:r>
            <w:r w:rsidRPr="00696B86">
              <w:rPr>
                <w:rFonts w:ascii="Arial" w:eastAsia="Arial" w:hAnsi="Arial" w:cs="Arial"/>
                <w:spacing w:val="-12"/>
                <w:sz w:val="28"/>
                <w:szCs w:val="28"/>
              </w:rPr>
              <w:t xml:space="preserve"> </w:t>
            </w:r>
            <w:r w:rsidRPr="00696B86">
              <w:rPr>
                <w:rFonts w:ascii="Arial" w:eastAsia="Arial" w:hAnsi="Arial" w:cs="Arial"/>
                <w:spacing w:val="1"/>
                <w:sz w:val="28"/>
                <w:szCs w:val="28"/>
              </w:rPr>
              <w:t>Re</w:t>
            </w:r>
            <w:r w:rsidRPr="00696B86">
              <w:rPr>
                <w:rFonts w:ascii="Arial" w:eastAsia="Arial" w:hAnsi="Arial" w:cs="Arial"/>
                <w:sz w:val="28"/>
                <w:szCs w:val="28"/>
              </w:rPr>
              <w:t>l</w:t>
            </w:r>
            <w:r w:rsidRPr="00696B86">
              <w:rPr>
                <w:rFonts w:ascii="Arial" w:eastAsia="Arial" w:hAnsi="Arial" w:cs="Arial"/>
                <w:spacing w:val="1"/>
                <w:sz w:val="28"/>
                <w:szCs w:val="28"/>
              </w:rPr>
              <w:t>ease</w:t>
            </w:r>
            <w:r w:rsidRPr="00696B86">
              <w:rPr>
                <w:rFonts w:ascii="Arial" w:eastAsia="Arial" w:hAnsi="Arial" w:cs="Arial"/>
                <w:sz w:val="28"/>
                <w:szCs w:val="28"/>
              </w:rPr>
              <w:t>d</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711" w:right="712"/>
              <w:jc w:val="center"/>
              <w:rPr>
                <w:rFonts w:ascii="Arial" w:eastAsia="Arial" w:hAnsi="Arial" w:cs="Arial"/>
                <w:sz w:val="28"/>
                <w:szCs w:val="28"/>
              </w:rPr>
            </w:pPr>
            <w:r w:rsidRPr="00696B86">
              <w:rPr>
                <w:rFonts w:ascii="Arial" w:eastAsia="Arial" w:hAnsi="Arial" w:cs="Arial"/>
                <w:spacing w:val="2"/>
                <w:sz w:val="28"/>
                <w:szCs w:val="28"/>
              </w:rPr>
              <w:t>Mon</w:t>
            </w:r>
            <w:r w:rsidRPr="00696B86">
              <w:rPr>
                <w:rFonts w:ascii="Arial" w:eastAsia="Arial" w:hAnsi="Arial" w:cs="Arial"/>
                <w:spacing w:val="1"/>
                <w:sz w:val="28"/>
                <w:szCs w:val="28"/>
              </w:rPr>
              <w:t>da</w:t>
            </w:r>
            <w:r w:rsidRPr="00696B86">
              <w:rPr>
                <w:rFonts w:ascii="Arial" w:eastAsia="Arial" w:hAnsi="Arial" w:cs="Arial"/>
                <w:spacing w:val="2"/>
                <w:sz w:val="28"/>
                <w:szCs w:val="28"/>
              </w:rPr>
              <w:t>y</w:t>
            </w:r>
            <w:r w:rsidRPr="00696B86">
              <w:rPr>
                <w:rFonts w:ascii="Arial" w:eastAsia="Arial" w:hAnsi="Arial" w:cs="Arial"/>
                <w:sz w:val="28"/>
                <w:szCs w:val="28"/>
              </w:rPr>
              <w:t>,</w:t>
            </w:r>
            <w:r w:rsidRPr="00696B86">
              <w:rPr>
                <w:rFonts w:ascii="Arial" w:eastAsia="Arial" w:hAnsi="Arial" w:cs="Arial"/>
                <w:spacing w:val="-16"/>
                <w:sz w:val="28"/>
                <w:szCs w:val="28"/>
              </w:rPr>
              <w:t xml:space="preserve"> March</w:t>
            </w:r>
            <w:r w:rsidRPr="00696B86">
              <w:rPr>
                <w:rFonts w:ascii="Arial" w:eastAsia="Arial" w:hAnsi="Arial" w:cs="Arial"/>
                <w:spacing w:val="-10"/>
                <w:sz w:val="28"/>
                <w:szCs w:val="28"/>
              </w:rPr>
              <w:t xml:space="preserve"> </w:t>
            </w:r>
            <w:r w:rsidRPr="00696B86">
              <w:rPr>
                <w:rFonts w:ascii="Arial" w:eastAsia="Arial" w:hAnsi="Arial" w:cs="Arial"/>
                <w:spacing w:val="1"/>
                <w:w w:val="99"/>
                <w:sz w:val="28"/>
                <w:szCs w:val="28"/>
              </w:rPr>
              <w:t>20</w:t>
            </w:r>
          </w:p>
          <w:p w:rsidR="00381ED6" w:rsidRPr="00696B86" w:rsidRDefault="00381ED6" w:rsidP="004C4699">
            <w:pPr>
              <w:spacing w:line="300" w:lineRule="exact"/>
              <w:ind w:left="1699" w:right="1701"/>
              <w:jc w:val="center"/>
              <w:rPr>
                <w:rFonts w:ascii="Arial" w:eastAsia="Arial" w:hAnsi="Arial" w:cs="Arial"/>
                <w:sz w:val="28"/>
                <w:szCs w:val="28"/>
              </w:rPr>
            </w:pPr>
            <w:r w:rsidRPr="00696B86">
              <w:rPr>
                <w:rFonts w:ascii="Arial" w:eastAsia="Arial" w:hAnsi="Arial" w:cs="Arial"/>
                <w:spacing w:val="1"/>
                <w:position w:val="-1"/>
                <w:sz w:val="28"/>
                <w:szCs w:val="28"/>
              </w:rPr>
              <w:t>8</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0</w:t>
            </w:r>
            <w:r w:rsidRPr="00696B86">
              <w:rPr>
                <w:rFonts w:ascii="Arial" w:eastAsia="Arial" w:hAnsi="Arial" w:cs="Arial"/>
                <w:position w:val="-1"/>
                <w:sz w:val="28"/>
                <w:szCs w:val="28"/>
              </w:rPr>
              <w:t>0</w:t>
            </w:r>
            <w:r w:rsidRPr="00696B86">
              <w:rPr>
                <w:rFonts w:ascii="Arial" w:eastAsia="Arial" w:hAnsi="Arial" w:cs="Arial"/>
                <w:spacing w:val="-4"/>
                <w:position w:val="-1"/>
                <w:sz w:val="28"/>
                <w:szCs w:val="28"/>
              </w:rPr>
              <w:t xml:space="preserve"> </w:t>
            </w:r>
            <w:r w:rsidRPr="00696B86">
              <w:rPr>
                <w:rFonts w:ascii="Arial" w:eastAsia="Arial" w:hAnsi="Arial" w:cs="Arial"/>
                <w:spacing w:val="1"/>
                <w:w w:val="99"/>
                <w:position w:val="-1"/>
                <w:sz w:val="28"/>
                <w:szCs w:val="28"/>
              </w:rPr>
              <w:t>a</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381ED6" w:rsidRPr="00D93AA6" w:rsidTr="004C4699">
        <w:trPr>
          <w:trHeight w:hRule="exact" w:val="1622"/>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245" w:right="246" w:firstLine="1"/>
              <w:jc w:val="center"/>
              <w:rPr>
                <w:rFonts w:ascii="Arial" w:eastAsia="Arial" w:hAnsi="Arial" w:cs="Arial"/>
                <w:sz w:val="28"/>
                <w:szCs w:val="28"/>
              </w:rPr>
            </w:pPr>
            <w:r w:rsidRPr="00696B86">
              <w:rPr>
                <w:rFonts w:ascii="Arial" w:eastAsia="Arial" w:hAnsi="Arial" w:cs="Arial"/>
                <w:spacing w:val="1"/>
                <w:sz w:val="28"/>
                <w:szCs w:val="28"/>
              </w:rPr>
              <w:t>*Comp</w:t>
            </w:r>
            <w:r w:rsidRPr="00696B86">
              <w:rPr>
                <w:rFonts w:ascii="Arial" w:eastAsia="Arial" w:hAnsi="Arial" w:cs="Arial"/>
                <w:sz w:val="28"/>
                <w:szCs w:val="28"/>
              </w:rPr>
              <w:t>l</w:t>
            </w:r>
            <w:r w:rsidRPr="00696B86">
              <w:rPr>
                <w:rFonts w:ascii="Arial" w:eastAsia="Arial" w:hAnsi="Arial" w:cs="Arial"/>
                <w:spacing w:val="1"/>
                <w:sz w:val="28"/>
                <w:szCs w:val="28"/>
              </w:rPr>
              <w:t>e</w:t>
            </w:r>
            <w:r w:rsidRPr="00696B86">
              <w:rPr>
                <w:rFonts w:ascii="Arial" w:eastAsia="Arial" w:hAnsi="Arial" w:cs="Arial"/>
                <w:sz w:val="28"/>
                <w:szCs w:val="28"/>
              </w:rPr>
              <w:t>t</w:t>
            </w:r>
            <w:r w:rsidRPr="00696B86">
              <w:rPr>
                <w:rFonts w:ascii="Arial" w:eastAsia="Arial" w:hAnsi="Arial" w:cs="Arial"/>
                <w:spacing w:val="1"/>
                <w:sz w:val="28"/>
                <w:szCs w:val="28"/>
              </w:rPr>
              <w:t>e</w:t>
            </w:r>
            <w:r w:rsidRPr="00696B86">
              <w:rPr>
                <w:rFonts w:ascii="Arial" w:eastAsia="Arial" w:hAnsi="Arial" w:cs="Arial"/>
                <w:sz w:val="28"/>
                <w:szCs w:val="28"/>
              </w:rPr>
              <w:t>d</w:t>
            </w:r>
            <w:r w:rsidRPr="00696B86">
              <w:rPr>
                <w:rFonts w:ascii="Arial" w:eastAsia="Arial" w:hAnsi="Arial" w:cs="Arial"/>
                <w:spacing w:val="-14"/>
                <w:sz w:val="28"/>
                <w:szCs w:val="28"/>
              </w:rPr>
              <w:t xml:space="preserve"> </w:t>
            </w:r>
            <w:r w:rsidRPr="00696B86">
              <w:rPr>
                <w:rFonts w:ascii="Arial" w:eastAsia="Arial" w:hAnsi="Arial" w:cs="Arial"/>
                <w:spacing w:val="1"/>
                <w:sz w:val="28"/>
                <w:szCs w:val="28"/>
                <w:u w:val="single" w:color="000000"/>
              </w:rPr>
              <w:t>Execut</w:t>
            </w:r>
            <w:r w:rsidRPr="00696B86">
              <w:rPr>
                <w:rFonts w:ascii="Arial" w:eastAsia="Arial" w:hAnsi="Arial" w:cs="Arial"/>
                <w:sz w:val="28"/>
                <w:szCs w:val="28"/>
                <w:u w:val="single" w:color="000000"/>
              </w:rPr>
              <w:t>i</w:t>
            </w:r>
            <w:r w:rsidRPr="00696B86">
              <w:rPr>
                <w:rFonts w:ascii="Arial" w:eastAsia="Arial" w:hAnsi="Arial" w:cs="Arial"/>
                <w:spacing w:val="1"/>
                <w:sz w:val="28"/>
                <w:szCs w:val="28"/>
                <w:u w:val="single" w:color="000000"/>
              </w:rPr>
              <w:t>ve</w:t>
            </w:r>
            <w:r w:rsidRPr="00696B86">
              <w:rPr>
                <w:rFonts w:ascii="Arial" w:eastAsia="Arial" w:hAnsi="Arial" w:cs="Arial"/>
                <w:spacing w:val="-13"/>
                <w:sz w:val="28"/>
                <w:szCs w:val="28"/>
                <w:u w:val="single" w:color="000000"/>
              </w:rPr>
              <w:t xml:space="preserve"> </w:t>
            </w:r>
            <w:r w:rsidRPr="00696B86">
              <w:rPr>
                <w:rFonts w:ascii="Arial" w:eastAsia="Arial" w:hAnsi="Arial" w:cs="Arial"/>
                <w:spacing w:val="1"/>
                <w:w w:val="99"/>
                <w:sz w:val="28"/>
                <w:szCs w:val="28"/>
                <w:u w:val="single" w:color="000000"/>
              </w:rPr>
              <w:t>E</w:t>
            </w:r>
            <w:r w:rsidRPr="00696B86">
              <w:rPr>
                <w:rFonts w:ascii="Arial" w:eastAsia="Arial" w:hAnsi="Arial" w:cs="Arial"/>
                <w:w w:val="99"/>
                <w:sz w:val="28"/>
                <w:szCs w:val="28"/>
                <w:u w:val="single" w:color="000000"/>
              </w:rPr>
              <w:t>l</w:t>
            </w:r>
            <w:r w:rsidRPr="00696B86">
              <w:rPr>
                <w:rFonts w:ascii="Arial" w:eastAsia="Arial" w:hAnsi="Arial" w:cs="Arial"/>
                <w:spacing w:val="1"/>
                <w:w w:val="99"/>
                <w:sz w:val="28"/>
                <w:szCs w:val="28"/>
                <w:u w:val="single" w:color="000000"/>
              </w:rPr>
              <w:t>ect</w:t>
            </w:r>
            <w:r w:rsidRPr="00696B86">
              <w:rPr>
                <w:rFonts w:ascii="Arial" w:eastAsia="Arial" w:hAnsi="Arial" w:cs="Arial"/>
                <w:w w:val="99"/>
                <w:sz w:val="28"/>
                <w:szCs w:val="28"/>
                <w:u w:val="single" w:color="000000"/>
              </w:rPr>
              <w:t>i</w:t>
            </w:r>
            <w:r w:rsidRPr="00696B86">
              <w:rPr>
                <w:rFonts w:ascii="Arial" w:eastAsia="Arial" w:hAnsi="Arial" w:cs="Arial"/>
                <w:spacing w:val="1"/>
                <w:w w:val="99"/>
                <w:sz w:val="28"/>
                <w:szCs w:val="28"/>
                <w:u w:val="single" w:color="000000"/>
              </w:rPr>
              <w:t>on</w:t>
            </w:r>
            <w:r w:rsidRPr="00696B86">
              <w:rPr>
                <w:rFonts w:ascii="Arial" w:eastAsia="Arial" w:hAnsi="Arial" w:cs="Arial"/>
                <w:w w:val="99"/>
                <w:sz w:val="28"/>
                <w:szCs w:val="28"/>
                <w:u w:val="single" w:color="000000"/>
              </w:rPr>
              <w:t>s</w:t>
            </w:r>
            <w:r w:rsidRPr="00696B86">
              <w:rPr>
                <w:rFonts w:ascii="Arial" w:eastAsia="Arial" w:hAnsi="Arial" w:cs="Arial"/>
                <w:w w:val="99"/>
                <w:sz w:val="28"/>
                <w:szCs w:val="28"/>
              </w:rPr>
              <w:t xml:space="preserve"> </w:t>
            </w:r>
            <w:r w:rsidRPr="00696B86">
              <w:rPr>
                <w:rFonts w:ascii="Arial" w:eastAsia="Arial" w:hAnsi="Arial" w:cs="Arial"/>
                <w:spacing w:val="1"/>
                <w:sz w:val="28"/>
                <w:szCs w:val="28"/>
              </w:rPr>
              <w:t>Packet</w:t>
            </w:r>
            <w:r w:rsidRPr="00696B86">
              <w:rPr>
                <w:rFonts w:ascii="Arial" w:eastAsia="Arial" w:hAnsi="Arial" w:cs="Arial"/>
                <w:sz w:val="28"/>
                <w:szCs w:val="28"/>
              </w:rPr>
              <w:t>s</w:t>
            </w:r>
            <w:r w:rsidRPr="00696B86">
              <w:rPr>
                <w:rFonts w:ascii="Arial" w:eastAsia="Arial" w:hAnsi="Arial" w:cs="Arial"/>
                <w:spacing w:val="-9"/>
                <w:sz w:val="28"/>
                <w:szCs w:val="28"/>
              </w:rPr>
              <w:t xml:space="preserve"> </w:t>
            </w:r>
            <w:r w:rsidRPr="00696B86">
              <w:rPr>
                <w:rFonts w:ascii="Arial" w:eastAsia="Arial" w:hAnsi="Arial" w:cs="Arial"/>
                <w:spacing w:val="1"/>
                <w:sz w:val="28"/>
                <w:szCs w:val="28"/>
              </w:rPr>
              <w:t>Du</w:t>
            </w:r>
            <w:r w:rsidRPr="00696B86">
              <w:rPr>
                <w:rFonts w:ascii="Arial" w:eastAsia="Arial" w:hAnsi="Arial" w:cs="Arial"/>
                <w:sz w:val="28"/>
                <w:szCs w:val="28"/>
              </w:rPr>
              <w:t>e</w:t>
            </w:r>
            <w:r w:rsidRPr="00696B86">
              <w:rPr>
                <w:rFonts w:ascii="Arial" w:eastAsia="Arial" w:hAnsi="Arial" w:cs="Arial"/>
                <w:spacing w:val="-4"/>
                <w:sz w:val="28"/>
                <w:szCs w:val="28"/>
              </w:rPr>
              <w:t xml:space="preserve"> </w:t>
            </w:r>
            <w:r w:rsidRPr="00696B86">
              <w:rPr>
                <w:rFonts w:ascii="Arial" w:eastAsia="Arial" w:hAnsi="Arial" w:cs="Arial"/>
                <w:spacing w:val="1"/>
                <w:sz w:val="28"/>
                <w:szCs w:val="28"/>
              </w:rPr>
              <w:t>t</w:t>
            </w:r>
            <w:r w:rsidRPr="00696B86">
              <w:rPr>
                <w:rFonts w:ascii="Arial" w:eastAsia="Arial" w:hAnsi="Arial" w:cs="Arial"/>
                <w:sz w:val="28"/>
                <w:szCs w:val="28"/>
              </w:rPr>
              <w:t>o</w:t>
            </w:r>
            <w:r w:rsidRPr="00696B86">
              <w:rPr>
                <w:rFonts w:ascii="Arial" w:eastAsia="Arial" w:hAnsi="Arial" w:cs="Arial"/>
                <w:spacing w:val="-1"/>
                <w:sz w:val="28"/>
                <w:szCs w:val="28"/>
              </w:rPr>
              <w:t xml:space="preserve"> </w:t>
            </w:r>
            <w:r w:rsidRPr="00696B86">
              <w:rPr>
                <w:rFonts w:ascii="Arial" w:eastAsia="Arial" w:hAnsi="Arial" w:cs="Arial"/>
                <w:spacing w:val="1"/>
                <w:sz w:val="28"/>
                <w:szCs w:val="28"/>
              </w:rPr>
              <w:t>Dea</w:t>
            </w:r>
            <w:r w:rsidRPr="00696B86">
              <w:rPr>
                <w:rFonts w:ascii="Arial" w:eastAsia="Arial" w:hAnsi="Arial" w:cs="Arial"/>
                <w:sz w:val="28"/>
                <w:szCs w:val="28"/>
              </w:rPr>
              <w:t>n</w:t>
            </w:r>
            <w:r w:rsidRPr="00696B86">
              <w:rPr>
                <w:rFonts w:ascii="Arial" w:eastAsia="Arial" w:hAnsi="Arial" w:cs="Arial"/>
                <w:spacing w:val="-6"/>
                <w:sz w:val="28"/>
                <w:szCs w:val="28"/>
              </w:rPr>
              <w:t xml:space="preserve"> </w:t>
            </w:r>
            <w:r w:rsidRPr="00696B86">
              <w:rPr>
                <w:rFonts w:ascii="Arial" w:eastAsia="Arial" w:hAnsi="Arial" w:cs="Arial"/>
                <w:spacing w:val="1"/>
                <w:sz w:val="28"/>
                <w:szCs w:val="28"/>
              </w:rPr>
              <w:t>o</w:t>
            </w:r>
            <w:r w:rsidRPr="00696B86">
              <w:rPr>
                <w:rFonts w:ascii="Arial" w:eastAsia="Arial" w:hAnsi="Arial" w:cs="Arial"/>
                <w:sz w:val="28"/>
                <w:szCs w:val="28"/>
              </w:rPr>
              <w:t>f</w:t>
            </w:r>
            <w:r w:rsidRPr="00696B86">
              <w:rPr>
                <w:rFonts w:ascii="Arial" w:eastAsia="Arial" w:hAnsi="Arial" w:cs="Arial"/>
                <w:spacing w:val="-1"/>
                <w:sz w:val="28"/>
                <w:szCs w:val="28"/>
              </w:rPr>
              <w:t xml:space="preserve"> </w:t>
            </w:r>
            <w:r w:rsidRPr="00696B86">
              <w:rPr>
                <w:rFonts w:ascii="Arial" w:eastAsia="Arial" w:hAnsi="Arial" w:cs="Arial"/>
                <w:spacing w:val="1"/>
                <w:w w:val="99"/>
                <w:sz w:val="28"/>
                <w:szCs w:val="28"/>
              </w:rPr>
              <w:t>Student</w:t>
            </w:r>
            <w:r w:rsidRPr="00696B86">
              <w:rPr>
                <w:rFonts w:ascii="Arial" w:eastAsia="Arial" w:hAnsi="Arial" w:cs="Arial"/>
                <w:w w:val="99"/>
                <w:sz w:val="28"/>
                <w:szCs w:val="28"/>
              </w:rPr>
              <w:t xml:space="preserve">s </w:t>
            </w:r>
            <w:r w:rsidRPr="00696B86">
              <w:rPr>
                <w:rFonts w:ascii="Arial" w:eastAsia="Arial" w:hAnsi="Arial" w:cs="Arial"/>
                <w:spacing w:val="1"/>
                <w:w w:val="99"/>
                <w:sz w:val="28"/>
                <w:szCs w:val="28"/>
              </w:rPr>
              <w:t>O</w:t>
            </w:r>
            <w:r w:rsidRPr="00696B86">
              <w:rPr>
                <w:rFonts w:ascii="Arial" w:eastAsia="Arial" w:hAnsi="Arial" w:cs="Arial"/>
                <w:w w:val="99"/>
                <w:sz w:val="28"/>
                <w:szCs w:val="28"/>
              </w:rPr>
              <w:t>ffi</w:t>
            </w:r>
            <w:r w:rsidRPr="00696B86">
              <w:rPr>
                <w:rFonts w:ascii="Arial" w:eastAsia="Arial" w:hAnsi="Arial" w:cs="Arial"/>
                <w:spacing w:val="1"/>
                <w:w w:val="99"/>
                <w:sz w:val="28"/>
                <w:szCs w:val="28"/>
              </w:rPr>
              <w:t>c</w:t>
            </w:r>
            <w:r w:rsidRPr="00696B86">
              <w:rPr>
                <w:rFonts w:ascii="Arial" w:eastAsia="Arial" w:hAnsi="Arial" w:cs="Arial"/>
                <w:w w:val="99"/>
                <w:sz w:val="28"/>
                <w:szCs w:val="28"/>
              </w:rPr>
              <w:t>e</w:t>
            </w:r>
          </w:p>
          <w:p w:rsidR="00381ED6" w:rsidRPr="00696B86" w:rsidRDefault="00381ED6" w:rsidP="004C4699">
            <w:pPr>
              <w:spacing w:line="320" w:lineRule="exact"/>
              <w:ind w:left="599" w:right="598"/>
              <w:jc w:val="center"/>
              <w:rPr>
                <w:rFonts w:ascii="Arial" w:eastAsia="Arial" w:hAnsi="Arial" w:cs="Arial"/>
                <w:sz w:val="28"/>
                <w:szCs w:val="28"/>
              </w:rPr>
            </w:pPr>
            <w:r w:rsidRPr="00696B86">
              <w:rPr>
                <w:rFonts w:ascii="Arial" w:eastAsia="Arial" w:hAnsi="Arial" w:cs="Arial"/>
                <w:spacing w:val="1"/>
                <w:sz w:val="28"/>
                <w:szCs w:val="28"/>
                <w:u w:val="single" w:color="000000"/>
              </w:rPr>
              <w:t>Execut</w:t>
            </w:r>
            <w:r w:rsidRPr="00696B86">
              <w:rPr>
                <w:rFonts w:ascii="Arial" w:eastAsia="Arial" w:hAnsi="Arial" w:cs="Arial"/>
                <w:sz w:val="28"/>
                <w:szCs w:val="28"/>
                <w:u w:val="single" w:color="000000"/>
              </w:rPr>
              <w:t>i</w:t>
            </w:r>
            <w:r w:rsidRPr="00696B86">
              <w:rPr>
                <w:rFonts w:ascii="Arial" w:eastAsia="Arial" w:hAnsi="Arial" w:cs="Arial"/>
                <w:spacing w:val="1"/>
                <w:sz w:val="28"/>
                <w:szCs w:val="28"/>
                <w:u w:val="single" w:color="000000"/>
              </w:rPr>
              <w:t>ve</w:t>
            </w:r>
            <w:r w:rsidRPr="00696B86">
              <w:rPr>
                <w:rFonts w:ascii="Arial" w:eastAsia="Arial" w:hAnsi="Arial" w:cs="Arial"/>
                <w:spacing w:val="-13"/>
                <w:sz w:val="28"/>
                <w:szCs w:val="28"/>
                <w:u w:val="single" w:color="000000"/>
              </w:rPr>
              <w:t xml:space="preserve"> </w:t>
            </w:r>
            <w:r w:rsidRPr="00696B86">
              <w:rPr>
                <w:rFonts w:ascii="Arial" w:eastAsia="Arial" w:hAnsi="Arial" w:cs="Arial"/>
                <w:spacing w:val="1"/>
                <w:sz w:val="28"/>
                <w:szCs w:val="28"/>
                <w:u w:val="single" w:color="000000"/>
              </w:rPr>
              <w:t>Boa</w:t>
            </w:r>
            <w:r w:rsidRPr="00696B86">
              <w:rPr>
                <w:rFonts w:ascii="Arial" w:eastAsia="Arial" w:hAnsi="Arial" w:cs="Arial"/>
                <w:sz w:val="28"/>
                <w:szCs w:val="28"/>
                <w:u w:val="single" w:color="000000"/>
              </w:rPr>
              <w:t>rd</w:t>
            </w:r>
            <w:r w:rsidRPr="00696B86">
              <w:rPr>
                <w:rFonts w:ascii="Arial" w:eastAsia="Arial" w:hAnsi="Arial" w:cs="Arial"/>
                <w:spacing w:val="-7"/>
                <w:sz w:val="28"/>
                <w:szCs w:val="28"/>
                <w:u w:val="single" w:color="000000"/>
              </w:rPr>
              <w:t xml:space="preserve"> </w:t>
            </w:r>
            <w:r w:rsidRPr="00696B86">
              <w:rPr>
                <w:rFonts w:ascii="Arial" w:eastAsia="Arial" w:hAnsi="Arial" w:cs="Arial"/>
                <w:spacing w:val="1"/>
                <w:w w:val="99"/>
                <w:sz w:val="28"/>
                <w:szCs w:val="28"/>
                <w:u w:val="single" w:color="000000"/>
              </w:rPr>
              <w:t>Cand</w:t>
            </w:r>
            <w:r w:rsidRPr="00696B86">
              <w:rPr>
                <w:rFonts w:ascii="Arial" w:eastAsia="Arial" w:hAnsi="Arial" w:cs="Arial"/>
                <w:w w:val="99"/>
                <w:sz w:val="28"/>
                <w:szCs w:val="28"/>
                <w:u w:val="single" w:color="000000"/>
              </w:rPr>
              <w:t>i</w:t>
            </w:r>
            <w:r w:rsidRPr="00696B86">
              <w:rPr>
                <w:rFonts w:ascii="Arial" w:eastAsia="Arial" w:hAnsi="Arial" w:cs="Arial"/>
                <w:spacing w:val="1"/>
                <w:w w:val="99"/>
                <w:sz w:val="28"/>
                <w:szCs w:val="28"/>
                <w:u w:val="single" w:color="000000"/>
              </w:rPr>
              <w:t>da</w:t>
            </w:r>
            <w:r w:rsidRPr="00696B86">
              <w:rPr>
                <w:rFonts w:ascii="Arial" w:eastAsia="Arial" w:hAnsi="Arial" w:cs="Arial"/>
                <w:w w:val="99"/>
                <w:sz w:val="28"/>
                <w:szCs w:val="28"/>
                <w:u w:val="single" w:color="000000"/>
              </w:rPr>
              <w:t>te</w:t>
            </w:r>
          </w:p>
          <w:p w:rsidR="00381ED6" w:rsidRPr="00696B86" w:rsidRDefault="00381ED6" w:rsidP="004C4699">
            <w:pPr>
              <w:spacing w:line="300" w:lineRule="exact"/>
              <w:ind w:left="1723" w:right="1723"/>
              <w:jc w:val="center"/>
              <w:rPr>
                <w:rFonts w:ascii="Arial" w:eastAsia="Arial" w:hAnsi="Arial" w:cs="Arial"/>
                <w:sz w:val="28"/>
                <w:szCs w:val="28"/>
              </w:rPr>
            </w:pPr>
            <w:r w:rsidRPr="00696B86">
              <w:rPr>
                <w:rFonts w:ascii="Arial" w:eastAsia="Arial" w:hAnsi="Arial" w:cs="Arial"/>
                <w:spacing w:val="1"/>
                <w:w w:val="99"/>
                <w:position w:val="-1"/>
                <w:sz w:val="28"/>
                <w:szCs w:val="28"/>
              </w:rPr>
              <w:t>Se</w:t>
            </w:r>
            <w:r w:rsidRPr="00696B86">
              <w:rPr>
                <w:rFonts w:ascii="Arial" w:eastAsia="Arial" w:hAnsi="Arial" w:cs="Arial"/>
                <w:spacing w:val="2"/>
                <w:w w:val="99"/>
                <w:position w:val="-1"/>
                <w:sz w:val="28"/>
                <w:szCs w:val="28"/>
              </w:rPr>
              <w:t>m</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na</w:t>
            </w:r>
            <w:r w:rsidRPr="00696B86">
              <w:rPr>
                <w:rFonts w:ascii="Arial" w:eastAsia="Arial" w:hAnsi="Arial" w:cs="Arial"/>
                <w:w w:val="99"/>
                <w:position w:val="-1"/>
                <w:sz w:val="28"/>
                <w:szCs w:val="28"/>
              </w:rPr>
              <w:t>r*</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960" w:right="963"/>
              <w:jc w:val="center"/>
              <w:rPr>
                <w:rFonts w:ascii="Arial" w:eastAsia="Arial" w:hAnsi="Arial" w:cs="Arial"/>
                <w:sz w:val="28"/>
                <w:szCs w:val="28"/>
              </w:rPr>
            </w:pPr>
            <w:r>
              <w:rPr>
                <w:rFonts w:ascii="Arial" w:eastAsia="Arial" w:hAnsi="Arial" w:cs="Arial"/>
                <w:spacing w:val="2"/>
                <w:sz w:val="28"/>
                <w:szCs w:val="28"/>
              </w:rPr>
              <w:t>Fri</w:t>
            </w:r>
            <w:r w:rsidRPr="00696B86">
              <w:rPr>
                <w:rFonts w:ascii="Arial" w:eastAsia="Arial" w:hAnsi="Arial" w:cs="Arial"/>
                <w:spacing w:val="1"/>
                <w:sz w:val="28"/>
                <w:szCs w:val="28"/>
              </w:rPr>
              <w:t>day</w:t>
            </w:r>
            <w:r w:rsidRPr="00696B86">
              <w:rPr>
                <w:rFonts w:ascii="Arial" w:eastAsia="Arial" w:hAnsi="Arial" w:cs="Arial"/>
                <w:sz w:val="28"/>
                <w:szCs w:val="28"/>
              </w:rPr>
              <w:t>,</w:t>
            </w:r>
            <w:r w:rsidRPr="00696B86">
              <w:rPr>
                <w:rFonts w:ascii="Arial" w:eastAsia="Arial" w:hAnsi="Arial" w:cs="Arial"/>
                <w:spacing w:val="-15"/>
                <w:sz w:val="28"/>
                <w:szCs w:val="28"/>
              </w:rPr>
              <w:t xml:space="preserve"> </w:t>
            </w:r>
            <w:r>
              <w:rPr>
                <w:rFonts w:ascii="Arial" w:eastAsia="Arial" w:hAnsi="Arial" w:cs="Arial"/>
                <w:spacing w:val="1"/>
                <w:sz w:val="28"/>
                <w:szCs w:val="28"/>
              </w:rPr>
              <w:t>March 31</w:t>
            </w:r>
          </w:p>
          <w:p w:rsidR="00381ED6" w:rsidRPr="00696B86" w:rsidRDefault="00381ED6" w:rsidP="004C4699">
            <w:pPr>
              <w:spacing w:before="9" w:line="320" w:lineRule="exact"/>
              <w:ind w:left="977" w:right="980" w:firstLine="1"/>
              <w:jc w:val="center"/>
              <w:rPr>
                <w:rFonts w:ascii="Arial" w:eastAsia="Arial" w:hAnsi="Arial" w:cs="Arial"/>
                <w:sz w:val="28"/>
                <w:szCs w:val="28"/>
              </w:rPr>
            </w:pPr>
            <w:r>
              <w:rPr>
                <w:rFonts w:ascii="Arial" w:eastAsia="Arial" w:hAnsi="Arial" w:cs="Arial"/>
                <w:spacing w:val="1"/>
                <w:sz w:val="28"/>
                <w:szCs w:val="28"/>
              </w:rPr>
              <w:t>3</w:t>
            </w:r>
            <w:r w:rsidRPr="00696B86">
              <w:rPr>
                <w:rFonts w:ascii="Arial" w:eastAsia="Arial" w:hAnsi="Arial" w:cs="Arial"/>
                <w:sz w:val="28"/>
                <w:szCs w:val="28"/>
              </w:rPr>
              <w:t>:</w:t>
            </w:r>
            <w:r w:rsidRPr="00696B86">
              <w:rPr>
                <w:rFonts w:ascii="Arial" w:eastAsia="Arial" w:hAnsi="Arial" w:cs="Arial"/>
                <w:spacing w:val="1"/>
                <w:sz w:val="28"/>
                <w:szCs w:val="28"/>
              </w:rPr>
              <w:t>0</w:t>
            </w:r>
            <w:r w:rsidRPr="00696B86">
              <w:rPr>
                <w:rFonts w:ascii="Arial" w:eastAsia="Arial" w:hAnsi="Arial" w:cs="Arial"/>
                <w:sz w:val="28"/>
                <w:szCs w:val="28"/>
              </w:rPr>
              <w:t>0</w:t>
            </w:r>
            <w:r w:rsidRPr="00696B86">
              <w:rPr>
                <w:rFonts w:ascii="Arial" w:eastAsia="Arial" w:hAnsi="Arial" w:cs="Arial"/>
                <w:spacing w:val="-4"/>
                <w:sz w:val="28"/>
                <w:szCs w:val="28"/>
              </w:rPr>
              <w:t xml:space="preserve"> </w:t>
            </w:r>
            <w:r w:rsidRPr="00696B86">
              <w:rPr>
                <w:rFonts w:ascii="Arial" w:eastAsia="Arial" w:hAnsi="Arial" w:cs="Arial"/>
                <w:spacing w:val="1"/>
                <w:w w:val="99"/>
                <w:sz w:val="28"/>
                <w:szCs w:val="28"/>
              </w:rPr>
              <w:t>p</w:t>
            </w:r>
            <w:r w:rsidRPr="00696B86">
              <w:rPr>
                <w:rFonts w:ascii="Arial" w:eastAsia="Arial" w:hAnsi="Arial" w:cs="Arial"/>
                <w:w w:val="99"/>
                <w:sz w:val="28"/>
                <w:szCs w:val="28"/>
              </w:rPr>
              <w:t>.</w:t>
            </w:r>
            <w:r w:rsidRPr="00696B86">
              <w:rPr>
                <w:rFonts w:ascii="Arial" w:eastAsia="Arial" w:hAnsi="Arial" w:cs="Arial"/>
                <w:spacing w:val="1"/>
                <w:w w:val="99"/>
                <w:sz w:val="28"/>
                <w:szCs w:val="28"/>
              </w:rPr>
              <w:t>m</w:t>
            </w:r>
            <w:r w:rsidRPr="00696B86">
              <w:rPr>
                <w:rFonts w:ascii="Arial" w:eastAsia="Arial" w:hAnsi="Arial" w:cs="Arial"/>
                <w:w w:val="99"/>
                <w:sz w:val="28"/>
                <w:szCs w:val="28"/>
              </w:rPr>
              <w:t xml:space="preserve">. </w:t>
            </w:r>
            <w:r w:rsidRPr="00696B86">
              <w:rPr>
                <w:rFonts w:ascii="Arial" w:eastAsia="Arial" w:hAnsi="Arial" w:cs="Arial"/>
                <w:spacing w:val="2"/>
                <w:sz w:val="28"/>
                <w:szCs w:val="28"/>
              </w:rPr>
              <w:t>W</w:t>
            </w:r>
            <w:r w:rsidRPr="00696B86">
              <w:rPr>
                <w:rFonts w:ascii="Arial" w:eastAsia="Arial" w:hAnsi="Arial" w:cs="Arial"/>
                <w:spacing w:val="1"/>
                <w:sz w:val="28"/>
                <w:szCs w:val="28"/>
              </w:rPr>
              <w:t>ednesday</w:t>
            </w:r>
            <w:r w:rsidRPr="00696B86">
              <w:rPr>
                <w:rFonts w:ascii="Arial" w:eastAsia="Arial" w:hAnsi="Arial" w:cs="Arial"/>
                <w:sz w:val="28"/>
                <w:szCs w:val="28"/>
              </w:rPr>
              <w:t>,</w:t>
            </w:r>
            <w:r w:rsidRPr="00696B86">
              <w:rPr>
                <w:rFonts w:ascii="Arial" w:eastAsia="Arial" w:hAnsi="Arial" w:cs="Arial"/>
                <w:spacing w:val="-15"/>
                <w:sz w:val="28"/>
                <w:szCs w:val="28"/>
              </w:rPr>
              <w:t xml:space="preserve"> </w:t>
            </w:r>
            <w:r w:rsidRPr="00696B86">
              <w:rPr>
                <w:rFonts w:ascii="Arial" w:eastAsia="Arial" w:hAnsi="Arial" w:cs="Arial"/>
                <w:spacing w:val="1"/>
                <w:sz w:val="28"/>
                <w:szCs w:val="28"/>
              </w:rPr>
              <w:t>April</w:t>
            </w:r>
            <w:r w:rsidRPr="00696B86">
              <w:rPr>
                <w:rFonts w:ascii="Arial" w:eastAsia="Arial" w:hAnsi="Arial" w:cs="Arial"/>
                <w:spacing w:val="-7"/>
                <w:sz w:val="28"/>
                <w:szCs w:val="28"/>
              </w:rPr>
              <w:t xml:space="preserve"> </w:t>
            </w:r>
            <w:r w:rsidRPr="00696B86">
              <w:rPr>
                <w:rFonts w:ascii="Arial" w:eastAsia="Arial" w:hAnsi="Arial" w:cs="Arial"/>
                <w:w w:val="99"/>
                <w:sz w:val="28"/>
                <w:szCs w:val="28"/>
              </w:rPr>
              <w:t>5</w:t>
            </w:r>
          </w:p>
          <w:p w:rsidR="00381ED6" w:rsidRPr="00696B86" w:rsidRDefault="00381ED6" w:rsidP="004C4699">
            <w:pPr>
              <w:spacing w:line="300" w:lineRule="exact"/>
              <w:ind w:left="1699" w:right="1701"/>
              <w:jc w:val="center"/>
              <w:rPr>
                <w:rFonts w:ascii="Arial" w:eastAsia="Arial" w:hAnsi="Arial" w:cs="Arial"/>
                <w:sz w:val="28"/>
                <w:szCs w:val="28"/>
              </w:rPr>
            </w:pPr>
            <w:r w:rsidRPr="00696B86">
              <w:rPr>
                <w:rFonts w:ascii="Arial" w:eastAsia="Arial" w:hAnsi="Arial" w:cs="Arial"/>
                <w:spacing w:val="1"/>
                <w:sz w:val="28"/>
                <w:szCs w:val="28"/>
              </w:rPr>
              <w:t>6</w:t>
            </w:r>
            <w:r w:rsidRPr="00696B86">
              <w:rPr>
                <w:rFonts w:ascii="Arial" w:eastAsia="Arial" w:hAnsi="Arial" w:cs="Arial"/>
                <w:sz w:val="28"/>
                <w:szCs w:val="28"/>
              </w:rPr>
              <w:t>:</w:t>
            </w:r>
            <w:r w:rsidRPr="00696B86">
              <w:rPr>
                <w:rFonts w:ascii="Arial" w:eastAsia="Arial" w:hAnsi="Arial" w:cs="Arial"/>
                <w:spacing w:val="1"/>
                <w:sz w:val="28"/>
                <w:szCs w:val="28"/>
              </w:rPr>
              <w:t>3</w:t>
            </w:r>
            <w:r w:rsidRPr="00696B86">
              <w:rPr>
                <w:rFonts w:ascii="Arial" w:eastAsia="Arial" w:hAnsi="Arial" w:cs="Arial"/>
                <w:sz w:val="28"/>
                <w:szCs w:val="28"/>
              </w:rPr>
              <w:t>0</w:t>
            </w:r>
            <w:r w:rsidRPr="00696B86">
              <w:rPr>
                <w:rFonts w:ascii="Arial" w:eastAsia="Arial" w:hAnsi="Arial" w:cs="Arial"/>
                <w:spacing w:val="-4"/>
                <w:sz w:val="28"/>
                <w:szCs w:val="28"/>
              </w:rPr>
              <w:t xml:space="preserve"> </w:t>
            </w:r>
            <w:r w:rsidRPr="00696B86">
              <w:rPr>
                <w:rFonts w:ascii="Arial" w:eastAsia="Arial" w:hAnsi="Arial" w:cs="Arial"/>
                <w:spacing w:val="1"/>
                <w:w w:val="99"/>
                <w:sz w:val="28"/>
                <w:szCs w:val="28"/>
              </w:rPr>
              <w:t>p</w:t>
            </w:r>
            <w:r w:rsidRPr="00696B86">
              <w:rPr>
                <w:rFonts w:ascii="Arial" w:eastAsia="Arial" w:hAnsi="Arial" w:cs="Arial"/>
                <w:w w:val="99"/>
                <w:sz w:val="28"/>
                <w:szCs w:val="28"/>
              </w:rPr>
              <w:t>.</w:t>
            </w:r>
            <w:r w:rsidRPr="00696B86">
              <w:rPr>
                <w:rFonts w:ascii="Arial" w:eastAsia="Arial" w:hAnsi="Arial" w:cs="Arial"/>
                <w:spacing w:val="2"/>
                <w:w w:val="99"/>
                <w:sz w:val="28"/>
                <w:szCs w:val="28"/>
              </w:rPr>
              <w:t>m</w:t>
            </w:r>
            <w:r w:rsidRPr="00696B86">
              <w:rPr>
                <w:rFonts w:ascii="Arial" w:eastAsia="Arial" w:hAnsi="Arial" w:cs="Arial"/>
                <w:w w:val="99"/>
                <w:sz w:val="28"/>
                <w:szCs w:val="28"/>
              </w:rPr>
              <w:t>.</w:t>
            </w:r>
          </w:p>
        </w:tc>
      </w:tr>
      <w:tr w:rsidR="00381ED6" w:rsidRPr="00D93AA6" w:rsidTr="004C4699">
        <w:trPr>
          <w:trHeight w:hRule="exact" w:val="1296"/>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spacing w:before="5" w:line="320" w:lineRule="exact"/>
              <w:ind w:left="245" w:right="246" w:firstLine="1"/>
              <w:jc w:val="center"/>
              <w:rPr>
                <w:rFonts w:ascii="Arial" w:eastAsia="Arial" w:hAnsi="Arial" w:cs="Arial"/>
                <w:sz w:val="28"/>
                <w:szCs w:val="28"/>
              </w:rPr>
            </w:pPr>
            <w:r w:rsidRPr="00696B86">
              <w:rPr>
                <w:rFonts w:ascii="Arial" w:eastAsia="Arial" w:hAnsi="Arial" w:cs="Arial"/>
                <w:spacing w:val="1"/>
                <w:sz w:val="28"/>
                <w:szCs w:val="28"/>
              </w:rPr>
              <w:t>*Co</w:t>
            </w:r>
            <w:r w:rsidRPr="00696B86">
              <w:rPr>
                <w:rFonts w:ascii="Arial" w:eastAsia="Arial" w:hAnsi="Arial" w:cs="Arial"/>
                <w:spacing w:val="2"/>
                <w:sz w:val="28"/>
                <w:szCs w:val="28"/>
              </w:rPr>
              <w:t>m</w:t>
            </w:r>
            <w:r w:rsidRPr="00696B86">
              <w:rPr>
                <w:rFonts w:ascii="Arial" w:eastAsia="Arial" w:hAnsi="Arial" w:cs="Arial"/>
                <w:spacing w:val="1"/>
                <w:sz w:val="28"/>
                <w:szCs w:val="28"/>
              </w:rPr>
              <w:t>p</w:t>
            </w:r>
            <w:r w:rsidRPr="00696B86">
              <w:rPr>
                <w:rFonts w:ascii="Arial" w:eastAsia="Arial" w:hAnsi="Arial" w:cs="Arial"/>
                <w:sz w:val="28"/>
                <w:szCs w:val="28"/>
              </w:rPr>
              <w:t>l</w:t>
            </w:r>
            <w:r w:rsidRPr="00696B86">
              <w:rPr>
                <w:rFonts w:ascii="Arial" w:eastAsia="Arial" w:hAnsi="Arial" w:cs="Arial"/>
                <w:spacing w:val="1"/>
                <w:sz w:val="28"/>
                <w:szCs w:val="28"/>
              </w:rPr>
              <w:t>e</w:t>
            </w:r>
            <w:r w:rsidRPr="00696B86">
              <w:rPr>
                <w:rFonts w:ascii="Arial" w:eastAsia="Arial" w:hAnsi="Arial" w:cs="Arial"/>
                <w:sz w:val="28"/>
                <w:szCs w:val="28"/>
              </w:rPr>
              <w:t>t</w:t>
            </w:r>
            <w:r w:rsidRPr="00696B86">
              <w:rPr>
                <w:rFonts w:ascii="Arial" w:eastAsia="Arial" w:hAnsi="Arial" w:cs="Arial"/>
                <w:spacing w:val="1"/>
                <w:sz w:val="28"/>
                <w:szCs w:val="28"/>
              </w:rPr>
              <w:t>e</w:t>
            </w:r>
            <w:r w:rsidRPr="00696B86">
              <w:rPr>
                <w:rFonts w:ascii="Arial" w:eastAsia="Arial" w:hAnsi="Arial" w:cs="Arial"/>
                <w:sz w:val="28"/>
                <w:szCs w:val="28"/>
              </w:rPr>
              <w:t>d</w:t>
            </w:r>
            <w:r w:rsidRPr="00696B86">
              <w:rPr>
                <w:rFonts w:ascii="Arial" w:eastAsia="Arial" w:hAnsi="Arial" w:cs="Arial"/>
                <w:spacing w:val="-14"/>
                <w:sz w:val="28"/>
                <w:szCs w:val="28"/>
              </w:rPr>
              <w:t xml:space="preserve"> </w:t>
            </w:r>
            <w:r w:rsidRPr="00696B86">
              <w:rPr>
                <w:rFonts w:ascii="Arial" w:eastAsia="Arial" w:hAnsi="Arial" w:cs="Arial"/>
                <w:spacing w:val="1"/>
                <w:sz w:val="28"/>
                <w:szCs w:val="28"/>
              </w:rPr>
              <w:t>Sena</w:t>
            </w:r>
            <w:r w:rsidRPr="00696B86">
              <w:rPr>
                <w:rFonts w:ascii="Arial" w:eastAsia="Arial" w:hAnsi="Arial" w:cs="Arial"/>
                <w:sz w:val="28"/>
                <w:szCs w:val="28"/>
              </w:rPr>
              <w:t>t</w:t>
            </w:r>
            <w:r w:rsidRPr="00696B86">
              <w:rPr>
                <w:rFonts w:ascii="Arial" w:eastAsia="Arial" w:hAnsi="Arial" w:cs="Arial"/>
                <w:spacing w:val="1"/>
                <w:sz w:val="28"/>
                <w:szCs w:val="28"/>
              </w:rPr>
              <w:t>o</w:t>
            </w:r>
            <w:r w:rsidRPr="00696B86">
              <w:rPr>
                <w:rFonts w:ascii="Arial" w:eastAsia="Arial" w:hAnsi="Arial" w:cs="Arial"/>
                <w:sz w:val="28"/>
                <w:szCs w:val="28"/>
              </w:rPr>
              <w:t>r</w:t>
            </w:r>
            <w:r w:rsidRPr="00696B86">
              <w:rPr>
                <w:rFonts w:ascii="Arial" w:eastAsia="Arial" w:hAnsi="Arial" w:cs="Arial"/>
                <w:spacing w:val="-10"/>
                <w:sz w:val="28"/>
                <w:szCs w:val="28"/>
              </w:rPr>
              <w:t xml:space="preserve"> </w:t>
            </w:r>
            <w:r w:rsidRPr="00696B86">
              <w:rPr>
                <w:rFonts w:ascii="Arial" w:eastAsia="Arial" w:hAnsi="Arial" w:cs="Arial"/>
                <w:spacing w:val="1"/>
                <w:w w:val="99"/>
                <w:sz w:val="28"/>
                <w:szCs w:val="28"/>
              </w:rPr>
              <w:t>E</w:t>
            </w:r>
            <w:r w:rsidRPr="00696B86">
              <w:rPr>
                <w:rFonts w:ascii="Arial" w:eastAsia="Arial" w:hAnsi="Arial" w:cs="Arial"/>
                <w:w w:val="99"/>
                <w:sz w:val="28"/>
                <w:szCs w:val="28"/>
              </w:rPr>
              <w:t>l</w:t>
            </w:r>
            <w:r w:rsidRPr="00696B86">
              <w:rPr>
                <w:rFonts w:ascii="Arial" w:eastAsia="Arial" w:hAnsi="Arial" w:cs="Arial"/>
                <w:spacing w:val="1"/>
                <w:w w:val="99"/>
                <w:sz w:val="28"/>
                <w:szCs w:val="28"/>
              </w:rPr>
              <w:t>ec</w:t>
            </w:r>
            <w:r w:rsidRPr="00696B86">
              <w:rPr>
                <w:rFonts w:ascii="Arial" w:eastAsia="Arial" w:hAnsi="Arial" w:cs="Arial"/>
                <w:w w:val="99"/>
                <w:sz w:val="28"/>
                <w:szCs w:val="28"/>
              </w:rPr>
              <w:t>ti</w:t>
            </w:r>
            <w:r w:rsidRPr="00696B86">
              <w:rPr>
                <w:rFonts w:ascii="Arial" w:eastAsia="Arial" w:hAnsi="Arial" w:cs="Arial"/>
                <w:spacing w:val="1"/>
                <w:w w:val="99"/>
                <w:sz w:val="28"/>
                <w:szCs w:val="28"/>
              </w:rPr>
              <w:t>on</w:t>
            </w:r>
            <w:r w:rsidRPr="00696B86">
              <w:rPr>
                <w:rFonts w:ascii="Arial" w:eastAsia="Arial" w:hAnsi="Arial" w:cs="Arial"/>
                <w:w w:val="99"/>
                <w:sz w:val="28"/>
                <w:szCs w:val="28"/>
              </w:rPr>
              <w:t xml:space="preserve">s </w:t>
            </w:r>
            <w:r w:rsidRPr="00696B86">
              <w:rPr>
                <w:rFonts w:ascii="Arial" w:eastAsia="Arial" w:hAnsi="Arial" w:cs="Arial"/>
                <w:spacing w:val="1"/>
                <w:sz w:val="28"/>
                <w:szCs w:val="28"/>
              </w:rPr>
              <w:t>Packet</w:t>
            </w:r>
            <w:r w:rsidRPr="00696B86">
              <w:rPr>
                <w:rFonts w:ascii="Arial" w:eastAsia="Arial" w:hAnsi="Arial" w:cs="Arial"/>
                <w:sz w:val="28"/>
                <w:szCs w:val="28"/>
              </w:rPr>
              <w:t>s</w:t>
            </w:r>
            <w:r w:rsidRPr="00696B86">
              <w:rPr>
                <w:rFonts w:ascii="Arial" w:eastAsia="Arial" w:hAnsi="Arial" w:cs="Arial"/>
                <w:spacing w:val="-9"/>
                <w:sz w:val="28"/>
                <w:szCs w:val="28"/>
              </w:rPr>
              <w:t xml:space="preserve"> </w:t>
            </w:r>
            <w:r w:rsidRPr="00696B86">
              <w:rPr>
                <w:rFonts w:ascii="Arial" w:eastAsia="Arial" w:hAnsi="Arial" w:cs="Arial"/>
                <w:spacing w:val="1"/>
                <w:sz w:val="28"/>
                <w:szCs w:val="28"/>
              </w:rPr>
              <w:t>Du</w:t>
            </w:r>
            <w:r w:rsidRPr="00696B86">
              <w:rPr>
                <w:rFonts w:ascii="Arial" w:eastAsia="Arial" w:hAnsi="Arial" w:cs="Arial"/>
                <w:sz w:val="28"/>
                <w:szCs w:val="28"/>
              </w:rPr>
              <w:t>e</w:t>
            </w:r>
            <w:r w:rsidRPr="00696B86">
              <w:rPr>
                <w:rFonts w:ascii="Arial" w:eastAsia="Arial" w:hAnsi="Arial" w:cs="Arial"/>
                <w:spacing w:val="-4"/>
                <w:sz w:val="28"/>
                <w:szCs w:val="28"/>
              </w:rPr>
              <w:t xml:space="preserve"> </w:t>
            </w:r>
            <w:r w:rsidRPr="00696B86">
              <w:rPr>
                <w:rFonts w:ascii="Arial" w:eastAsia="Arial" w:hAnsi="Arial" w:cs="Arial"/>
                <w:spacing w:val="1"/>
                <w:sz w:val="28"/>
                <w:szCs w:val="28"/>
              </w:rPr>
              <w:t>t</w:t>
            </w:r>
            <w:r w:rsidRPr="00696B86">
              <w:rPr>
                <w:rFonts w:ascii="Arial" w:eastAsia="Arial" w:hAnsi="Arial" w:cs="Arial"/>
                <w:sz w:val="28"/>
                <w:szCs w:val="28"/>
              </w:rPr>
              <w:t>o</w:t>
            </w:r>
            <w:r w:rsidRPr="00696B86">
              <w:rPr>
                <w:rFonts w:ascii="Arial" w:eastAsia="Arial" w:hAnsi="Arial" w:cs="Arial"/>
                <w:spacing w:val="-1"/>
                <w:sz w:val="28"/>
                <w:szCs w:val="28"/>
              </w:rPr>
              <w:t xml:space="preserve"> </w:t>
            </w:r>
            <w:r w:rsidRPr="00696B86">
              <w:rPr>
                <w:rFonts w:ascii="Arial" w:eastAsia="Arial" w:hAnsi="Arial" w:cs="Arial"/>
                <w:spacing w:val="1"/>
                <w:sz w:val="28"/>
                <w:szCs w:val="28"/>
              </w:rPr>
              <w:t>Dea</w:t>
            </w:r>
            <w:r w:rsidRPr="00696B86">
              <w:rPr>
                <w:rFonts w:ascii="Arial" w:eastAsia="Arial" w:hAnsi="Arial" w:cs="Arial"/>
                <w:sz w:val="28"/>
                <w:szCs w:val="28"/>
              </w:rPr>
              <w:t>n</w:t>
            </w:r>
            <w:r w:rsidRPr="00696B86">
              <w:rPr>
                <w:rFonts w:ascii="Arial" w:eastAsia="Arial" w:hAnsi="Arial" w:cs="Arial"/>
                <w:spacing w:val="-6"/>
                <w:sz w:val="28"/>
                <w:szCs w:val="28"/>
              </w:rPr>
              <w:t xml:space="preserve"> </w:t>
            </w:r>
            <w:r w:rsidRPr="00696B86">
              <w:rPr>
                <w:rFonts w:ascii="Arial" w:eastAsia="Arial" w:hAnsi="Arial" w:cs="Arial"/>
                <w:spacing w:val="1"/>
                <w:sz w:val="28"/>
                <w:szCs w:val="28"/>
              </w:rPr>
              <w:t>o</w:t>
            </w:r>
            <w:r w:rsidRPr="00696B86">
              <w:rPr>
                <w:rFonts w:ascii="Arial" w:eastAsia="Arial" w:hAnsi="Arial" w:cs="Arial"/>
                <w:sz w:val="28"/>
                <w:szCs w:val="28"/>
              </w:rPr>
              <w:t>f</w:t>
            </w:r>
            <w:r w:rsidRPr="00696B86">
              <w:rPr>
                <w:rFonts w:ascii="Arial" w:eastAsia="Arial" w:hAnsi="Arial" w:cs="Arial"/>
                <w:spacing w:val="-1"/>
                <w:sz w:val="28"/>
                <w:szCs w:val="28"/>
              </w:rPr>
              <w:t xml:space="preserve"> </w:t>
            </w:r>
            <w:r w:rsidRPr="00696B86">
              <w:rPr>
                <w:rFonts w:ascii="Arial" w:eastAsia="Arial" w:hAnsi="Arial" w:cs="Arial"/>
                <w:spacing w:val="1"/>
                <w:w w:val="99"/>
                <w:sz w:val="28"/>
                <w:szCs w:val="28"/>
              </w:rPr>
              <w:t>Student</w:t>
            </w:r>
            <w:r w:rsidRPr="00696B86">
              <w:rPr>
                <w:rFonts w:ascii="Arial" w:eastAsia="Arial" w:hAnsi="Arial" w:cs="Arial"/>
                <w:w w:val="99"/>
                <w:sz w:val="28"/>
                <w:szCs w:val="28"/>
              </w:rPr>
              <w:t xml:space="preserve">s </w:t>
            </w:r>
            <w:r w:rsidRPr="00696B86">
              <w:rPr>
                <w:rFonts w:ascii="Arial" w:eastAsia="Arial" w:hAnsi="Arial" w:cs="Arial"/>
                <w:spacing w:val="1"/>
                <w:w w:val="99"/>
                <w:sz w:val="28"/>
                <w:szCs w:val="28"/>
              </w:rPr>
              <w:t>O</w:t>
            </w:r>
            <w:r w:rsidRPr="00696B86">
              <w:rPr>
                <w:rFonts w:ascii="Arial" w:eastAsia="Arial" w:hAnsi="Arial" w:cs="Arial"/>
                <w:w w:val="99"/>
                <w:sz w:val="28"/>
                <w:szCs w:val="28"/>
              </w:rPr>
              <w:t>ffi</w:t>
            </w:r>
            <w:r w:rsidRPr="00696B86">
              <w:rPr>
                <w:rFonts w:ascii="Arial" w:eastAsia="Arial" w:hAnsi="Arial" w:cs="Arial"/>
                <w:spacing w:val="1"/>
                <w:w w:val="99"/>
                <w:sz w:val="28"/>
                <w:szCs w:val="28"/>
              </w:rPr>
              <w:t>c</w:t>
            </w:r>
            <w:r w:rsidRPr="00696B86">
              <w:rPr>
                <w:rFonts w:ascii="Arial" w:eastAsia="Arial" w:hAnsi="Arial" w:cs="Arial"/>
                <w:w w:val="99"/>
                <w:sz w:val="28"/>
                <w:szCs w:val="28"/>
              </w:rPr>
              <w:t>e</w:t>
            </w:r>
          </w:p>
          <w:p w:rsidR="00381ED6" w:rsidRPr="00696B86" w:rsidRDefault="00381ED6" w:rsidP="004C4699">
            <w:pPr>
              <w:spacing w:line="300" w:lineRule="exact"/>
              <w:ind w:left="516" w:right="517"/>
              <w:jc w:val="center"/>
              <w:rPr>
                <w:rFonts w:ascii="Arial" w:eastAsia="Arial" w:hAnsi="Arial" w:cs="Arial"/>
                <w:sz w:val="28"/>
                <w:szCs w:val="28"/>
              </w:rPr>
            </w:pPr>
            <w:r w:rsidRPr="00696B86">
              <w:rPr>
                <w:rFonts w:ascii="Arial" w:eastAsia="Arial" w:hAnsi="Arial" w:cs="Arial"/>
                <w:spacing w:val="1"/>
                <w:position w:val="-1"/>
                <w:sz w:val="28"/>
                <w:szCs w:val="28"/>
              </w:rPr>
              <w:t>Senato</w:t>
            </w:r>
            <w:r w:rsidRPr="00696B86">
              <w:rPr>
                <w:rFonts w:ascii="Arial" w:eastAsia="Arial" w:hAnsi="Arial" w:cs="Arial"/>
                <w:position w:val="-1"/>
                <w:sz w:val="28"/>
                <w:szCs w:val="28"/>
              </w:rPr>
              <w:t>r</w:t>
            </w:r>
            <w:r w:rsidRPr="00696B86">
              <w:rPr>
                <w:rFonts w:ascii="Arial" w:eastAsia="Arial" w:hAnsi="Arial" w:cs="Arial"/>
                <w:spacing w:val="-9"/>
                <w:position w:val="-1"/>
                <w:sz w:val="28"/>
                <w:szCs w:val="28"/>
              </w:rPr>
              <w:t xml:space="preserve"> </w:t>
            </w:r>
            <w:r w:rsidRPr="00696B86">
              <w:rPr>
                <w:rFonts w:ascii="Arial" w:eastAsia="Arial" w:hAnsi="Arial" w:cs="Arial"/>
                <w:spacing w:val="1"/>
                <w:position w:val="-1"/>
                <w:sz w:val="28"/>
                <w:szCs w:val="28"/>
              </w:rPr>
              <w:t>Cand</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dat</w:t>
            </w:r>
            <w:r w:rsidRPr="00696B86">
              <w:rPr>
                <w:rFonts w:ascii="Arial" w:eastAsia="Arial" w:hAnsi="Arial" w:cs="Arial"/>
                <w:position w:val="-1"/>
                <w:sz w:val="28"/>
                <w:szCs w:val="28"/>
              </w:rPr>
              <w:t>e</w:t>
            </w:r>
            <w:r w:rsidRPr="00696B86">
              <w:rPr>
                <w:rFonts w:ascii="Arial" w:eastAsia="Arial" w:hAnsi="Arial" w:cs="Arial"/>
                <w:spacing w:val="-12"/>
                <w:position w:val="-1"/>
                <w:sz w:val="28"/>
                <w:szCs w:val="28"/>
              </w:rPr>
              <w:t xml:space="preserve"> </w:t>
            </w:r>
            <w:r w:rsidRPr="00696B86">
              <w:rPr>
                <w:rFonts w:ascii="Arial" w:eastAsia="Arial" w:hAnsi="Arial" w:cs="Arial"/>
                <w:spacing w:val="1"/>
                <w:w w:val="99"/>
                <w:position w:val="-1"/>
                <w:sz w:val="28"/>
                <w:szCs w:val="28"/>
              </w:rPr>
              <w:t>Se</w:t>
            </w:r>
            <w:r w:rsidRPr="00696B86">
              <w:rPr>
                <w:rFonts w:ascii="Arial" w:eastAsia="Arial" w:hAnsi="Arial" w:cs="Arial"/>
                <w:spacing w:val="2"/>
                <w:w w:val="99"/>
                <w:position w:val="-1"/>
                <w:sz w:val="28"/>
                <w:szCs w:val="28"/>
              </w:rPr>
              <w:t>m</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na</w:t>
            </w:r>
            <w:r w:rsidRPr="00696B86">
              <w:rPr>
                <w:rFonts w:ascii="Arial" w:eastAsia="Arial" w:hAnsi="Arial" w:cs="Arial"/>
                <w:w w:val="99"/>
                <w:position w:val="-1"/>
                <w:sz w:val="28"/>
                <w:szCs w:val="28"/>
              </w:rPr>
              <w:t>r*</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spacing w:line="320" w:lineRule="exact"/>
              <w:ind w:left="959" w:right="961"/>
              <w:jc w:val="center"/>
              <w:rPr>
                <w:rFonts w:ascii="Arial" w:eastAsia="Arial" w:hAnsi="Arial" w:cs="Arial"/>
                <w:sz w:val="17"/>
                <w:szCs w:val="17"/>
              </w:rPr>
            </w:pPr>
            <w:r>
              <w:rPr>
                <w:rFonts w:ascii="Arial" w:eastAsia="Arial" w:hAnsi="Arial" w:cs="Arial"/>
                <w:spacing w:val="1"/>
                <w:position w:val="-1"/>
                <w:sz w:val="28"/>
                <w:szCs w:val="28"/>
              </w:rPr>
              <w:t>Friday</w:t>
            </w:r>
            <w:r w:rsidRPr="00696B86">
              <w:rPr>
                <w:rFonts w:ascii="Arial" w:eastAsia="Arial" w:hAnsi="Arial" w:cs="Arial"/>
                <w:position w:val="-1"/>
                <w:sz w:val="28"/>
                <w:szCs w:val="28"/>
              </w:rPr>
              <w:t>,</w:t>
            </w:r>
            <w:r w:rsidRPr="00696B86">
              <w:rPr>
                <w:rFonts w:ascii="Arial" w:eastAsia="Arial" w:hAnsi="Arial" w:cs="Arial"/>
                <w:spacing w:val="-12"/>
                <w:position w:val="-1"/>
                <w:sz w:val="28"/>
                <w:szCs w:val="28"/>
              </w:rPr>
              <w:t xml:space="preserve"> </w:t>
            </w:r>
            <w:r>
              <w:rPr>
                <w:rFonts w:ascii="Arial" w:eastAsia="Arial" w:hAnsi="Arial" w:cs="Arial"/>
                <w:spacing w:val="2"/>
                <w:position w:val="-1"/>
                <w:sz w:val="28"/>
                <w:szCs w:val="28"/>
              </w:rPr>
              <w:t>March 31</w:t>
            </w:r>
          </w:p>
          <w:p w:rsidR="00381ED6" w:rsidRPr="00696B86" w:rsidRDefault="00381ED6" w:rsidP="004C4699">
            <w:pPr>
              <w:spacing w:before="4" w:line="320" w:lineRule="exact"/>
              <w:ind w:left="977" w:right="980"/>
              <w:jc w:val="center"/>
              <w:rPr>
                <w:rFonts w:ascii="Arial" w:eastAsia="Arial" w:hAnsi="Arial" w:cs="Arial"/>
                <w:spacing w:val="-6"/>
                <w:sz w:val="28"/>
                <w:szCs w:val="28"/>
              </w:rPr>
            </w:pPr>
            <w:r>
              <w:rPr>
                <w:rFonts w:ascii="Arial" w:eastAsia="Arial" w:hAnsi="Arial" w:cs="Arial"/>
                <w:spacing w:val="1"/>
                <w:sz w:val="28"/>
                <w:szCs w:val="28"/>
              </w:rPr>
              <w:t>3</w:t>
            </w:r>
            <w:r w:rsidRPr="00696B86">
              <w:rPr>
                <w:rFonts w:ascii="Arial" w:eastAsia="Arial" w:hAnsi="Arial" w:cs="Arial"/>
                <w:sz w:val="28"/>
                <w:szCs w:val="28"/>
              </w:rPr>
              <w:t>:</w:t>
            </w:r>
            <w:r w:rsidRPr="00696B86">
              <w:rPr>
                <w:rFonts w:ascii="Arial" w:eastAsia="Arial" w:hAnsi="Arial" w:cs="Arial"/>
                <w:spacing w:val="1"/>
                <w:sz w:val="28"/>
                <w:szCs w:val="28"/>
              </w:rPr>
              <w:t>0</w:t>
            </w:r>
            <w:r w:rsidRPr="00696B86">
              <w:rPr>
                <w:rFonts w:ascii="Arial" w:eastAsia="Arial" w:hAnsi="Arial" w:cs="Arial"/>
                <w:sz w:val="28"/>
                <w:szCs w:val="28"/>
              </w:rPr>
              <w:t>0</w:t>
            </w:r>
            <w:r w:rsidRPr="00696B86">
              <w:rPr>
                <w:rFonts w:ascii="Arial" w:eastAsia="Arial" w:hAnsi="Arial" w:cs="Arial"/>
                <w:spacing w:val="-4"/>
                <w:sz w:val="28"/>
                <w:szCs w:val="28"/>
              </w:rPr>
              <w:t xml:space="preserve"> </w:t>
            </w:r>
            <w:r w:rsidRPr="00696B86">
              <w:rPr>
                <w:rFonts w:ascii="Arial" w:eastAsia="Arial" w:hAnsi="Arial" w:cs="Arial"/>
                <w:spacing w:val="1"/>
                <w:sz w:val="28"/>
                <w:szCs w:val="28"/>
              </w:rPr>
              <w:t>p</w:t>
            </w:r>
            <w:r w:rsidRPr="00696B86">
              <w:rPr>
                <w:rFonts w:ascii="Arial" w:eastAsia="Arial" w:hAnsi="Arial" w:cs="Arial"/>
                <w:sz w:val="28"/>
                <w:szCs w:val="28"/>
              </w:rPr>
              <w:t>.</w:t>
            </w:r>
            <w:r w:rsidRPr="00696B86">
              <w:rPr>
                <w:rFonts w:ascii="Arial" w:eastAsia="Arial" w:hAnsi="Arial" w:cs="Arial"/>
                <w:spacing w:val="1"/>
                <w:sz w:val="28"/>
                <w:szCs w:val="28"/>
              </w:rPr>
              <w:t>m</w:t>
            </w:r>
            <w:r w:rsidRPr="00696B86">
              <w:rPr>
                <w:rFonts w:ascii="Arial" w:eastAsia="Arial" w:hAnsi="Arial" w:cs="Arial"/>
                <w:sz w:val="28"/>
                <w:szCs w:val="28"/>
              </w:rPr>
              <w:t>.</w:t>
            </w:r>
            <w:r w:rsidRPr="00696B86">
              <w:rPr>
                <w:rFonts w:ascii="Arial" w:eastAsia="Arial" w:hAnsi="Arial" w:cs="Arial"/>
                <w:spacing w:val="-6"/>
                <w:sz w:val="28"/>
                <w:szCs w:val="28"/>
              </w:rPr>
              <w:t xml:space="preserve"> </w:t>
            </w:r>
          </w:p>
          <w:p w:rsidR="00381ED6" w:rsidRPr="00696B86" w:rsidRDefault="00381ED6" w:rsidP="004C4699">
            <w:pPr>
              <w:spacing w:before="4" w:line="320" w:lineRule="exact"/>
              <w:ind w:left="977" w:right="980"/>
              <w:jc w:val="center"/>
              <w:rPr>
                <w:rFonts w:ascii="Arial" w:eastAsia="Arial" w:hAnsi="Arial" w:cs="Arial"/>
                <w:sz w:val="17"/>
                <w:szCs w:val="17"/>
              </w:rPr>
            </w:pPr>
            <w:r w:rsidRPr="00696B86">
              <w:rPr>
                <w:rFonts w:ascii="Arial" w:eastAsia="Arial" w:hAnsi="Arial" w:cs="Arial"/>
                <w:spacing w:val="1"/>
                <w:w w:val="99"/>
                <w:sz w:val="28"/>
                <w:szCs w:val="28"/>
              </w:rPr>
              <w:t>Thu</w:t>
            </w:r>
            <w:r w:rsidRPr="00696B86">
              <w:rPr>
                <w:rFonts w:ascii="Arial" w:eastAsia="Arial" w:hAnsi="Arial" w:cs="Arial"/>
                <w:w w:val="99"/>
                <w:sz w:val="28"/>
                <w:szCs w:val="28"/>
              </w:rPr>
              <w:t>r</w:t>
            </w:r>
            <w:r w:rsidRPr="00696B86">
              <w:rPr>
                <w:rFonts w:ascii="Arial" w:eastAsia="Arial" w:hAnsi="Arial" w:cs="Arial"/>
                <w:spacing w:val="1"/>
                <w:w w:val="99"/>
                <w:sz w:val="28"/>
                <w:szCs w:val="28"/>
              </w:rPr>
              <w:t>sday</w:t>
            </w:r>
            <w:r w:rsidRPr="00696B86">
              <w:rPr>
                <w:rFonts w:ascii="Arial" w:eastAsia="Arial" w:hAnsi="Arial" w:cs="Arial"/>
                <w:w w:val="99"/>
                <w:sz w:val="28"/>
                <w:szCs w:val="28"/>
              </w:rPr>
              <w:t>,</w:t>
            </w:r>
            <w:r w:rsidRPr="00696B86">
              <w:rPr>
                <w:rFonts w:ascii="Arial" w:eastAsia="Arial" w:hAnsi="Arial" w:cs="Arial"/>
                <w:sz w:val="28"/>
                <w:szCs w:val="28"/>
              </w:rPr>
              <w:t xml:space="preserve"> </w:t>
            </w:r>
            <w:r w:rsidRPr="00696B86">
              <w:rPr>
                <w:rFonts w:ascii="Arial" w:eastAsia="Arial" w:hAnsi="Arial" w:cs="Arial"/>
                <w:spacing w:val="2"/>
                <w:sz w:val="28"/>
                <w:szCs w:val="28"/>
              </w:rPr>
              <w:t>April 6</w:t>
            </w:r>
          </w:p>
          <w:p w:rsidR="00381ED6" w:rsidRPr="00696B86" w:rsidRDefault="00381ED6" w:rsidP="004C4699">
            <w:pPr>
              <w:spacing w:line="300" w:lineRule="exact"/>
              <w:ind w:left="1699" w:right="1701"/>
              <w:jc w:val="center"/>
              <w:rPr>
                <w:rFonts w:ascii="Arial" w:eastAsia="Arial" w:hAnsi="Arial" w:cs="Arial"/>
                <w:sz w:val="28"/>
                <w:szCs w:val="28"/>
              </w:rPr>
            </w:pPr>
            <w:r w:rsidRPr="00696B86">
              <w:rPr>
                <w:rFonts w:ascii="Arial" w:eastAsia="Arial" w:hAnsi="Arial" w:cs="Arial"/>
                <w:spacing w:val="1"/>
                <w:position w:val="-1"/>
                <w:sz w:val="28"/>
                <w:szCs w:val="28"/>
              </w:rPr>
              <w:t>6</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3</w:t>
            </w:r>
            <w:r w:rsidRPr="00696B86">
              <w:rPr>
                <w:rFonts w:ascii="Arial" w:eastAsia="Arial" w:hAnsi="Arial" w:cs="Arial"/>
                <w:position w:val="-1"/>
                <w:sz w:val="28"/>
                <w:szCs w:val="28"/>
              </w:rPr>
              <w:t>0</w:t>
            </w:r>
            <w:r w:rsidRPr="00696B86">
              <w:rPr>
                <w:rFonts w:ascii="Arial" w:eastAsia="Arial" w:hAnsi="Arial" w:cs="Arial"/>
                <w:spacing w:val="-4"/>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381ED6" w:rsidRPr="00D93AA6" w:rsidTr="004C4699">
        <w:trPr>
          <w:trHeight w:hRule="exact" w:val="658"/>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122"/>
              <w:jc w:val="center"/>
              <w:rPr>
                <w:rFonts w:ascii="Arial" w:eastAsia="Arial" w:hAnsi="Arial" w:cs="Arial"/>
                <w:sz w:val="28"/>
                <w:szCs w:val="28"/>
              </w:rPr>
            </w:pPr>
            <w:r w:rsidRPr="00696B86">
              <w:rPr>
                <w:rFonts w:ascii="Arial" w:eastAsia="Arial" w:hAnsi="Arial" w:cs="Arial"/>
                <w:spacing w:val="1"/>
                <w:sz w:val="28"/>
                <w:szCs w:val="28"/>
              </w:rPr>
              <w:t>Campa</w:t>
            </w:r>
            <w:r w:rsidRPr="00696B86">
              <w:rPr>
                <w:rFonts w:ascii="Arial" w:eastAsia="Arial" w:hAnsi="Arial" w:cs="Arial"/>
                <w:sz w:val="28"/>
                <w:szCs w:val="28"/>
              </w:rPr>
              <w:t>i</w:t>
            </w:r>
            <w:r w:rsidRPr="00696B86">
              <w:rPr>
                <w:rFonts w:ascii="Arial" w:eastAsia="Arial" w:hAnsi="Arial" w:cs="Arial"/>
                <w:spacing w:val="1"/>
                <w:sz w:val="28"/>
                <w:szCs w:val="28"/>
              </w:rPr>
              <w:t>g</w:t>
            </w:r>
            <w:r w:rsidRPr="00696B86">
              <w:rPr>
                <w:rFonts w:ascii="Arial" w:eastAsia="Arial" w:hAnsi="Arial" w:cs="Arial"/>
                <w:sz w:val="28"/>
                <w:szCs w:val="28"/>
              </w:rPr>
              <w:t xml:space="preserve">ning </w:t>
            </w:r>
            <w:r w:rsidRPr="00696B86">
              <w:rPr>
                <w:rFonts w:ascii="Arial" w:eastAsia="Arial" w:hAnsi="Arial" w:cs="Arial"/>
                <w:spacing w:val="1"/>
                <w:sz w:val="28"/>
                <w:szCs w:val="28"/>
              </w:rPr>
              <w:t>Beg</w:t>
            </w:r>
            <w:r w:rsidRPr="00696B86">
              <w:rPr>
                <w:rFonts w:ascii="Arial" w:eastAsia="Arial" w:hAnsi="Arial" w:cs="Arial"/>
                <w:sz w:val="28"/>
                <w:szCs w:val="28"/>
              </w:rPr>
              <w:t>i</w:t>
            </w:r>
            <w:r w:rsidRPr="00696B86">
              <w:rPr>
                <w:rFonts w:ascii="Arial" w:eastAsia="Arial" w:hAnsi="Arial" w:cs="Arial"/>
                <w:spacing w:val="1"/>
                <w:sz w:val="28"/>
                <w:szCs w:val="28"/>
              </w:rPr>
              <w:t>n</w:t>
            </w:r>
            <w:r w:rsidRPr="00696B86">
              <w:rPr>
                <w:rFonts w:ascii="Arial" w:eastAsia="Arial" w:hAnsi="Arial" w:cs="Arial"/>
                <w:sz w:val="28"/>
                <w:szCs w:val="28"/>
              </w:rPr>
              <w:t>s</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1123" w:right="1126"/>
              <w:jc w:val="center"/>
              <w:rPr>
                <w:rFonts w:ascii="Arial" w:eastAsia="Arial" w:hAnsi="Arial" w:cs="Arial"/>
                <w:sz w:val="28"/>
                <w:szCs w:val="28"/>
              </w:rPr>
            </w:pPr>
            <w:r w:rsidRPr="00696B86">
              <w:rPr>
                <w:rFonts w:ascii="Arial" w:eastAsia="Arial" w:hAnsi="Arial" w:cs="Arial"/>
                <w:spacing w:val="1"/>
                <w:sz w:val="28"/>
                <w:szCs w:val="28"/>
              </w:rPr>
              <w:t>Friday</w:t>
            </w:r>
            <w:r w:rsidRPr="00696B86">
              <w:rPr>
                <w:rFonts w:ascii="Arial" w:eastAsia="Arial" w:hAnsi="Arial" w:cs="Arial"/>
                <w:sz w:val="28"/>
                <w:szCs w:val="28"/>
              </w:rPr>
              <w:t>,</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April</w:t>
            </w:r>
            <w:r w:rsidRPr="00696B86">
              <w:rPr>
                <w:rFonts w:ascii="Arial" w:eastAsia="Arial" w:hAnsi="Arial" w:cs="Arial"/>
                <w:spacing w:val="-7"/>
                <w:sz w:val="28"/>
                <w:szCs w:val="28"/>
              </w:rPr>
              <w:t xml:space="preserve"> </w:t>
            </w:r>
            <w:r w:rsidRPr="00696B86">
              <w:rPr>
                <w:rFonts w:ascii="Arial" w:eastAsia="Arial" w:hAnsi="Arial" w:cs="Arial"/>
                <w:spacing w:val="1"/>
                <w:w w:val="99"/>
                <w:sz w:val="28"/>
                <w:szCs w:val="28"/>
              </w:rPr>
              <w:t>7</w:t>
            </w:r>
          </w:p>
          <w:p w:rsidR="00381ED6" w:rsidRPr="00696B86" w:rsidRDefault="00381ED6" w:rsidP="004C4699">
            <w:pPr>
              <w:spacing w:line="320" w:lineRule="exact"/>
              <w:ind w:left="1364" w:right="1366"/>
              <w:jc w:val="center"/>
              <w:rPr>
                <w:rFonts w:ascii="Arial" w:eastAsia="Arial" w:hAnsi="Arial" w:cs="Arial"/>
                <w:sz w:val="28"/>
                <w:szCs w:val="28"/>
              </w:rPr>
            </w:pPr>
            <w:r w:rsidRPr="00696B86">
              <w:rPr>
                <w:rFonts w:ascii="Arial" w:eastAsia="Arial" w:hAnsi="Arial" w:cs="Arial"/>
                <w:spacing w:val="1"/>
                <w:position w:val="-1"/>
                <w:sz w:val="28"/>
                <w:szCs w:val="28"/>
              </w:rPr>
              <w:t>12</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0</w:t>
            </w:r>
            <w:r w:rsidRPr="00696B86">
              <w:rPr>
                <w:rFonts w:ascii="Arial" w:eastAsia="Arial" w:hAnsi="Arial" w:cs="Arial"/>
                <w:position w:val="-1"/>
                <w:sz w:val="28"/>
                <w:szCs w:val="28"/>
              </w:rPr>
              <w:t>0</w:t>
            </w:r>
            <w:r w:rsidRPr="00696B86">
              <w:rPr>
                <w:rFonts w:ascii="Arial" w:eastAsia="Arial" w:hAnsi="Arial" w:cs="Arial"/>
                <w:spacing w:val="-6"/>
                <w:position w:val="-1"/>
                <w:sz w:val="28"/>
                <w:szCs w:val="28"/>
              </w:rPr>
              <w:t xml:space="preserve"> </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dn</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ght</w:t>
            </w:r>
          </w:p>
        </w:tc>
      </w:tr>
      <w:tr w:rsidR="00381ED6" w:rsidRPr="00D93AA6" w:rsidTr="004C4699">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1094"/>
              <w:rPr>
                <w:rFonts w:ascii="Arial" w:eastAsia="Arial" w:hAnsi="Arial" w:cs="Arial"/>
                <w:sz w:val="28"/>
                <w:szCs w:val="28"/>
              </w:rPr>
            </w:pPr>
            <w:r w:rsidRPr="00696B86">
              <w:rPr>
                <w:rFonts w:ascii="Arial" w:eastAsia="Arial" w:hAnsi="Arial" w:cs="Arial"/>
                <w:spacing w:val="1"/>
                <w:sz w:val="28"/>
                <w:szCs w:val="28"/>
              </w:rPr>
              <w:t>Act</w:t>
            </w:r>
            <w:r w:rsidRPr="00696B86">
              <w:rPr>
                <w:rFonts w:ascii="Arial" w:eastAsia="Arial" w:hAnsi="Arial" w:cs="Arial"/>
                <w:sz w:val="28"/>
                <w:szCs w:val="28"/>
              </w:rPr>
              <w:t>i</w:t>
            </w:r>
            <w:r w:rsidRPr="00696B86">
              <w:rPr>
                <w:rFonts w:ascii="Arial" w:eastAsia="Arial" w:hAnsi="Arial" w:cs="Arial"/>
                <w:spacing w:val="1"/>
                <w:sz w:val="28"/>
                <w:szCs w:val="28"/>
              </w:rPr>
              <w:t>v</w:t>
            </w:r>
            <w:r w:rsidRPr="00696B86">
              <w:rPr>
                <w:rFonts w:ascii="Arial" w:eastAsia="Arial" w:hAnsi="Arial" w:cs="Arial"/>
                <w:sz w:val="28"/>
                <w:szCs w:val="28"/>
              </w:rPr>
              <w:t>e</w:t>
            </w:r>
            <w:r w:rsidRPr="00696B86">
              <w:rPr>
                <w:rFonts w:ascii="Arial" w:eastAsia="Arial" w:hAnsi="Arial" w:cs="Arial"/>
                <w:spacing w:val="-7"/>
                <w:sz w:val="28"/>
                <w:szCs w:val="28"/>
              </w:rPr>
              <w:t xml:space="preserve"> </w:t>
            </w:r>
            <w:r w:rsidRPr="00696B86">
              <w:rPr>
                <w:rFonts w:ascii="Arial" w:eastAsia="Arial" w:hAnsi="Arial" w:cs="Arial"/>
                <w:spacing w:val="1"/>
                <w:sz w:val="28"/>
                <w:szCs w:val="28"/>
              </w:rPr>
              <w:t>Campa</w:t>
            </w:r>
            <w:r w:rsidRPr="00696B86">
              <w:rPr>
                <w:rFonts w:ascii="Arial" w:eastAsia="Arial" w:hAnsi="Arial" w:cs="Arial"/>
                <w:sz w:val="28"/>
                <w:szCs w:val="28"/>
              </w:rPr>
              <w:t>i</w:t>
            </w:r>
            <w:r w:rsidRPr="00696B86">
              <w:rPr>
                <w:rFonts w:ascii="Arial" w:eastAsia="Arial" w:hAnsi="Arial" w:cs="Arial"/>
                <w:spacing w:val="1"/>
                <w:sz w:val="28"/>
                <w:szCs w:val="28"/>
              </w:rPr>
              <w:t>gn</w:t>
            </w:r>
            <w:r w:rsidRPr="00696B86">
              <w:rPr>
                <w:rFonts w:ascii="Arial" w:eastAsia="Arial" w:hAnsi="Arial" w:cs="Arial"/>
                <w:sz w:val="28"/>
                <w:szCs w:val="28"/>
              </w:rPr>
              <w:t>i</w:t>
            </w:r>
            <w:r w:rsidRPr="00696B86">
              <w:rPr>
                <w:rFonts w:ascii="Arial" w:eastAsia="Arial" w:hAnsi="Arial" w:cs="Arial"/>
                <w:spacing w:val="1"/>
                <w:sz w:val="28"/>
                <w:szCs w:val="28"/>
              </w:rPr>
              <w:t>n</w:t>
            </w:r>
            <w:r w:rsidRPr="00696B86">
              <w:rPr>
                <w:rFonts w:ascii="Arial" w:eastAsia="Arial" w:hAnsi="Arial" w:cs="Arial"/>
                <w:sz w:val="28"/>
                <w:szCs w:val="28"/>
              </w:rPr>
              <w:t>g</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spacing w:before="5" w:line="320" w:lineRule="exact"/>
              <w:ind w:left="1460" w:right="1188" w:hanging="226"/>
              <w:rPr>
                <w:rFonts w:ascii="Arial" w:eastAsia="Arial" w:hAnsi="Arial" w:cs="Arial"/>
                <w:sz w:val="28"/>
                <w:szCs w:val="28"/>
              </w:rPr>
            </w:pPr>
            <w:r w:rsidRPr="00696B86">
              <w:rPr>
                <w:rFonts w:ascii="Arial" w:eastAsia="Arial" w:hAnsi="Arial" w:cs="Arial"/>
                <w:spacing w:val="1"/>
                <w:sz w:val="28"/>
                <w:szCs w:val="28"/>
              </w:rPr>
              <w:t>Friday</w:t>
            </w:r>
            <w:r w:rsidRPr="00696B86">
              <w:rPr>
                <w:rFonts w:ascii="Arial" w:eastAsia="Arial" w:hAnsi="Arial" w:cs="Arial"/>
                <w:sz w:val="28"/>
                <w:szCs w:val="28"/>
              </w:rPr>
              <w:t>,</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Ap</w:t>
            </w:r>
            <w:r w:rsidRPr="00696B86">
              <w:rPr>
                <w:rFonts w:ascii="Arial" w:eastAsia="Arial" w:hAnsi="Arial" w:cs="Arial"/>
                <w:sz w:val="28"/>
                <w:szCs w:val="28"/>
              </w:rPr>
              <w:t>ril</w:t>
            </w:r>
            <w:r w:rsidRPr="00696B86">
              <w:rPr>
                <w:rFonts w:ascii="Arial" w:eastAsia="Arial" w:hAnsi="Arial" w:cs="Arial"/>
                <w:spacing w:val="-5"/>
                <w:sz w:val="28"/>
                <w:szCs w:val="28"/>
              </w:rPr>
              <w:t xml:space="preserve"> </w:t>
            </w:r>
            <w:r w:rsidRPr="00696B86">
              <w:rPr>
                <w:rFonts w:ascii="Arial" w:eastAsia="Arial" w:hAnsi="Arial" w:cs="Arial"/>
                <w:sz w:val="28"/>
                <w:szCs w:val="28"/>
              </w:rPr>
              <w:t>7</w:t>
            </w:r>
            <w:r w:rsidRPr="00696B86">
              <w:rPr>
                <w:rFonts w:ascii="Arial" w:eastAsia="Arial" w:hAnsi="Arial" w:cs="Arial"/>
                <w:spacing w:val="-1"/>
                <w:sz w:val="28"/>
                <w:szCs w:val="28"/>
              </w:rPr>
              <w:t xml:space="preserve"> </w:t>
            </w:r>
            <w:r w:rsidRPr="00696B86">
              <w:rPr>
                <w:rFonts w:ascii="Arial" w:eastAsia="Arial" w:hAnsi="Arial" w:cs="Arial"/>
                <w:sz w:val="28"/>
                <w:szCs w:val="28"/>
              </w:rPr>
              <w:t xml:space="preserve">– </w:t>
            </w:r>
            <w:r w:rsidRPr="00696B86">
              <w:rPr>
                <w:rFonts w:ascii="Arial" w:eastAsia="Arial" w:hAnsi="Arial" w:cs="Arial"/>
                <w:spacing w:val="1"/>
                <w:sz w:val="28"/>
                <w:szCs w:val="28"/>
              </w:rPr>
              <w:t>F</w:t>
            </w:r>
            <w:r w:rsidRPr="00696B86">
              <w:rPr>
                <w:rFonts w:ascii="Arial" w:eastAsia="Arial" w:hAnsi="Arial" w:cs="Arial"/>
                <w:sz w:val="28"/>
                <w:szCs w:val="28"/>
              </w:rPr>
              <w:t>ri</w:t>
            </w:r>
            <w:r w:rsidRPr="00696B86">
              <w:rPr>
                <w:rFonts w:ascii="Arial" w:eastAsia="Arial" w:hAnsi="Arial" w:cs="Arial"/>
                <w:spacing w:val="1"/>
                <w:sz w:val="28"/>
                <w:szCs w:val="28"/>
              </w:rPr>
              <w:t>day</w:t>
            </w:r>
            <w:r w:rsidRPr="00696B86">
              <w:rPr>
                <w:rFonts w:ascii="Arial" w:eastAsia="Arial" w:hAnsi="Arial" w:cs="Arial"/>
                <w:sz w:val="28"/>
                <w:szCs w:val="28"/>
              </w:rPr>
              <w:t>,</w:t>
            </w:r>
            <w:r w:rsidRPr="00696B86">
              <w:rPr>
                <w:rFonts w:ascii="Arial" w:eastAsia="Arial" w:hAnsi="Arial" w:cs="Arial"/>
                <w:spacing w:val="-9"/>
                <w:sz w:val="28"/>
                <w:szCs w:val="28"/>
              </w:rPr>
              <w:t xml:space="preserve"> </w:t>
            </w:r>
            <w:r w:rsidRPr="00696B86">
              <w:rPr>
                <w:rFonts w:ascii="Arial" w:eastAsia="Arial" w:hAnsi="Arial" w:cs="Arial"/>
                <w:spacing w:val="1"/>
                <w:sz w:val="28"/>
                <w:szCs w:val="28"/>
              </w:rPr>
              <w:t>Ap</w:t>
            </w:r>
            <w:r w:rsidRPr="00696B86">
              <w:rPr>
                <w:rFonts w:ascii="Arial" w:eastAsia="Arial" w:hAnsi="Arial" w:cs="Arial"/>
                <w:sz w:val="28"/>
                <w:szCs w:val="28"/>
              </w:rPr>
              <w:t>ril</w:t>
            </w:r>
            <w:r w:rsidRPr="00696B86">
              <w:rPr>
                <w:rFonts w:ascii="Arial" w:eastAsia="Arial" w:hAnsi="Arial" w:cs="Arial"/>
                <w:spacing w:val="-5"/>
                <w:sz w:val="28"/>
                <w:szCs w:val="28"/>
              </w:rPr>
              <w:t xml:space="preserve"> </w:t>
            </w:r>
            <w:r w:rsidRPr="00696B86">
              <w:rPr>
                <w:rFonts w:ascii="Arial" w:eastAsia="Arial" w:hAnsi="Arial" w:cs="Arial"/>
                <w:sz w:val="28"/>
                <w:szCs w:val="28"/>
              </w:rPr>
              <w:t>21</w:t>
            </w:r>
          </w:p>
        </w:tc>
      </w:tr>
      <w:tr w:rsidR="00381ED6" w:rsidRPr="00D93AA6" w:rsidTr="004C4699">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459" w:right="458"/>
              <w:jc w:val="center"/>
              <w:rPr>
                <w:rFonts w:ascii="Arial" w:eastAsia="Arial" w:hAnsi="Arial" w:cs="Arial"/>
                <w:sz w:val="28"/>
                <w:szCs w:val="28"/>
              </w:rPr>
            </w:pPr>
            <w:r w:rsidRPr="00696B86">
              <w:rPr>
                <w:rFonts w:ascii="Arial" w:eastAsia="Arial" w:hAnsi="Arial" w:cs="Arial"/>
                <w:spacing w:val="1"/>
                <w:sz w:val="28"/>
                <w:szCs w:val="28"/>
              </w:rPr>
              <w:t>Campa</w:t>
            </w:r>
            <w:r w:rsidRPr="00696B86">
              <w:rPr>
                <w:rFonts w:ascii="Arial" w:eastAsia="Arial" w:hAnsi="Arial" w:cs="Arial"/>
                <w:sz w:val="28"/>
                <w:szCs w:val="28"/>
              </w:rPr>
              <w:t>i</w:t>
            </w:r>
            <w:r w:rsidRPr="00696B86">
              <w:rPr>
                <w:rFonts w:ascii="Arial" w:eastAsia="Arial" w:hAnsi="Arial" w:cs="Arial"/>
                <w:spacing w:val="1"/>
                <w:sz w:val="28"/>
                <w:szCs w:val="28"/>
              </w:rPr>
              <w:t>g</w:t>
            </w:r>
            <w:r w:rsidRPr="00696B86">
              <w:rPr>
                <w:rFonts w:ascii="Arial" w:eastAsia="Arial" w:hAnsi="Arial" w:cs="Arial"/>
                <w:sz w:val="28"/>
                <w:szCs w:val="28"/>
              </w:rPr>
              <w:t>n</w:t>
            </w:r>
            <w:r w:rsidRPr="00696B86">
              <w:rPr>
                <w:rFonts w:ascii="Arial" w:eastAsia="Arial" w:hAnsi="Arial" w:cs="Arial"/>
                <w:spacing w:val="-12"/>
                <w:sz w:val="28"/>
                <w:szCs w:val="28"/>
              </w:rPr>
              <w:t xml:space="preserve"> </w:t>
            </w:r>
            <w:r w:rsidRPr="00696B86">
              <w:rPr>
                <w:rFonts w:ascii="Arial" w:eastAsia="Arial" w:hAnsi="Arial" w:cs="Arial"/>
                <w:spacing w:val="1"/>
                <w:sz w:val="28"/>
                <w:szCs w:val="28"/>
              </w:rPr>
              <w:t>Ma</w:t>
            </w:r>
            <w:r w:rsidRPr="00696B86">
              <w:rPr>
                <w:rFonts w:ascii="Arial" w:eastAsia="Arial" w:hAnsi="Arial" w:cs="Arial"/>
                <w:sz w:val="28"/>
                <w:szCs w:val="28"/>
              </w:rPr>
              <w:t>t</w:t>
            </w:r>
            <w:r w:rsidRPr="00696B86">
              <w:rPr>
                <w:rFonts w:ascii="Arial" w:eastAsia="Arial" w:hAnsi="Arial" w:cs="Arial"/>
                <w:spacing w:val="1"/>
                <w:sz w:val="28"/>
                <w:szCs w:val="28"/>
              </w:rPr>
              <w:t>er</w:t>
            </w:r>
            <w:r w:rsidRPr="00696B86">
              <w:rPr>
                <w:rFonts w:ascii="Arial" w:eastAsia="Arial" w:hAnsi="Arial" w:cs="Arial"/>
                <w:sz w:val="28"/>
                <w:szCs w:val="28"/>
              </w:rPr>
              <w:t>i</w:t>
            </w:r>
            <w:r w:rsidRPr="00696B86">
              <w:rPr>
                <w:rFonts w:ascii="Arial" w:eastAsia="Arial" w:hAnsi="Arial" w:cs="Arial"/>
                <w:spacing w:val="1"/>
                <w:sz w:val="28"/>
                <w:szCs w:val="28"/>
              </w:rPr>
              <w:t>a</w:t>
            </w:r>
            <w:r w:rsidRPr="00696B86">
              <w:rPr>
                <w:rFonts w:ascii="Arial" w:eastAsia="Arial" w:hAnsi="Arial" w:cs="Arial"/>
                <w:sz w:val="28"/>
                <w:szCs w:val="28"/>
              </w:rPr>
              <w:t>ls</w:t>
            </w:r>
            <w:r w:rsidRPr="00696B86">
              <w:rPr>
                <w:rFonts w:ascii="Arial" w:eastAsia="Arial" w:hAnsi="Arial" w:cs="Arial"/>
                <w:spacing w:val="-10"/>
                <w:sz w:val="28"/>
                <w:szCs w:val="28"/>
              </w:rPr>
              <w:t xml:space="preserve"> </w:t>
            </w:r>
            <w:r w:rsidRPr="00696B86">
              <w:rPr>
                <w:rFonts w:ascii="Arial" w:eastAsia="Arial" w:hAnsi="Arial" w:cs="Arial"/>
                <w:spacing w:val="1"/>
                <w:w w:val="99"/>
                <w:sz w:val="28"/>
                <w:szCs w:val="28"/>
              </w:rPr>
              <w:t>Remova</w:t>
            </w:r>
            <w:r w:rsidRPr="00696B86">
              <w:rPr>
                <w:rFonts w:ascii="Arial" w:eastAsia="Arial" w:hAnsi="Arial" w:cs="Arial"/>
                <w:w w:val="99"/>
                <w:sz w:val="28"/>
                <w:szCs w:val="28"/>
              </w:rPr>
              <w:t>l</w:t>
            </w:r>
          </w:p>
          <w:p w:rsidR="00381ED6" w:rsidRPr="00696B86" w:rsidRDefault="00381ED6" w:rsidP="004C4699">
            <w:pPr>
              <w:spacing w:line="300" w:lineRule="exact"/>
              <w:ind w:left="1746" w:right="1746"/>
              <w:jc w:val="center"/>
              <w:rPr>
                <w:rFonts w:ascii="Arial" w:eastAsia="Arial" w:hAnsi="Arial" w:cs="Arial"/>
                <w:sz w:val="28"/>
                <w:szCs w:val="28"/>
              </w:rPr>
            </w:pPr>
            <w:r w:rsidRPr="00696B86">
              <w:rPr>
                <w:rFonts w:ascii="Arial" w:eastAsia="Arial" w:hAnsi="Arial" w:cs="Arial"/>
                <w:spacing w:val="1"/>
                <w:w w:val="99"/>
                <w:position w:val="-1"/>
                <w:sz w:val="28"/>
                <w:szCs w:val="28"/>
              </w:rPr>
              <w:t>Dead</w:t>
            </w:r>
            <w:r w:rsidRPr="00696B86">
              <w:rPr>
                <w:rFonts w:ascii="Arial" w:eastAsia="Arial" w:hAnsi="Arial" w:cs="Arial"/>
                <w:w w:val="99"/>
                <w:position w:val="-1"/>
                <w:sz w:val="28"/>
                <w:szCs w:val="28"/>
              </w:rPr>
              <w:t>li</w:t>
            </w:r>
            <w:r w:rsidRPr="00696B86">
              <w:rPr>
                <w:rFonts w:ascii="Arial" w:eastAsia="Arial" w:hAnsi="Arial" w:cs="Arial"/>
                <w:spacing w:val="1"/>
                <w:w w:val="99"/>
                <w:position w:val="-1"/>
                <w:sz w:val="28"/>
                <w:szCs w:val="28"/>
              </w:rPr>
              <w:t>n</w:t>
            </w:r>
            <w:r w:rsidRPr="00696B86">
              <w:rPr>
                <w:rFonts w:ascii="Arial" w:eastAsia="Arial" w:hAnsi="Arial" w:cs="Arial"/>
                <w:w w:val="99"/>
                <w:position w:val="-1"/>
                <w:sz w:val="28"/>
                <w:szCs w:val="28"/>
              </w:rPr>
              <w:t>e</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right="1250"/>
              <w:jc w:val="center"/>
              <w:rPr>
                <w:rFonts w:ascii="Arial" w:eastAsia="Arial" w:hAnsi="Arial" w:cs="Arial"/>
                <w:sz w:val="28"/>
                <w:szCs w:val="28"/>
              </w:rPr>
            </w:pPr>
            <w:r w:rsidRPr="00696B86">
              <w:rPr>
                <w:rFonts w:ascii="Arial" w:eastAsia="Arial" w:hAnsi="Arial" w:cs="Arial"/>
                <w:sz w:val="28"/>
                <w:szCs w:val="28"/>
              </w:rPr>
              <w:t xml:space="preserve">            Saturday, April 22</w:t>
            </w:r>
          </w:p>
          <w:p w:rsidR="00381ED6" w:rsidRPr="00696B86" w:rsidRDefault="00381ED6" w:rsidP="004C4699">
            <w:pPr>
              <w:ind w:right="1250"/>
              <w:jc w:val="center"/>
              <w:rPr>
                <w:rFonts w:ascii="Arial" w:eastAsia="Arial" w:hAnsi="Arial" w:cs="Arial"/>
                <w:sz w:val="28"/>
                <w:szCs w:val="28"/>
              </w:rPr>
            </w:pPr>
            <w:r w:rsidRPr="00696B86">
              <w:rPr>
                <w:rFonts w:ascii="Arial" w:eastAsia="Arial" w:hAnsi="Arial" w:cs="Arial"/>
                <w:sz w:val="28"/>
                <w:szCs w:val="28"/>
              </w:rPr>
              <w:t xml:space="preserve">               7:00 a.m.</w:t>
            </w:r>
          </w:p>
        </w:tc>
      </w:tr>
      <w:tr w:rsidR="00381ED6" w:rsidRPr="00D93AA6" w:rsidTr="004C4699">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1435" w:right="1435"/>
              <w:jc w:val="center"/>
              <w:rPr>
                <w:rFonts w:ascii="Arial" w:eastAsia="Arial" w:hAnsi="Arial" w:cs="Arial"/>
                <w:sz w:val="28"/>
                <w:szCs w:val="28"/>
              </w:rPr>
            </w:pPr>
            <w:r w:rsidRPr="00696B86">
              <w:rPr>
                <w:rFonts w:ascii="Arial" w:eastAsia="Arial" w:hAnsi="Arial" w:cs="Arial"/>
                <w:spacing w:val="1"/>
                <w:sz w:val="28"/>
                <w:szCs w:val="28"/>
              </w:rPr>
              <w:t>Vot</w:t>
            </w:r>
            <w:r w:rsidRPr="00696B86">
              <w:rPr>
                <w:rFonts w:ascii="Arial" w:eastAsia="Arial" w:hAnsi="Arial" w:cs="Arial"/>
                <w:sz w:val="28"/>
                <w:szCs w:val="28"/>
              </w:rPr>
              <w:t>i</w:t>
            </w:r>
            <w:r w:rsidRPr="00696B86">
              <w:rPr>
                <w:rFonts w:ascii="Arial" w:eastAsia="Arial" w:hAnsi="Arial" w:cs="Arial"/>
                <w:spacing w:val="1"/>
                <w:sz w:val="28"/>
                <w:szCs w:val="28"/>
              </w:rPr>
              <w:t>n</w:t>
            </w:r>
            <w:r w:rsidRPr="00696B86">
              <w:rPr>
                <w:rFonts w:ascii="Arial" w:eastAsia="Arial" w:hAnsi="Arial" w:cs="Arial"/>
                <w:sz w:val="28"/>
                <w:szCs w:val="28"/>
              </w:rPr>
              <w:t>g</w:t>
            </w:r>
            <w:r w:rsidRPr="00696B86">
              <w:rPr>
                <w:rFonts w:ascii="Arial" w:eastAsia="Arial" w:hAnsi="Arial" w:cs="Arial"/>
                <w:spacing w:val="-7"/>
                <w:sz w:val="28"/>
                <w:szCs w:val="28"/>
              </w:rPr>
              <w:t xml:space="preserve"> </w:t>
            </w:r>
            <w:r w:rsidRPr="00696B86">
              <w:rPr>
                <w:rFonts w:ascii="Arial" w:eastAsia="Arial" w:hAnsi="Arial" w:cs="Arial"/>
                <w:spacing w:val="1"/>
                <w:w w:val="99"/>
                <w:sz w:val="28"/>
                <w:szCs w:val="28"/>
              </w:rPr>
              <w:t>Beg</w:t>
            </w:r>
            <w:r w:rsidRPr="00696B86">
              <w:rPr>
                <w:rFonts w:ascii="Arial" w:eastAsia="Arial" w:hAnsi="Arial" w:cs="Arial"/>
                <w:w w:val="99"/>
                <w:sz w:val="28"/>
                <w:szCs w:val="28"/>
              </w:rPr>
              <w:t>i</w:t>
            </w:r>
            <w:r w:rsidRPr="00696B86">
              <w:rPr>
                <w:rFonts w:ascii="Arial" w:eastAsia="Arial" w:hAnsi="Arial" w:cs="Arial"/>
                <w:spacing w:val="1"/>
                <w:w w:val="99"/>
                <w:sz w:val="28"/>
                <w:szCs w:val="28"/>
              </w:rPr>
              <w:t>n</w:t>
            </w:r>
            <w:r w:rsidRPr="00696B86">
              <w:rPr>
                <w:rFonts w:ascii="Arial" w:eastAsia="Arial" w:hAnsi="Arial" w:cs="Arial"/>
                <w:w w:val="99"/>
                <w:sz w:val="28"/>
                <w:szCs w:val="28"/>
              </w:rPr>
              <w:t>s</w:t>
            </w:r>
          </w:p>
          <w:p w:rsidR="00381ED6" w:rsidRPr="00696B86" w:rsidRDefault="00381ED6" w:rsidP="004C4699">
            <w:pPr>
              <w:spacing w:line="300" w:lineRule="exact"/>
              <w:ind w:left="524" w:right="523"/>
              <w:jc w:val="center"/>
              <w:rPr>
                <w:rFonts w:ascii="Arial" w:eastAsia="Arial" w:hAnsi="Arial" w:cs="Arial"/>
                <w:sz w:val="28"/>
                <w:szCs w:val="28"/>
              </w:rPr>
            </w:pPr>
            <w:r w:rsidRPr="00696B86">
              <w:rPr>
                <w:rFonts w:ascii="Arial" w:eastAsia="Arial" w:hAnsi="Arial" w:cs="Arial"/>
                <w:spacing w:val="1"/>
                <w:position w:val="-1"/>
                <w:sz w:val="28"/>
                <w:szCs w:val="28"/>
              </w:rPr>
              <w:t>v</w:t>
            </w:r>
            <w:r w:rsidRPr="00696B86">
              <w:rPr>
                <w:rFonts w:ascii="Arial" w:eastAsia="Arial" w:hAnsi="Arial" w:cs="Arial"/>
                <w:position w:val="-1"/>
                <w:sz w:val="28"/>
                <w:szCs w:val="28"/>
              </w:rPr>
              <w:t>ia</w:t>
            </w:r>
            <w:r w:rsidRPr="00696B86">
              <w:rPr>
                <w:rFonts w:ascii="Arial" w:eastAsia="Arial" w:hAnsi="Arial" w:cs="Arial"/>
                <w:spacing w:val="-3"/>
                <w:position w:val="-1"/>
                <w:sz w:val="28"/>
                <w:szCs w:val="28"/>
              </w:rPr>
              <w:t xml:space="preserve"> </w:t>
            </w:r>
            <w:r w:rsidRPr="00696B86">
              <w:rPr>
                <w:rFonts w:ascii="Arial" w:eastAsia="Arial" w:hAnsi="Arial" w:cs="Arial"/>
                <w:spacing w:val="1"/>
                <w:position w:val="-1"/>
                <w:sz w:val="28"/>
                <w:szCs w:val="28"/>
              </w:rPr>
              <w:t>VS</w:t>
            </w:r>
            <w:r w:rsidRPr="00696B86">
              <w:rPr>
                <w:rFonts w:ascii="Arial" w:eastAsia="Arial" w:hAnsi="Arial" w:cs="Arial"/>
                <w:position w:val="-1"/>
                <w:sz w:val="28"/>
                <w:szCs w:val="28"/>
              </w:rPr>
              <w:t>U</w:t>
            </w:r>
            <w:r w:rsidRPr="00696B86">
              <w:rPr>
                <w:rFonts w:ascii="Arial" w:eastAsia="Arial" w:hAnsi="Arial" w:cs="Arial"/>
                <w:spacing w:val="-5"/>
                <w:position w:val="-1"/>
                <w:sz w:val="28"/>
                <w:szCs w:val="28"/>
              </w:rPr>
              <w:t xml:space="preserve"> </w:t>
            </w:r>
            <w:r w:rsidRPr="00696B86">
              <w:rPr>
                <w:rFonts w:ascii="Arial" w:eastAsia="Arial" w:hAnsi="Arial" w:cs="Arial"/>
                <w:spacing w:val="2"/>
                <w:position w:val="-1"/>
                <w:sz w:val="28"/>
                <w:szCs w:val="28"/>
              </w:rPr>
              <w:t>W</w:t>
            </w:r>
            <w:r w:rsidRPr="00696B86">
              <w:rPr>
                <w:rFonts w:ascii="Arial" w:eastAsia="Arial" w:hAnsi="Arial" w:cs="Arial"/>
                <w:spacing w:val="1"/>
                <w:position w:val="-1"/>
                <w:sz w:val="28"/>
                <w:szCs w:val="28"/>
              </w:rPr>
              <w:t>ebs</w:t>
            </w:r>
            <w:r w:rsidRPr="00696B86">
              <w:rPr>
                <w:rFonts w:ascii="Arial" w:eastAsia="Arial" w:hAnsi="Arial" w:cs="Arial"/>
                <w:position w:val="-1"/>
                <w:sz w:val="28"/>
                <w:szCs w:val="28"/>
              </w:rPr>
              <w:t>ite</w:t>
            </w:r>
            <w:r w:rsidRPr="00696B86">
              <w:rPr>
                <w:rFonts w:ascii="Arial" w:eastAsia="Arial" w:hAnsi="Arial" w:cs="Arial"/>
                <w:spacing w:val="-9"/>
                <w:position w:val="-1"/>
                <w:sz w:val="28"/>
                <w:szCs w:val="28"/>
              </w:rPr>
              <w:t xml:space="preserve"> </w:t>
            </w:r>
            <w:r w:rsidRPr="00696B86">
              <w:rPr>
                <w:rFonts w:ascii="Arial" w:eastAsia="Arial" w:hAnsi="Arial" w:cs="Arial"/>
                <w:spacing w:val="1"/>
                <w:w w:val="99"/>
                <w:position w:val="-1"/>
                <w:sz w:val="28"/>
                <w:szCs w:val="28"/>
              </w:rPr>
              <w:t>Homepage</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right="1227"/>
              <w:jc w:val="center"/>
              <w:rPr>
                <w:rFonts w:ascii="Arial" w:eastAsia="Arial" w:hAnsi="Arial" w:cs="Arial"/>
                <w:sz w:val="28"/>
                <w:szCs w:val="28"/>
              </w:rPr>
            </w:pPr>
            <w:r w:rsidRPr="00696B86">
              <w:rPr>
                <w:rFonts w:ascii="Arial" w:eastAsia="Arial" w:hAnsi="Arial" w:cs="Arial"/>
                <w:spacing w:val="1"/>
                <w:sz w:val="28"/>
                <w:szCs w:val="28"/>
              </w:rPr>
              <w:t xml:space="preserve">              Thu</w:t>
            </w:r>
            <w:r w:rsidRPr="00696B86">
              <w:rPr>
                <w:rFonts w:ascii="Arial" w:eastAsia="Arial" w:hAnsi="Arial" w:cs="Arial"/>
                <w:sz w:val="28"/>
                <w:szCs w:val="28"/>
              </w:rPr>
              <w:t>r</w:t>
            </w:r>
            <w:r w:rsidRPr="00696B86">
              <w:rPr>
                <w:rFonts w:ascii="Arial" w:eastAsia="Arial" w:hAnsi="Arial" w:cs="Arial"/>
                <w:spacing w:val="1"/>
                <w:sz w:val="28"/>
                <w:szCs w:val="28"/>
              </w:rPr>
              <w:t>sday</w:t>
            </w:r>
            <w:r w:rsidRPr="00696B86">
              <w:rPr>
                <w:rFonts w:ascii="Arial" w:eastAsia="Arial" w:hAnsi="Arial" w:cs="Arial"/>
                <w:sz w:val="28"/>
                <w:szCs w:val="28"/>
              </w:rPr>
              <w:t>,</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Ap</w:t>
            </w:r>
            <w:r w:rsidRPr="00696B86">
              <w:rPr>
                <w:rFonts w:ascii="Arial" w:eastAsia="Arial" w:hAnsi="Arial" w:cs="Arial"/>
                <w:sz w:val="28"/>
                <w:szCs w:val="28"/>
              </w:rPr>
              <w:t>ril</w:t>
            </w:r>
            <w:r w:rsidRPr="00696B86">
              <w:rPr>
                <w:rFonts w:ascii="Arial" w:eastAsia="Arial" w:hAnsi="Arial" w:cs="Arial"/>
                <w:spacing w:val="-5"/>
                <w:sz w:val="28"/>
                <w:szCs w:val="28"/>
              </w:rPr>
              <w:t xml:space="preserve"> </w:t>
            </w:r>
            <w:r w:rsidRPr="00696B86">
              <w:rPr>
                <w:rFonts w:ascii="Arial" w:eastAsia="Arial" w:hAnsi="Arial" w:cs="Arial"/>
                <w:w w:val="99"/>
                <w:sz w:val="28"/>
                <w:szCs w:val="28"/>
              </w:rPr>
              <w:t>20</w:t>
            </w:r>
          </w:p>
          <w:p w:rsidR="00381ED6" w:rsidRPr="00696B86" w:rsidRDefault="00381ED6" w:rsidP="004C4699">
            <w:pPr>
              <w:spacing w:line="300" w:lineRule="exact"/>
              <w:ind w:left="1621" w:right="1624"/>
              <w:jc w:val="center"/>
              <w:rPr>
                <w:rFonts w:ascii="Arial" w:eastAsia="Arial" w:hAnsi="Arial" w:cs="Arial"/>
                <w:sz w:val="28"/>
                <w:szCs w:val="28"/>
              </w:rPr>
            </w:pPr>
            <w:r w:rsidRPr="00696B86">
              <w:rPr>
                <w:rFonts w:ascii="Arial" w:eastAsia="Arial" w:hAnsi="Arial" w:cs="Arial"/>
                <w:spacing w:val="1"/>
                <w:position w:val="-1"/>
                <w:sz w:val="28"/>
                <w:szCs w:val="28"/>
              </w:rPr>
              <w:t>12</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0</w:t>
            </w:r>
            <w:r w:rsidRPr="00696B86">
              <w:rPr>
                <w:rFonts w:ascii="Arial" w:eastAsia="Arial" w:hAnsi="Arial" w:cs="Arial"/>
                <w:position w:val="-1"/>
                <w:sz w:val="28"/>
                <w:szCs w:val="28"/>
              </w:rPr>
              <w:t>1</w:t>
            </w:r>
            <w:r w:rsidRPr="00696B86">
              <w:rPr>
                <w:rFonts w:ascii="Arial" w:eastAsia="Arial" w:hAnsi="Arial" w:cs="Arial"/>
                <w:spacing w:val="-6"/>
                <w:position w:val="-1"/>
                <w:sz w:val="28"/>
                <w:szCs w:val="28"/>
              </w:rPr>
              <w:t xml:space="preserve"> </w:t>
            </w:r>
            <w:r w:rsidRPr="00696B86">
              <w:rPr>
                <w:rFonts w:ascii="Arial" w:eastAsia="Arial" w:hAnsi="Arial" w:cs="Arial"/>
                <w:spacing w:val="1"/>
                <w:w w:val="99"/>
                <w:position w:val="-1"/>
                <w:sz w:val="28"/>
                <w:szCs w:val="28"/>
              </w:rPr>
              <w:t>a</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381ED6" w:rsidRPr="00D93AA6" w:rsidTr="004C4699">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1544" w:right="1544"/>
              <w:jc w:val="center"/>
              <w:rPr>
                <w:rFonts w:ascii="Arial" w:eastAsia="Arial" w:hAnsi="Arial" w:cs="Arial"/>
                <w:sz w:val="28"/>
                <w:szCs w:val="28"/>
              </w:rPr>
            </w:pPr>
            <w:r w:rsidRPr="00696B86">
              <w:rPr>
                <w:rFonts w:ascii="Arial" w:eastAsia="Arial" w:hAnsi="Arial" w:cs="Arial"/>
                <w:spacing w:val="1"/>
                <w:sz w:val="28"/>
                <w:szCs w:val="28"/>
              </w:rPr>
              <w:t>Vot</w:t>
            </w:r>
            <w:r w:rsidRPr="00696B86">
              <w:rPr>
                <w:rFonts w:ascii="Arial" w:eastAsia="Arial" w:hAnsi="Arial" w:cs="Arial"/>
                <w:sz w:val="28"/>
                <w:szCs w:val="28"/>
              </w:rPr>
              <w:t>i</w:t>
            </w:r>
            <w:r w:rsidRPr="00696B86">
              <w:rPr>
                <w:rFonts w:ascii="Arial" w:eastAsia="Arial" w:hAnsi="Arial" w:cs="Arial"/>
                <w:spacing w:val="1"/>
                <w:sz w:val="28"/>
                <w:szCs w:val="28"/>
              </w:rPr>
              <w:t>n</w:t>
            </w:r>
            <w:r w:rsidRPr="00696B86">
              <w:rPr>
                <w:rFonts w:ascii="Arial" w:eastAsia="Arial" w:hAnsi="Arial" w:cs="Arial"/>
                <w:sz w:val="28"/>
                <w:szCs w:val="28"/>
              </w:rPr>
              <w:t>g</w:t>
            </w:r>
            <w:r w:rsidRPr="00696B86">
              <w:rPr>
                <w:rFonts w:ascii="Arial" w:eastAsia="Arial" w:hAnsi="Arial" w:cs="Arial"/>
                <w:spacing w:val="-7"/>
                <w:sz w:val="28"/>
                <w:szCs w:val="28"/>
              </w:rPr>
              <w:t xml:space="preserve"> </w:t>
            </w:r>
            <w:r w:rsidRPr="00696B86">
              <w:rPr>
                <w:rFonts w:ascii="Arial" w:eastAsia="Arial" w:hAnsi="Arial" w:cs="Arial"/>
                <w:spacing w:val="1"/>
                <w:w w:val="99"/>
                <w:sz w:val="28"/>
                <w:szCs w:val="28"/>
              </w:rPr>
              <w:t>End</w:t>
            </w:r>
            <w:r w:rsidRPr="00696B86">
              <w:rPr>
                <w:rFonts w:ascii="Arial" w:eastAsia="Arial" w:hAnsi="Arial" w:cs="Arial"/>
                <w:w w:val="99"/>
                <w:sz w:val="28"/>
                <w:szCs w:val="28"/>
              </w:rPr>
              <w:t>s</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right="1422"/>
              <w:rPr>
                <w:rFonts w:ascii="Arial" w:eastAsia="Arial" w:hAnsi="Arial" w:cs="Arial"/>
                <w:sz w:val="28"/>
                <w:szCs w:val="28"/>
              </w:rPr>
            </w:pPr>
            <w:r w:rsidRPr="00696B86">
              <w:rPr>
                <w:rFonts w:ascii="Arial" w:eastAsia="Arial" w:hAnsi="Arial" w:cs="Arial"/>
                <w:spacing w:val="1"/>
                <w:sz w:val="28"/>
                <w:szCs w:val="28"/>
              </w:rPr>
              <w:t xml:space="preserve">                 F</w:t>
            </w:r>
            <w:r w:rsidRPr="00696B86">
              <w:rPr>
                <w:rFonts w:ascii="Arial" w:eastAsia="Arial" w:hAnsi="Arial" w:cs="Arial"/>
                <w:sz w:val="28"/>
                <w:szCs w:val="28"/>
              </w:rPr>
              <w:t>ri</w:t>
            </w:r>
            <w:r w:rsidRPr="00696B86">
              <w:rPr>
                <w:rFonts w:ascii="Arial" w:eastAsia="Arial" w:hAnsi="Arial" w:cs="Arial"/>
                <w:spacing w:val="1"/>
                <w:sz w:val="28"/>
                <w:szCs w:val="28"/>
              </w:rPr>
              <w:t>day</w:t>
            </w:r>
            <w:r w:rsidRPr="00696B86">
              <w:rPr>
                <w:rFonts w:ascii="Arial" w:eastAsia="Arial" w:hAnsi="Arial" w:cs="Arial"/>
                <w:sz w:val="28"/>
                <w:szCs w:val="28"/>
              </w:rPr>
              <w:t>,</w:t>
            </w:r>
            <w:r w:rsidRPr="00696B86">
              <w:rPr>
                <w:rFonts w:ascii="Arial" w:eastAsia="Arial" w:hAnsi="Arial" w:cs="Arial"/>
                <w:spacing w:val="-9"/>
                <w:sz w:val="28"/>
                <w:szCs w:val="28"/>
              </w:rPr>
              <w:t xml:space="preserve"> </w:t>
            </w:r>
            <w:r w:rsidRPr="00696B86">
              <w:rPr>
                <w:rFonts w:ascii="Arial" w:eastAsia="Arial" w:hAnsi="Arial" w:cs="Arial"/>
                <w:spacing w:val="1"/>
                <w:sz w:val="28"/>
                <w:szCs w:val="28"/>
              </w:rPr>
              <w:t>Apr</w:t>
            </w:r>
            <w:r w:rsidRPr="00696B86">
              <w:rPr>
                <w:rFonts w:ascii="Arial" w:eastAsia="Arial" w:hAnsi="Arial" w:cs="Arial"/>
                <w:sz w:val="28"/>
                <w:szCs w:val="28"/>
              </w:rPr>
              <w:t>il</w:t>
            </w:r>
            <w:r w:rsidRPr="00696B86">
              <w:rPr>
                <w:rFonts w:ascii="Arial" w:eastAsia="Arial" w:hAnsi="Arial" w:cs="Arial"/>
                <w:spacing w:val="-6"/>
                <w:sz w:val="28"/>
                <w:szCs w:val="28"/>
              </w:rPr>
              <w:t xml:space="preserve"> </w:t>
            </w:r>
            <w:r w:rsidRPr="00696B86">
              <w:rPr>
                <w:rFonts w:ascii="Arial" w:eastAsia="Arial" w:hAnsi="Arial" w:cs="Arial"/>
                <w:w w:val="99"/>
                <w:sz w:val="28"/>
                <w:szCs w:val="28"/>
              </w:rPr>
              <w:t>21</w:t>
            </w:r>
          </w:p>
          <w:p w:rsidR="00381ED6" w:rsidRPr="00696B86" w:rsidRDefault="00381ED6" w:rsidP="004C4699">
            <w:pPr>
              <w:spacing w:line="300" w:lineRule="exact"/>
              <w:ind w:left="1621" w:right="1624"/>
              <w:jc w:val="center"/>
              <w:rPr>
                <w:rFonts w:ascii="Arial" w:eastAsia="Arial" w:hAnsi="Arial" w:cs="Arial"/>
                <w:sz w:val="28"/>
                <w:szCs w:val="28"/>
              </w:rPr>
            </w:pPr>
            <w:r w:rsidRPr="00696B86">
              <w:rPr>
                <w:rFonts w:ascii="Arial" w:eastAsia="Arial" w:hAnsi="Arial" w:cs="Arial"/>
                <w:spacing w:val="1"/>
                <w:position w:val="-1"/>
                <w:sz w:val="28"/>
                <w:szCs w:val="28"/>
              </w:rPr>
              <w:t>11</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5</w:t>
            </w:r>
            <w:r w:rsidRPr="00696B86">
              <w:rPr>
                <w:rFonts w:ascii="Arial" w:eastAsia="Arial" w:hAnsi="Arial" w:cs="Arial"/>
                <w:position w:val="-1"/>
                <w:sz w:val="28"/>
                <w:szCs w:val="28"/>
              </w:rPr>
              <w:t>9</w:t>
            </w:r>
            <w:r w:rsidRPr="00696B86">
              <w:rPr>
                <w:rFonts w:ascii="Arial" w:eastAsia="Arial" w:hAnsi="Arial" w:cs="Arial"/>
                <w:spacing w:val="-6"/>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381ED6" w:rsidRPr="00D93AA6" w:rsidTr="004C4699">
        <w:trPr>
          <w:trHeight w:hRule="exact" w:val="658"/>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spacing w:before="10" w:line="320" w:lineRule="exact"/>
              <w:ind w:left="1048" w:right="999" w:firstLine="39"/>
              <w:rPr>
                <w:rFonts w:ascii="Arial" w:eastAsia="Arial" w:hAnsi="Arial" w:cs="Arial"/>
                <w:sz w:val="28"/>
                <w:szCs w:val="28"/>
              </w:rPr>
            </w:pPr>
            <w:r w:rsidRPr="00696B86">
              <w:rPr>
                <w:rFonts w:ascii="Arial" w:eastAsia="Arial" w:hAnsi="Arial" w:cs="Arial"/>
                <w:spacing w:val="1"/>
                <w:sz w:val="28"/>
                <w:szCs w:val="28"/>
              </w:rPr>
              <w:t>E</w:t>
            </w:r>
            <w:r w:rsidRPr="00696B86">
              <w:rPr>
                <w:rFonts w:ascii="Arial" w:eastAsia="Arial" w:hAnsi="Arial" w:cs="Arial"/>
                <w:sz w:val="28"/>
                <w:szCs w:val="28"/>
              </w:rPr>
              <w:t>l</w:t>
            </w:r>
            <w:r w:rsidRPr="00696B86">
              <w:rPr>
                <w:rFonts w:ascii="Arial" w:eastAsia="Arial" w:hAnsi="Arial" w:cs="Arial"/>
                <w:spacing w:val="1"/>
                <w:sz w:val="28"/>
                <w:szCs w:val="28"/>
              </w:rPr>
              <w:t>ect</w:t>
            </w:r>
            <w:r w:rsidRPr="00696B86">
              <w:rPr>
                <w:rFonts w:ascii="Arial" w:eastAsia="Arial" w:hAnsi="Arial" w:cs="Arial"/>
                <w:sz w:val="28"/>
                <w:szCs w:val="28"/>
              </w:rPr>
              <w:t>i</w:t>
            </w:r>
            <w:r w:rsidRPr="00696B86">
              <w:rPr>
                <w:rFonts w:ascii="Arial" w:eastAsia="Arial" w:hAnsi="Arial" w:cs="Arial"/>
                <w:spacing w:val="1"/>
                <w:sz w:val="28"/>
                <w:szCs w:val="28"/>
              </w:rPr>
              <w:t>on</w:t>
            </w:r>
            <w:r w:rsidRPr="00696B86">
              <w:rPr>
                <w:rFonts w:ascii="Arial" w:eastAsia="Arial" w:hAnsi="Arial" w:cs="Arial"/>
                <w:sz w:val="28"/>
                <w:szCs w:val="28"/>
              </w:rPr>
              <w:t>s</w:t>
            </w:r>
            <w:r w:rsidRPr="00696B86">
              <w:rPr>
                <w:rFonts w:ascii="Arial" w:eastAsia="Arial" w:hAnsi="Arial" w:cs="Arial"/>
                <w:spacing w:val="-10"/>
                <w:sz w:val="28"/>
                <w:szCs w:val="28"/>
              </w:rPr>
              <w:t xml:space="preserve"> </w:t>
            </w:r>
            <w:r w:rsidRPr="00696B86">
              <w:rPr>
                <w:rFonts w:ascii="Arial" w:eastAsia="Arial" w:hAnsi="Arial" w:cs="Arial"/>
                <w:spacing w:val="1"/>
                <w:sz w:val="28"/>
                <w:szCs w:val="28"/>
              </w:rPr>
              <w:t>V</w:t>
            </w:r>
            <w:r w:rsidRPr="00696B86">
              <w:rPr>
                <w:rFonts w:ascii="Arial" w:eastAsia="Arial" w:hAnsi="Arial" w:cs="Arial"/>
                <w:sz w:val="28"/>
                <w:szCs w:val="28"/>
              </w:rPr>
              <w:t>i</w:t>
            </w:r>
            <w:r w:rsidRPr="00696B86">
              <w:rPr>
                <w:rFonts w:ascii="Arial" w:eastAsia="Arial" w:hAnsi="Arial" w:cs="Arial"/>
                <w:spacing w:val="1"/>
                <w:sz w:val="28"/>
                <w:szCs w:val="28"/>
              </w:rPr>
              <w:t>o</w:t>
            </w:r>
            <w:r w:rsidRPr="00696B86">
              <w:rPr>
                <w:rFonts w:ascii="Arial" w:eastAsia="Arial" w:hAnsi="Arial" w:cs="Arial"/>
                <w:sz w:val="28"/>
                <w:szCs w:val="28"/>
              </w:rPr>
              <w:t>l</w:t>
            </w:r>
            <w:r w:rsidRPr="00696B86">
              <w:rPr>
                <w:rFonts w:ascii="Arial" w:eastAsia="Arial" w:hAnsi="Arial" w:cs="Arial"/>
                <w:spacing w:val="1"/>
                <w:sz w:val="28"/>
                <w:szCs w:val="28"/>
              </w:rPr>
              <w:t>at</w:t>
            </w:r>
            <w:r w:rsidRPr="00696B86">
              <w:rPr>
                <w:rFonts w:ascii="Arial" w:eastAsia="Arial" w:hAnsi="Arial" w:cs="Arial"/>
                <w:sz w:val="28"/>
                <w:szCs w:val="28"/>
              </w:rPr>
              <w:t>i</w:t>
            </w:r>
            <w:r w:rsidRPr="00696B86">
              <w:rPr>
                <w:rFonts w:ascii="Arial" w:eastAsia="Arial" w:hAnsi="Arial" w:cs="Arial"/>
                <w:spacing w:val="1"/>
                <w:sz w:val="28"/>
                <w:szCs w:val="28"/>
              </w:rPr>
              <w:t>ons</w:t>
            </w:r>
            <w:r w:rsidRPr="00696B86">
              <w:rPr>
                <w:rFonts w:ascii="Arial" w:eastAsia="Arial" w:hAnsi="Arial" w:cs="Arial"/>
                <w:sz w:val="28"/>
                <w:szCs w:val="28"/>
              </w:rPr>
              <w:t xml:space="preserve">/ </w:t>
            </w:r>
            <w:r w:rsidRPr="00696B86">
              <w:rPr>
                <w:rFonts w:ascii="Arial" w:eastAsia="Arial" w:hAnsi="Arial" w:cs="Arial"/>
                <w:spacing w:val="1"/>
                <w:sz w:val="28"/>
                <w:szCs w:val="28"/>
              </w:rPr>
              <w:t>Comp</w:t>
            </w:r>
            <w:r w:rsidRPr="00696B86">
              <w:rPr>
                <w:rFonts w:ascii="Arial" w:eastAsia="Arial" w:hAnsi="Arial" w:cs="Arial"/>
                <w:sz w:val="28"/>
                <w:szCs w:val="28"/>
              </w:rPr>
              <w:t>l</w:t>
            </w:r>
            <w:r w:rsidRPr="00696B86">
              <w:rPr>
                <w:rFonts w:ascii="Arial" w:eastAsia="Arial" w:hAnsi="Arial" w:cs="Arial"/>
                <w:spacing w:val="1"/>
                <w:sz w:val="28"/>
                <w:szCs w:val="28"/>
              </w:rPr>
              <w:t>a</w:t>
            </w:r>
            <w:r w:rsidRPr="00696B86">
              <w:rPr>
                <w:rFonts w:ascii="Arial" w:eastAsia="Arial" w:hAnsi="Arial" w:cs="Arial"/>
                <w:sz w:val="28"/>
                <w:szCs w:val="28"/>
              </w:rPr>
              <w:t>i</w:t>
            </w:r>
            <w:r w:rsidRPr="00696B86">
              <w:rPr>
                <w:rFonts w:ascii="Arial" w:eastAsia="Arial" w:hAnsi="Arial" w:cs="Arial"/>
                <w:spacing w:val="1"/>
                <w:sz w:val="28"/>
                <w:szCs w:val="28"/>
              </w:rPr>
              <w:t>n</w:t>
            </w:r>
            <w:r w:rsidRPr="00696B86">
              <w:rPr>
                <w:rFonts w:ascii="Arial" w:eastAsia="Arial" w:hAnsi="Arial" w:cs="Arial"/>
                <w:sz w:val="28"/>
                <w:szCs w:val="28"/>
              </w:rPr>
              <w:t>ts</w:t>
            </w:r>
            <w:r w:rsidRPr="00696B86">
              <w:rPr>
                <w:rFonts w:ascii="Arial" w:eastAsia="Arial" w:hAnsi="Arial" w:cs="Arial"/>
                <w:spacing w:val="-13"/>
                <w:sz w:val="28"/>
                <w:szCs w:val="28"/>
              </w:rPr>
              <w:t xml:space="preserve"> </w:t>
            </w:r>
            <w:r w:rsidRPr="00696B86">
              <w:rPr>
                <w:rFonts w:ascii="Arial" w:eastAsia="Arial" w:hAnsi="Arial" w:cs="Arial"/>
                <w:spacing w:val="1"/>
                <w:sz w:val="28"/>
                <w:szCs w:val="28"/>
              </w:rPr>
              <w:t>Dead</w:t>
            </w:r>
            <w:r w:rsidRPr="00696B86">
              <w:rPr>
                <w:rFonts w:ascii="Arial" w:eastAsia="Arial" w:hAnsi="Arial" w:cs="Arial"/>
                <w:sz w:val="28"/>
                <w:szCs w:val="28"/>
              </w:rPr>
              <w:t>li</w:t>
            </w:r>
            <w:r w:rsidRPr="00696B86">
              <w:rPr>
                <w:rFonts w:ascii="Arial" w:eastAsia="Arial" w:hAnsi="Arial" w:cs="Arial"/>
                <w:spacing w:val="1"/>
                <w:sz w:val="28"/>
                <w:szCs w:val="28"/>
              </w:rPr>
              <w:t>n</w:t>
            </w:r>
            <w:r w:rsidRPr="00696B86">
              <w:rPr>
                <w:rFonts w:ascii="Arial" w:eastAsia="Arial" w:hAnsi="Arial" w:cs="Arial"/>
                <w:sz w:val="28"/>
                <w:szCs w:val="28"/>
              </w:rPr>
              <w:t>e</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spacing w:before="5"/>
              <w:ind w:right="1250"/>
              <w:rPr>
                <w:rFonts w:ascii="Arial" w:eastAsia="Arial" w:hAnsi="Arial" w:cs="Arial"/>
                <w:sz w:val="28"/>
                <w:szCs w:val="28"/>
              </w:rPr>
            </w:pPr>
            <w:r w:rsidRPr="00696B86">
              <w:rPr>
                <w:rFonts w:ascii="Arial" w:eastAsia="Arial" w:hAnsi="Arial" w:cs="Arial"/>
                <w:spacing w:val="1"/>
                <w:sz w:val="28"/>
                <w:szCs w:val="28"/>
              </w:rPr>
              <w:t xml:space="preserve">               Satu</w:t>
            </w:r>
            <w:r w:rsidRPr="00696B86">
              <w:rPr>
                <w:rFonts w:ascii="Arial" w:eastAsia="Arial" w:hAnsi="Arial" w:cs="Arial"/>
                <w:sz w:val="28"/>
                <w:szCs w:val="28"/>
              </w:rPr>
              <w:t>r</w:t>
            </w:r>
            <w:r w:rsidRPr="00696B86">
              <w:rPr>
                <w:rFonts w:ascii="Arial" w:eastAsia="Arial" w:hAnsi="Arial" w:cs="Arial"/>
                <w:spacing w:val="1"/>
                <w:sz w:val="28"/>
                <w:szCs w:val="28"/>
              </w:rPr>
              <w:t>day</w:t>
            </w:r>
            <w:r w:rsidRPr="00696B86">
              <w:rPr>
                <w:rFonts w:ascii="Arial" w:eastAsia="Arial" w:hAnsi="Arial" w:cs="Arial"/>
                <w:sz w:val="28"/>
                <w:szCs w:val="28"/>
              </w:rPr>
              <w:t>,</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Ap</w:t>
            </w:r>
            <w:r w:rsidRPr="00696B86">
              <w:rPr>
                <w:rFonts w:ascii="Arial" w:eastAsia="Arial" w:hAnsi="Arial" w:cs="Arial"/>
                <w:sz w:val="28"/>
                <w:szCs w:val="28"/>
              </w:rPr>
              <w:t>ril</w:t>
            </w:r>
            <w:r w:rsidRPr="00696B86">
              <w:rPr>
                <w:rFonts w:ascii="Arial" w:eastAsia="Arial" w:hAnsi="Arial" w:cs="Arial"/>
                <w:spacing w:val="-5"/>
                <w:sz w:val="28"/>
                <w:szCs w:val="28"/>
              </w:rPr>
              <w:t xml:space="preserve"> </w:t>
            </w:r>
            <w:r w:rsidRPr="00696B86">
              <w:rPr>
                <w:rFonts w:ascii="Arial" w:eastAsia="Arial" w:hAnsi="Arial" w:cs="Arial"/>
                <w:w w:val="99"/>
                <w:sz w:val="28"/>
                <w:szCs w:val="28"/>
              </w:rPr>
              <w:t>22</w:t>
            </w:r>
          </w:p>
          <w:p w:rsidR="00381ED6" w:rsidRPr="00696B86" w:rsidRDefault="00381ED6" w:rsidP="004C4699">
            <w:pPr>
              <w:spacing w:line="300" w:lineRule="exact"/>
              <w:ind w:left="1621" w:right="1624"/>
              <w:jc w:val="center"/>
              <w:rPr>
                <w:rFonts w:ascii="Arial" w:eastAsia="Arial" w:hAnsi="Arial" w:cs="Arial"/>
                <w:sz w:val="28"/>
                <w:szCs w:val="28"/>
              </w:rPr>
            </w:pPr>
            <w:r w:rsidRPr="00696B86">
              <w:rPr>
                <w:rFonts w:ascii="Arial" w:eastAsia="Arial" w:hAnsi="Arial" w:cs="Arial"/>
                <w:spacing w:val="1"/>
                <w:position w:val="-1"/>
                <w:sz w:val="28"/>
                <w:szCs w:val="28"/>
              </w:rPr>
              <w:t>11</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5</w:t>
            </w:r>
            <w:r w:rsidRPr="00696B86">
              <w:rPr>
                <w:rFonts w:ascii="Arial" w:eastAsia="Arial" w:hAnsi="Arial" w:cs="Arial"/>
                <w:position w:val="-1"/>
                <w:sz w:val="28"/>
                <w:szCs w:val="28"/>
              </w:rPr>
              <w:t>9</w:t>
            </w:r>
            <w:r w:rsidRPr="00696B86">
              <w:rPr>
                <w:rFonts w:ascii="Arial" w:eastAsia="Arial" w:hAnsi="Arial" w:cs="Arial"/>
                <w:spacing w:val="-6"/>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381ED6" w:rsidRPr="00D93AA6" w:rsidTr="004C4699">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760"/>
              <w:rPr>
                <w:rFonts w:ascii="Arial" w:eastAsia="Arial" w:hAnsi="Arial" w:cs="Arial"/>
                <w:sz w:val="28"/>
                <w:szCs w:val="28"/>
              </w:rPr>
            </w:pPr>
            <w:r w:rsidRPr="00696B86">
              <w:rPr>
                <w:rFonts w:ascii="Arial" w:eastAsia="Arial" w:hAnsi="Arial" w:cs="Arial"/>
                <w:spacing w:val="1"/>
                <w:sz w:val="28"/>
                <w:szCs w:val="28"/>
              </w:rPr>
              <w:t>Execut</w:t>
            </w:r>
            <w:r w:rsidRPr="00696B86">
              <w:rPr>
                <w:rFonts w:ascii="Arial" w:eastAsia="Arial" w:hAnsi="Arial" w:cs="Arial"/>
                <w:sz w:val="28"/>
                <w:szCs w:val="28"/>
              </w:rPr>
              <w:t>i</w:t>
            </w:r>
            <w:r w:rsidRPr="00696B86">
              <w:rPr>
                <w:rFonts w:ascii="Arial" w:eastAsia="Arial" w:hAnsi="Arial" w:cs="Arial"/>
                <w:spacing w:val="1"/>
                <w:sz w:val="28"/>
                <w:szCs w:val="28"/>
              </w:rPr>
              <w:t>v</w:t>
            </w:r>
            <w:r w:rsidRPr="00696B86">
              <w:rPr>
                <w:rFonts w:ascii="Arial" w:eastAsia="Arial" w:hAnsi="Arial" w:cs="Arial"/>
                <w:sz w:val="28"/>
                <w:szCs w:val="28"/>
              </w:rPr>
              <w:t>e</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Branc</w:t>
            </w:r>
            <w:r w:rsidRPr="00696B86">
              <w:rPr>
                <w:rFonts w:ascii="Arial" w:eastAsia="Arial" w:hAnsi="Arial" w:cs="Arial"/>
                <w:sz w:val="28"/>
                <w:szCs w:val="28"/>
              </w:rPr>
              <w:t>h</w:t>
            </w:r>
            <w:r w:rsidRPr="00696B86">
              <w:rPr>
                <w:rFonts w:ascii="Arial" w:eastAsia="Arial" w:hAnsi="Arial" w:cs="Arial"/>
                <w:spacing w:val="-8"/>
                <w:sz w:val="28"/>
                <w:szCs w:val="28"/>
              </w:rPr>
              <w:t xml:space="preserve"> </w:t>
            </w:r>
            <w:r w:rsidRPr="00696B86">
              <w:rPr>
                <w:rFonts w:ascii="Arial" w:eastAsia="Arial" w:hAnsi="Arial" w:cs="Arial"/>
                <w:spacing w:val="1"/>
                <w:sz w:val="28"/>
                <w:szCs w:val="28"/>
              </w:rPr>
              <w:t>Debat</w:t>
            </w:r>
            <w:r w:rsidRPr="00696B86">
              <w:rPr>
                <w:rFonts w:ascii="Arial" w:eastAsia="Arial" w:hAnsi="Arial" w:cs="Arial"/>
                <w:sz w:val="28"/>
                <w:szCs w:val="28"/>
              </w:rPr>
              <w:t>e*</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right="1071"/>
              <w:rPr>
                <w:rFonts w:ascii="Arial" w:eastAsia="Arial" w:hAnsi="Arial" w:cs="Arial"/>
                <w:sz w:val="28"/>
                <w:szCs w:val="28"/>
              </w:rPr>
            </w:pPr>
            <w:r w:rsidRPr="00696B86">
              <w:rPr>
                <w:rFonts w:ascii="Arial" w:eastAsia="Arial" w:hAnsi="Arial" w:cs="Arial"/>
                <w:spacing w:val="2"/>
                <w:sz w:val="28"/>
                <w:szCs w:val="28"/>
              </w:rPr>
              <w:t xml:space="preserve">            W</w:t>
            </w:r>
            <w:r w:rsidRPr="00696B86">
              <w:rPr>
                <w:rFonts w:ascii="Arial" w:eastAsia="Arial" w:hAnsi="Arial" w:cs="Arial"/>
                <w:spacing w:val="1"/>
                <w:sz w:val="28"/>
                <w:szCs w:val="28"/>
              </w:rPr>
              <w:t>ednesday</w:t>
            </w:r>
            <w:r w:rsidRPr="00696B86">
              <w:rPr>
                <w:rFonts w:ascii="Arial" w:eastAsia="Arial" w:hAnsi="Arial" w:cs="Arial"/>
                <w:sz w:val="28"/>
                <w:szCs w:val="28"/>
              </w:rPr>
              <w:t>,</w:t>
            </w:r>
            <w:r w:rsidRPr="00696B86">
              <w:rPr>
                <w:rFonts w:ascii="Arial" w:eastAsia="Arial" w:hAnsi="Arial" w:cs="Arial"/>
                <w:spacing w:val="-15"/>
                <w:sz w:val="28"/>
                <w:szCs w:val="28"/>
              </w:rPr>
              <w:t xml:space="preserve"> </w:t>
            </w:r>
            <w:r w:rsidRPr="00696B86">
              <w:rPr>
                <w:rFonts w:ascii="Arial" w:eastAsia="Arial" w:hAnsi="Arial" w:cs="Arial"/>
                <w:spacing w:val="1"/>
                <w:sz w:val="28"/>
                <w:szCs w:val="28"/>
              </w:rPr>
              <w:t>Ap</w:t>
            </w:r>
            <w:r w:rsidRPr="00696B86">
              <w:rPr>
                <w:rFonts w:ascii="Arial" w:eastAsia="Arial" w:hAnsi="Arial" w:cs="Arial"/>
                <w:sz w:val="28"/>
                <w:szCs w:val="28"/>
              </w:rPr>
              <w:t>ril</w:t>
            </w:r>
            <w:r w:rsidRPr="00696B86">
              <w:rPr>
                <w:rFonts w:ascii="Arial" w:eastAsia="Arial" w:hAnsi="Arial" w:cs="Arial"/>
                <w:spacing w:val="-5"/>
                <w:sz w:val="28"/>
                <w:szCs w:val="28"/>
              </w:rPr>
              <w:t xml:space="preserve"> </w:t>
            </w:r>
            <w:r w:rsidRPr="00696B86">
              <w:rPr>
                <w:rFonts w:ascii="Arial" w:eastAsia="Arial" w:hAnsi="Arial" w:cs="Arial"/>
                <w:w w:val="99"/>
                <w:sz w:val="28"/>
                <w:szCs w:val="28"/>
              </w:rPr>
              <w:t>19</w:t>
            </w:r>
          </w:p>
          <w:p w:rsidR="00381ED6" w:rsidRPr="00696B86" w:rsidRDefault="00381ED6" w:rsidP="004C4699">
            <w:pPr>
              <w:spacing w:line="300" w:lineRule="exact"/>
              <w:ind w:left="1777" w:right="1701"/>
              <w:jc w:val="center"/>
              <w:rPr>
                <w:rFonts w:ascii="Arial" w:eastAsia="Arial" w:hAnsi="Arial" w:cs="Arial"/>
                <w:sz w:val="28"/>
                <w:szCs w:val="28"/>
              </w:rPr>
            </w:pPr>
            <w:r w:rsidRPr="00696B86">
              <w:rPr>
                <w:rFonts w:ascii="Arial" w:eastAsia="Arial" w:hAnsi="Arial" w:cs="Arial"/>
                <w:spacing w:val="1"/>
                <w:w w:val="99"/>
                <w:position w:val="-1"/>
                <w:sz w:val="28"/>
                <w:szCs w:val="28"/>
              </w:rPr>
              <w:t>7</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00p</w:t>
            </w:r>
            <w:r w:rsidRPr="00696B86">
              <w:rPr>
                <w:rFonts w:ascii="Arial" w:eastAsia="Arial" w:hAnsi="Arial" w:cs="Arial"/>
                <w:w w:val="99"/>
                <w:position w:val="-1"/>
                <w:sz w:val="28"/>
                <w:szCs w:val="28"/>
              </w:rPr>
              <w:t>.</w:t>
            </w:r>
            <w:r w:rsidRPr="00696B86">
              <w:rPr>
                <w:rFonts w:ascii="Arial" w:eastAsia="Arial" w:hAnsi="Arial" w:cs="Arial"/>
                <w:spacing w:val="2"/>
                <w:w w:val="99"/>
                <w:position w:val="-1"/>
                <w:sz w:val="28"/>
                <w:szCs w:val="28"/>
              </w:rPr>
              <w:t>m</w:t>
            </w:r>
            <w:r w:rsidRPr="00696B86">
              <w:rPr>
                <w:rFonts w:ascii="Arial" w:eastAsia="Arial" w:hAnsi="Arial" w:cs="Arial"/>
                <w:w w:val="99"/>
                <w:position w:val="-1"/>
                <w:sz w:val="28"/>
                <w:szCs w:val="28"/>
              </w:rPr>
              <w:t>.</w:t>
            </w:r>
          </w:p>
        </w:tc>
      </w:tr>
      <w:tr w:rsidR="00381ED6" w:rsidRPr="00D93AA6" w:rsidTr="004C4699">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spacing w:line="300" w:lineRule="exact"/>
              <w:ind w:right="1459"/>
              <w:jc w:val="center"/>
              <w:rPr>
                <w:rFonts w:ascii="Arial" w:eastAsia="Arial" w:hAnsi="Arial" w:cs="Arial"/>
                <w:sz w:val="28"/>
                <w:szCs w:val="28"/>
              </w:rPr>
            </w:pPr>
            <w:r w:rsidRPr="00696B86">
              <w:rPr>
                <w:rFonts w:ascii="Arial" w:eastAsia="Arial" w:hAnsi="Arial" w:cs="Arial"/>
                <w:spacing w:val="1"/>
                <w:sz w:val="28"/>
                <w:szCs w:val="28"/>
              </w:rPr>
              <w:t xml:space="preserve">Senator Candidate </w:t>
            </w:r>
            <w:r>
              <w:rPr>
                <w:rFonts w:ascii="Arial" w:eastAsia="Arial" w:hAnsi="Arial" w:cs="Arial"/>
                <w:spacing w:val="1"/>
                <w:sz w:val="28"/>
                <w:szCs w:val="28"/>
              </w:rPr>
              <w:t xml:space="preserve">   </w:t>
            </w:r>
            <w:r w:rsidRPr="00696B86">
              <w:rPr>
                <w:rFonts w:ascii="Arial" w:eastAsia="Arial" w:hAnsi="Arial" w:cs="Arial"/>
                <w:spacing w:val="1"/>
                <w:sz w:val="28"/>
                <w:szCs w:val="28"/>
              </w:rPr>
              <w:t>Forum</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1232" w:right="1235"/>
              <w:jc w:val="center"/>
              <w:rPr>
                <w:rFonts w:ascii="Arial" w:eastAsia="Arial" w:hAnsi="Arial" w:cs="Arial"/>
                <w:sz w:val="28"/>
                <w:szCs w:val="28"/>
              </w:rPr>
            </w:pPr>
            <w:r w:rsidRPr="00696B86">
              <w:rPr>
                <w:rFonts w:ascii="Arial" w:eastAsia="Arial" w:hAnsi="Arial" w:cs="Arial"/>
                <w:spacing w:val="1"/>
                <w:sz w:val="28"/>
                <w:szCs w:val="28"/>
              </w:rPr>
              <w:t>Tuesday</w:t>
            </w:r>
            <w:r w:rsidRPr="00696B86">
              <w:rPr>
                <w:rFonts w:ascii="Arial" w:eastAsia="Arial" w:hAnsi="Arial" w:cs="Arial"/>
                <w:sz w:val="28"/>
                <w:szCs w:val="28"/>
              </w:rPr>
              <w:t>,</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Ap</w:t>
            </w:r>
            <w:r w:rsidRPr="00696B86">
              <w:rPr>
                <w:rFonts w:ascii="Arial" w:eastAsia="Arial" w:hAnsi="Arial" w:cs="Arial"/>
                <w:sz w:val="28"/>
                <w:szCs w:val="28"/>
              </w:rPr>
              <w:t>ril</w:t>
            </w:r>
            <w:r w:rsidRPr="00696B86">
              <w:rPr>
                <w:rFonts w:ascii="Arial" w:eastAsia="Arial" w:hAnsi="Arial" w:cs="Arial"/>
                <w:spacing w:val="-5"/>
                <w:sz w:val="28"/>
                <w:szCs w:val="28"/>
              </w:rPr>
              <w:t xml:space="preserve"> </w:t>
            </w:r>
            <w:r w:rsidRPr="00696B86">
              <w:rPr>
                <w:rFonts w:ascii="Arial" w:eastAsia="Arial" w:hAnsi="Arial" w:cs="Arial"/>
                <w:spacing w:val="1"/>
                <w:w w:val="99"/>
                <w:sz w:val="28"/>
                <w:szCs w:val="28"/>
              </w:rPr>
              <w:t>1</w:t>
            </w:r>
            <w:r w:rsidRPr="00696B86">
              <w:rPr>
                <w:rFonts w:ascii="Arial" w:eastAsia="Arial" w:hAnsi="Arial" w:cs="Arial"/>
                <w:w w:val="99"/>
                <w:sz w:val="28"/>
                <w:szCs w:val="28"/>
              </w:rPr>
              <w:t>8</w:t>
            </w:r>
          </w:p>
          <w:p w:rsidR="00381ED6" w:rsidRPr="00696B86" w:rsidRDefault="00381ED6" w:rsidP="004C4699">
            <w:pPr>
              <w:spacing w:line="300" w:lineRule="exact"/>
              <w:ind w:left="1699" w:right="1701"/>
              <w:jc w:val="center"/>
              <w:rPr>
                <w:rFonts w:ascii="Arial" w:eastAsia="Arial" w:hAnsi="Arial" w:cs="Arial"/>
                <w:sz w:val="28"/>
                <w:szCs w:val="28"/>
              </w:rPr>
            </w:pPr>
            <w:r w:rsidRPr="00696B86">
              <w:rPr>
                <w:rFonts w:ascii="Arial" w:eastAsia="Arial" w:hAnsi="Arial" w:cs="Arial"/>
                <w:spacing w:val="1"/>
                <w:position w:val="-1"/>
                <w:sz w:val="28"/>
                <w:szCs w:val="28"/>
              </w:rPr>
              <w:t>6</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3</w:t>
            </w:r>
            <w:r w:rsidRPr="00696B86">
              <w:rPr>
                <w:rFonts w:ascii="Arial" w:eastAsia="Arial" w:hAnsi="Arial" w:cs="Arial"/>
                <w:position w:val="-1"/>
                <w:sz w:val="28"/>
                <w:szCs w:val="28"/>
              </w:rPr>
              <w:t>0</w:t>
            </w:r>
            <w:r w:rsidRPr="00696B86">
              <w:rPr>
                <w:rFonts w:ascii="Arial" w:eastAsia="Arial" w:hAnsi="Arial" w:cs="Arial"/>
                <w:spacing w:val="-4"/>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381ED6" w:rsidRPr="00D93AA6" w:rsidTr="004C4699">
        <w:trPr>
          <w:trHeight w:hRule="exact" w:val="974"/>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1085" w:right="1084"/>
              <w:jc w:val="center"/>
              <w:rPr>
                <w:rFonts w:ascii="Arial" w:eastAsia="Arial" w:hAnsi="Arial" w:cs="Arial"/>
                <w:sz w:val="28"/>
                <w:szCs w:val="28"/>
              </w:rPr>
            </w:pPr>
            <w:r w:rsidRPr="00696B86">
              <w:rPr>
                <w:rFonts w:ascii="Arial" w:eastAsia="Arial" w:hAnsi="Arial" w:cs="Arial"/>
                <w:spacing w:val="1"/>
                <w:sz w:val="28"/>
                <w:szCs w:val="28"/>
              </w:rPr>
              <w:t>Resu</w:t>
            </w:r>
            <w:r w:rsidRPr="00696B86">
              <w:rPr>
                <w:rFonts w:ascii="Arial" w:eastAsia="Arial" w:hAnsi="Arial" w:cs="Arial"/>
                <w:sz w:val="28"/>
                <w:szCs w:val="28"/>
              </w:rPr>
              <w:t>lts</w:t>
            </w:r>
            <w:r w:rsidRPr="00696B86">
              <w:rPr>
                <w:rFonts w:ascii="Arial" w:eastAsia="Arial" w:hAnsi="Arial" w:cs="Arial"/>
                <w:spacing w:val="-8"/>
                <w:sz w:val="28"/>
                <w:szCs w:val="28"/>
              </w:rPr>
              <w:t xml:space="preserve"> </w:t>
            </w:r>
            <w:r w:rsidRPr="00696B86">
              <w:rPr>
                <w:rFonts w:ascii="Arial" w:eastAsia="Arial" w:hAnsi="Arial" w:cs="Arial"/>
                <w:spacing w:val="1"/>
                <w:w w:val="99"/>
                <w:sz w:val="28"/>
                <w:szCs w:val="28"/>
              </w:rPr>
              <w:t>Announce</w:t>
            </w:r>
            <w:r w:rsidRPr="00696B86">
              <w:rPr>
                <w:rFonts w:ascii="Arial" w:eastAsia="Arial" w:hAnsi="Arial" w:cs="Arial"/>
                <w:w w:val="99"/>
                <w:sz w:val="28"/>
                <w:szCs w:val="28"/>
              </w:rPr>
              <w:t>d</w:t>
            </w:r>
          </w:p>
          <w:p w:rsidR="00381ED6" w:rsidRPr="00696B86" w:rsidRDefault="00381ED6" w:rsidP="004C4699">
            <w:pPr>
              <w:spacing w:line="320" w:lineRule="exact"/>
              <w:ind w:left="155" w:right="153"/>
              <w:jc w:val="center"/>
              <w:rPr>
                <w:rFonts w:ascii="Arial" w:eastAsia="Arial" w:hAnsi="Arial" w:cs="Arial"/>
                <w:sz w:val="28"/>
                <w:szCs w:val="28"/>
              </w:rPr>
            </w:pPr>
            <w:r w:rsidRPr="00696B86">
              <w:rPr>
                <w:rFonts w:ascii="Arial" w:eastAsia="Arial" w:hAnsi="Arial" w:cs="Arial"/>
                <w:spacing w:val="1"/>
                <w:position w:val="-1"/>
                <w:sz w:val="28"/>
                <w:szCs w:val="28"/>
              </w:rPr>
              <w:t>V</w:t>
            </w:r>
            <w:r w:rsidRPr="00696B86">
              <w:rPr>
                <w:rFonts w:ascii="Arial" w:eastAsia="Arial" w:hAnsi="Arial" w:cs="Arial"/>
                <w:position w:val="-1"/>
                <w:sz w:val="28"/>
                <w:szCs w:val="28"/>
              </w:rPr>
              <w:t>ia</w:t>
            </w:r>
            <w:r w:rsidRPr="00696B86">
              <w:rPr>
                <w:rFonts w:ascii="Arial" w:eastAsia="Arial" w:hAnsi="Arial" w:cs="Arial"/>
                <w:spacing w:val="-3"/>
                <w:position w:val="-1"/>
                <w:sz w:val="28"/>
                <w:szCs w:val="28"/>
              </w:rPr>
              <w:t xml:space="preserve"> </w:t>
            </w:r>
            <w:r w:rsidRPr="00696B86">
              <w:rPr>
                <w:rFonts w:ascii="Arial" w:eastAsia="Arial" w:hAnsi="Arial" w:cs="Arial"/>
                <w:spacing w:val="1"/>
                <w:position w:val="-1"/>
                <w:sz w:val="28"/>
                <w:szCs w:val="28"/>
              </w:rPr>
              <w:t>VS</w:t>
            </w:r>
            <w:r w:rsidRPr="00696B86">
              <w:rPr>
                <w:rFonts w:ascii="Arial" w:eastAsia="Arial" w:hAnsi="Arial" w:cs="Arial"/>
                <w:position w:val="-1"/>
                <w:sz w:val="28"/>
                <w:szCs w:val="28"/>
              </w:rPr>
              <w:t>U</w:t>
            </w:r>
            <w:r w:rsidRPr="00696B86">
              <w:rPr>
                <w:rFonts w:ascii="Arial" w:eastAsia="Arial" w:hAnsi="Arial" w:cs="Arial"/>
                <w:spacing w:val="-4"/>
                <w:position w:val="-1"/>
                <w:sz w:val="28"/>
                <w:szCs w:val="28"/>
              </w:rPr>
              <w:t xml:space="preserve"> </w:t>
            </w:r>
            <w:r w:rsidRPr="00696B86">
              <w:rPr>
                <w:rFonts w:ascii="Arial" w:eastAsia="Arial" w:hAnsi="Arial" w:cs="Arial"/>
                <w:spacing w:val="1"/>
                <w:position w:val="-1"/>
                <w:sz w:val="28"/>
                <w:szCs w:val="28"/>
              </w:rPr>
              <w:t>Studen</w:t>
            </w:r>
            <w:r w:rsidRPr="00696B86">
              <w:rPr>
                <w:rFonts w:ascii="Arial" w:eastAsia="Arial" w:hAnsi="Arial" w:cs="Arial"/>
                <w:position w:val="-1"/>
                <w:sz w:val="28"/>
                <w:szCs w:val="28"/>
              </w:rPr>
              <w:t>t</w:t>
            </w:r>
            <w:r w:rsidRPr="00696B86">
              <w:rPr>
                <w:rFonts w:ascii="Arial" w:eastAsia="Arial" w:hAnsi="Arial" w:cs="Arial"/>
                <w:spacing w:val="-9"/>
                <w:position w:val="-1"/>
                <w:sz w:val="28"/>
                <w:szCs w:val="28"/>
              </w:rPr>
              <w:t xml:space="preserve"> </w:t>
            </w:r>
            <w:r w:rsidRPr="00696B86">
              <w:rPr>
                <w:rFonts w:ascii="Arial" w:eastAsia="Arial" w:hAnsi="Arial" w:cs="Arial"/>
                <w:spacing w:val="1"/>
                <w:position w:val="-1"/>
                <w:sz w:val="28"/>
                <w:szCs w:val="28"/>
              </w:rPr>
              <w:t>Act</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v</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t</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e</w:t>
            </w:r>
            <w:r w:rsidRPr="00696B86">
              <w:rPr>
                <w:rFonts w:ascii="Arial" w:eastAsia="Arial" w:hAnsi="Arial" w:cs="Arial"/>
                <w:position w:val="-1"/>
                <w:sz w:val="28"/>
                <w:szCs w:val="28"/>
              </w:rPr>
              <w:t>s</w:t>
            </w:r>
            <w:r w:rsidRPr="00696B86">
              <w:rPr>
                <w:rFonts w:ascii="Arial" w:eastAsia="Arial" w:hAnsi="Arial" w:cs="Arial"/>
                <w:spacing w:val="-10"/>
                <w:position w:val="-1"/>
                <w:sz w:val="28"/>
                <w:szCs w:val="28"/>
              </w:rPr>
              <w:t xml:space="preserve"> </w:t>
            </w:r>
            <w:r w:rsidRPr="00696B86">
              <w:rPr>
                <w:rFonts w:ascii="Arial" w:eastAsia="Arial" w:hAnsi="Arial" w:cs="Arial"/>
                <w:spacing w:val="1"/>
                <w:w w:val="99"/>
                <w:position w:val="-1"/>
                <w:sz w:val="28"/>
                <w:szCs w:val="28"/>
              </w:rPr>
              <w:t>Spec</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al</w:t>
            </w:r>
          </w:p>
          <w:p w:rsidR="00381ED6" w:rsidRPr="00696B86" w:rsidRDefault="00381ED6" w:rsidP="004C4699">
            <w:pPr>
              <w:spacing w:line="300" w:lineRule="exact"/>
              <w:ind w:left="859" w:right="859"/>
              <w:jc w:val="center"/>
              <w:rPr>
                <w:rFonts w:ascii="Arial" w:eastAsia="Arial" w:hAnsi="Arial" w:cs="Arial"/>
                <w:sz w:val="28"/>
                <w:szCs w:val="28"/>
              </w:rPr>
            </w:pPr>
            <w:r w:rsidRPr="00696B86">
              <w:rPr>
                <w:rFonts w:ascii="Arial" w:eastAsia="Arial" w:hAnsi="Arial" w:cs="Arial"/>
                <w:spacing w:val="1"/>
                <w:position w:val="-1"/>
                <w:sz w:val="28"/>
                <w:szCs w:val="28"/>
              </w:rPr>
              <w:t>Announce</w:t>
            </w:r>
            <w:r w:rsidRPr="00696B86">
              <w:rPr>
                <w:rFonts w:ascii="Arial" w:eastAsia="Arial" w:hAnsi="Arial" w:cs="Arial"/>
                <w:spacing w:val="2"/>
                <w:position w:val="-1"/>
                <w:sz w:val="28"/>
                <w:szCs w:val="28"/>
              </w:rPr>
              <w:t>m</w:t>
            </w:r>
            <w:r w:rsidRPr="00696B86">
              <w:rPr>
                <w:rFonts w:ascii="Arial" w:eastAsia="Arial" w:hAnsi="Arial" w:cs="Arial"/>
                <w:spacing w:val="1"/>
                <w:position w:val="-1"/>
                <w:sz w:val="28"/>
                <w:szCs w:val="28"/>
              </w:rPr>
              <w:t>en</w:t>
            </w:r>
            <w:r w:rsidRPr="00696B86">
              <w:rPr>
                <w:rFonts w:ascii="Arial" w:eastAsia="Arial" w:hAnsi="Arial" w:cs="Arial"/>
                <w:position w:val="-1"/>
                <w:sz w:val="28"/>
                <w:szCs w:val="28"/>
              </w:rPr>
              <w:t>t</w:t>
            </w:r>
            <w:r w:rsidRPr="00696B86">
              <w:rPr>
                <w:rFonts w:ascii="Arial" w:eastAsia="Arial" w:hAnsi="Arial" w:cs="Arial"/>
                <w:spacing w:val="-18"/>
                <w:position w:val="-1"/>
                <w:sz w:val="28"/>
                <w:szCs w:val="28"/>
              </w:rPr>
              <w:t xml:space="preserve"> </w:t>
            </w:r>
            <w:r w:rsidRPr="00696B86">
              <w:rPr>
                <w:rFonts w:ascii="Arial" w:eastAsia="Arial" w:hAnsi="Arial" w:cs="Arial"/>
                <w:spacing w:val="1"/>
                <w:w w:val="99"/>
                <w:position w:val="-1"/>
                <w:sz w:val="28"/>
                <w:szCs w:val="28"/>
              </w:rPr>
              <w:t>Bu</w:t>
            </w:r>
            <w:r w:rsidRPr="00696B86">
              <w:rPr>
                <w:rFonts w:ascii="Arial" w:eastAsia="Arial" w:hAnsi="Arial" w:cs="Arial"/>
                <w:w w:val="99"/>
                <w:position w:val="-1"/>
                <w:sz w:val="28"/>
                <w:szCs w:val="28"/>
              </w:rPr>
              <w:t>ll</w:t>
            </w:r>
            <w:r w:rsidRPr="00696B86">
              <w:rPr>
                <w:rFonts w:ascii="Arial" w:eastAsia="Arial" w:hAnsi="Arial" w:cs="Arial"/>
                <w:spacing w:val="1"/>
                <w:w w:val="99"/>
                <w:position w:val="-1"/>
                <w:sz w:val="28"/>
                <w:szCs w:val="28"/>
              </w:rPr>
              <w:t>et</w:t>
            </w:r>
            <w:r w:rsidRPr="00696B86">
              <w:rPr>
                <w:rFonts w:ascii="Arial" w:eastAsia="Arial" w:hAnsi="Arial" w:cs="Arial"/>
                <w:w w:val="99"/>
                <w:position w:val="-1"/>
                <w:sz w:val="28"/>
                <w:szCs w:val="28"/>
              </w:rPr>
              <w:t>in</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1232" w:right="1235"/>
              <w:jc w:val="center"/>
              <w:rPr>
                <w:rFonts w:ascii="Arial" w:eastAsia="Arial" w:hAnsi="Arial" w:cs="Arial"/>
                <w:sz w:val="28"/>
                <w:szCs w:val="28"/>
              </w:rPr>
            </w:pPr>
            <w:r w:rsidRPr="00696B86">
              <w:rPr>
                <w:rFonts w:ascii="Arial" w:eastAsia="Arial" w:hAnsi="Arial" w:cs="Arial"/>
                <w:spacing w:val="1"/>
                <w:sz w:val="28"/>
                <w:szCs w:val="28"/>
              </w:rPr>
              <w:t>Monday</w:t>
            </w:r>
            <w:r w:rsidRPr="00696B86">
              <w:rPr>
                <w:rFonts w:ascii="Arial" w:eastAsia="Arial" w:hAnsi="Arial" w:cs="Arial"/>
                <w:sz w:val="28"/>
                <w:szCs w:val="28"/>
              </w:rPr>
              <w:t>,</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Apr</w:t>
            </w:r>
            <w:r w:rsidRPr="00696B86">
              <w:rPr>
                <w:rFonts w:ascii="Arial" w:eastAsia="Arial" w:hAnsi="Arial" w:cs="Arial"/>
                <w:sz w:val="28"/>
                <w:szCs w:val="28"/>
              </w:rPr>
              <w:t>il</w:t>
            </w:r>
            <w:r w:rsidRPr="00696B86">
              <w:rPr>
                <w:rFonts w:ascii="Arial" w:eastAsia="Arial" w:hAnsi="Arial" w:cs="Arial"/>
                <w:spacing w:val="-6"/>
                <w:sz w:val="28"/>
                <w:szCs w:val="28"/>
              </w:rPr>
              <w:t xml:space="preserve"> </w:t>
            </w:r>
            <w:r w:rsidRPr="00696B86">
              <w:rPr>
                <w:rFonts w:ascii="Arial" w:eastAsia="Arial" w:hAnsi="Arial" w:cs="Arial"/>
                <w:spacing w:val="1"/>
                <w:w w:val="99"/>
                <w:sz w:val="28"/>
                <w:szCs w:val="28"/>
              </w:rPr>
              <w:t>24</w:t>
            </w:r>
          </w:p>
          <w:p w:rsidR="00381ED6" w:rsidRPr="00696B86" w:rsidRDefault="00381ED6" w:rsidP="004C4699">
            <w:pPr>
              <w:spacing w:line="320" w:lineRule="exact"/>
              <w:ind w:left="1699" w:right="1701"/>
              <w:jc w:val="center"/>
              <w:rPr>
                <w:rFonts w:ascii="Arial" w:eastAsia="Arial" w:hAnsi="Arial" w:cs="Arial"/>
                <w:sz w:val="28"/>
                <w:szCs w:val="28"/>
              </w:rPr>
            </w:pPr>
            <w:r w:rsidRPr="00696B86">
              <w:rPr>
                <w:rFonts w:ascii="Arial" w:eastAsia="Arial" w:hAnsi="Arial" w:cs="Arial"/>
                <w:spacing w:val="1"/>
                <w:position w:val="-1"/>
                <w:sz w:val="28"/>
                <w:szCs w:val="28"/>
              </w:rPr>
              <w:t>4</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0</w:t>
            </w:r>
            <w:r w:rsidRPr="00696B86">
              <w:rPr>
                <w:rFonts w:ascii="Arial" w:eastAsia="Arial" w:hAnsi="Arial" w:cs="Arial"/>
                <w:position w:val="-1"/>
                <w:sz w:val="28"/>
                <w:szCs w:val="28"/>
              </w:rPr>
              <w:t>0</w:t>
            </w:r>
            <w:r w:rsidRPr="00696B86">
              <w:rPr>
                <w:rFonts w:ascii="Arial" w:eastAsia="Arial" w:hAnsi="Arial" w:cs="Arial"/>
                <w:spacing w:val="-4"/>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381ED6" w:rsidRPr="00D93AA6" w:rsidTr="004C4699">
        <w:trPr>
          <w:trHeight w:hRule="exact" w:val="336"/>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spacing w:before="5" w:line="300" w:lineRule="exact"/>
              <w:ind w:left="635"/>
              <w:rPr>
                <w:rFonts w:ascii="Arial" w:eastAsia="Arial" w:hAnsi="Arial" w:cs="Arial"/>
                <w:sz w:val="28"/>
                <w:szCs w:val="28"/>
              </w:rPr>
            </w:pPr>
            <w:r w:rsidRPr="00696B86">
              <w:rPr>
                <w:rFonts w:ascii="Arial" w:eastAsia="Arial" w:hAnsi="Arial" w:cs="Arial"/>
                <w:spacing w:val="1"/>
                <w:position w:val="-1"/>
                <w:sz w:val="28"/>
                <w:szCs w:val="28"/>
              </w:rPr>
              <w:t>Run-o</w:t>
            </w:r>
            <w:r w:rsidRPr="00696B86">
              <w:rPr>
                <w:rFonts w:ascii="Arial" w:eastAsia="Arial" w:hAnsi="Arial" w:cs="Arial"/>
                <w:position w:val="-1"/>
                <w:sz w:val="28"/>
                <w:szCs w:val="28"/>
              </w:rPr>
              <w:t>ff</w:t>
            </w:r>
            <w:r w:rsidRPr="00696B86">
              <w:rPr>
                <w:rFonts w:ascii="Arial" w:eastAsia="Arial" w:hAnsi="Arial" w:cs="Arial"/>
                <w:spacing w:val="-9"/>
                <w:position w:val="-1"/>
                <w:sz w:val="28"/>
                <w:szCs w:val="28"/>
              </w:rPr>
              <w:t xml:space="preserve"> </w:t>
            </w:r>
            <w:r w:rsidRPr="00696B86">
              <w:rPr>
                <w:rFonts w:ascii="Arial" w:eastAsia="Arial" w:hAnsi="Arial" w:cs="Arial"/>
                <w:spacing w:val="1"/>
                <w:position w:val="-1"/>
                <w:sz w:val="28"/>
                <w:szCs w:val="28"/>
              </w:rPr>
              <w:t>Campa</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g</w:t>
            </w:r>
            <w:r w:rsidRPr="00696B86">
              <w:rPr>
                <w:rFonts w:ascii="Arial" w:eastAsia="Arial" w:hAnsi="Arial" w:cs="Arial"/>
                <w:position w:val="-1"/>
                <w:sz w:val="28"/>
                <w:szCs w:val="28"/>
              </w:rPr>
              <w:t>n</w:t>
            </w:r>
            <w:r w:rsidRPr="00696B86">
              <w:rPr>
                <w:rFonts w:ascii="Arial" w:eastAsia="Arial" w:hAnsi="Arial" w:cs="Arial"/>
                <w:spacing w:val="-12"/>
                <w:position w:val="-1"/>
                <w:sz w:val="28"/>
                <w:szCs w:val="28"/>
              </w:rPr>
              <w:t xml:space="preserve"> </w:t>
            </w:r>
            <w:r w:rsidRPr="00696B86">
              <w:rPr>
                <w:rFonts w:ascii="Arial" w:eastAsia="Arial" w:hAnsi="Arial" w:cs="Arial"/>
                <w:position w:val="-1"/>
                <w:sz w:val="28"/>
                <w:szCs w:val="28"/>
              </w:rPr>
              <w:t>&amp;</w:t>
            </w:r>
            <w:r w:rsidRPr="00696B86">
              <w:rPr>
                <w:rFonts w:ascii="Arial" w:eastAsia="Arial" w:hAnsi="Arial" w:cs="Arial"/>
                <w:spacing w:val="-1"/>
                <w:position w:val="-1"/>
                <w:sz w:val="28"/>
                <w:szCs w:val="28"/>
              </w:rPr>
              <w:t xml:space="preserve"> </w:t>
            </w:r>
            <w:r w:rsidRPr="00696B86">
              <w:rPr>
                <w:rFonts w:ascii="Arial" w:eastAsia="Arial" w:hAnsi="Arial" w:cs="Arial"/>
                <w:spacing w:val="1"/>
                <w:position w:val="-1"/>
                <w:sz w:val="28"/>
                <w:szCs w:val="28"/>
              </w:rPr>
              <w:t>Vot</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n</w:t>
            </w:r>
            <w:r w:rsidRPr="00696B86">
              <w:rPr>
                <w:rFonts w:ascii="Arial" w:eastAsia="Arial" w:hAnsi="Arial" w:cs="Arial"/>
                <w:position w:val="-1"/>
                <w:sz w:val="28"/>
                <w:szCs w:val="28"/>
              </w:rPr>
              <w:t>g</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spacing w:line="320" w:lineRule="exact"/>
              <w:ind w:left="117"/>
              <w:rPr>
                <w:rFonts w:ascii="Arial" w:eastAsia="Arial" w:hAnsi="Arial" w:cs="Arial"/>
                <w:sz w:val="28"/>
                <w:szCs w:val="28"/>
              </w:rPr>
            </w:pPr>
            <w:r w:rsidRPr="00696B86">
              <w:rPr>
                <w:rFonts w:ascii="Arial" w:eastAsia="Arial" w:hAnsi="Arial" w:cs="Arial"/>
                <w:spacing w:val="1"/>
                <w:position w:val="-1"/>
                <w:sz w:val="28"/>
                <w:szCs w:val="28"/>
              </w:rPr>
              <w:t>Tuesday</w:t>
            </w:r>
            <w:r w:rsidRPr="00696B86">
              <w:rPr>
                <w:rFonts w:ascii="Arial" w:eastAsia="Arial" w:hAnsi="Arial" w:cs="Arial"/>
                <w:position w:val="-1"/>
                <w:sz w:val="28"/>
                <w:szCs w:val="28"/>
              </w:rPr>
              <w:t>,</w:t>
            </w:r>
            <w:r w:rsidRPr="00696B86">
              <w:rPr>
                <w:rFonts w:ascii="Arial" w:eastAsia="Arial" w:hAnsi="Arial" w:cs="Arial"/>
                <w:spacing w:val="-12"/>
                <w:position w:val="-1"/>
                <w:sz w:val="28"/>
                <w:szCs w:val="28"/>
              </w:rPr>
              <w:t xml:space="preserve"> </w:t>
            </w:r>
            <w:r w:rsidRPr="00696B86">
              <w:rPr>
                <w:rFonts w:ascii="Arial" w:eastAsia="Arial" w:hAnsi="Arial" w:cs="Arial"/>
                <w:spacing w:val="1"/>
                <w:position w:val="-1"/>
                <w:sz w:val="28"/>
                <w:szCs w:val="28"/>
              </w:rPr>
              <w:t>Ap</w:t>
            </w:r>
            <w:r w:rsidRPr="00696B86">
              <w:rPr>
                <w:rFonts w:ascii="Arial" w:eastAsia="Arial" w:hAnsi="Arial" w:cs="Arial"/>
                <w:position w:val="-1"/>
                <w:sz w:val="28"/>
                <w:szCs w:val="28"/>
              </w:rPr>
              <w:t>ril</w:t>
            </w:r>
            <w:r w:rsidRPr="00696B86">
              <w:rPr>
                <w:rFonts w:ascii="Arial" w:eastAsia="Arial" w:hAnsi="Arial" w:cs="Arial"/>
                <w:spacing w:val="-6"/>
                <w:position w:val="-1"/>
                <w:sz w:val="28"/>
                <w:szCs w:val="28"/>
              </w:rPr>
              <w:t xml:space="preserve"> </w:t>
            </w:r>
            <w:r w:rsidRPr="00696B86">
              <w:rPr>
                <w:rFonts w:ascii="Arial" w:eastAsia="Arial" w:hAnsi="Arial" w:cs="Arial"/>
                <w:spacing w:val="1"/>
                <w:position w:val="-1"/>
                <w:sz w:val="28"/>
                <w:szCs w:val="28"/>
              </w:rPr>
              <w:t>25-26(</w:t>
            </w:r>
            <w:r w:rsidRPr="00696B86">
              <w:rPr>
                <w:rFonts w:ascii="Arial" w:eastAsia="Arial" w:hAnsi="Arial" w:cs="Arial"/>
                <w:position w:val="-1"/>
                <w:sz w:val="28"/>
                <w:szCs w:val="28"/>
              </w:rPr>
              <w:t>if</w:t>
            </w:r>
            <w:r w:rsidRPr="00696B86">
              <w:rPr>
                <w:rFonts w:ascii="Arial" w:eastAsia="Arial" w:hAnsi="Arial" w:cs="Arial"/>
                <w:spacing w:val="-4"/>
                <w:position w:val="-1"/>
                <w:sz w:val="28"/>
                <w:szCs w:val="28"/>
              </w:rPr>
              <w:t xml:space="preserve"> </w:t>
            </w:r>
            <w:r w:rsidRPr="00696B86">
              <w:rPr>
                <w:rFonts w:ascii="Arial" w:eastAsia="Arial" w:hAnsi="Arial" w:cs="Arial"/>
                <w:spacing w:val="1"/>
                <w:position w:val="-1"/>
                <w:sz w:val="28"/>
                <w:szCs w:val="28"/>
              </w:rPr>
              <w:t>necessary</w:t>
            </w:r>
            <w:r w:rsidRPr="00696B86">
              <w:rPr>
                <w:rFonts w:ascii="Arial" w:eastAsia="Arial" w:hAnsi="Arial" w:cs="Arial"/>
                <w:position w:val="-1"/>
                <w:sz w:val="28"/>
                <w:szCs w:val="28"/>
              </w:rPr>
              <w:t>)</w:t>
            </w:r>
          </w:p>
        </w:tc>
      </w:tr>
      <w:tr w:rsidR="00381ED6" w:rsidTr="004C4699">
        <w:trPr>
          <w:trHeight w:hRule="exact" w:val="1044"/>
        </w:trPr>
        <w:tc>
          <w:tcPr>
            <w:tcW w:w="4690"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left="397" w:right="396"/>
              <w:jc w:val="center"/>
              <w:rPr>
                <w:rFonts w:ascii="Arial" w:eastAsia="Arial" w:hAnsi="Arial" w:cs="Arial"/>
                <w:sz w:val="28"/>
                <w:szCs w:val="28"/>
              </w:rPr>
            </w:pPr>
            <w:r w:rsidRPr="00696B86">
              <w:rPr>
                <w:rFonts w:ascii="Arial" w:eastAsia="Arial" w:hAnsi="Arial" w:cs="Arial"/>
                <w:spacing w:val="1"/>
                <w:sz w:val="28"/>
                <w:szCs w:val="28"/>
              </w:rPr>
              <w:t>F</w:t>
            </w:r>
            <w:r w:rsidRPr="00696B86">
              <w:rPr>
                <w:rFonts w:ascii="Arial" w:eastAsia="Arial" w:hAnsi="Arial" w:cs="Arial"/>
                <w:sz w:val="28"/>
                <w:szCs w:val="28"/>
              </w:rPr>
              <w:t>ir</w:t>
            </w:r>
            <w:r w:rsidRPr="00696B86">
              <w:rPr>
                <w:rFonts w:ascii="Arial" w:eastAsia="Arial" w:hAnsi="Arial" w:cs="Arial"/>
                <w:spacing w:val="1"/>
                <w:sz w:val="28"/>
                <w:szCs w:val="28"/>
              </w:rPr>
              <w:t>s</w:t>
            </w:r>
            <w:r w:rsidRPr="00696B86">
              <w:rPr>
                <w:rFonts w:ascii="Arial" w:eastAsia="Arial" w:hAnsi="Arial" w:cs="Arial"/>
                <w:sz w:val="28"/>
                <w:szCs w:val="28"/>
              </w:rPr>
              <w:t>t</w:t>
            </w:r>
            <w:r w:rsidRPr="00696B86">
              <w:rPr>
                <w:rFonts w:ascii="Arial" w:eastAsia="Arial" w:hAnsi="Arial" w:cs="Arial"/>
                <w:spacing w:val="-5"/>
                <w:sz w:val="28"/>
                <w:szCs w:val="28"/>
              </w:rPr>
              <w:t xml:space="preserve"> </w:t>
            </w:r>
            <w:r w:rsidRPr="00696B86">
              <w:rPr>
                <w:rFonts w:ascii="Arial" w:eastAsia="Arial" w:hAnsi="Arial" w:cs="Arial"/>
                <w:spacing w:val="1"/>
                <w:sz w:val="28"/>
                <w:szCs w:val="28"/>
              </w:rPr>
              <w:t>Requ</w:t>
            </w:r>
            <w:r w:rsidRPr="00696B86">
              <w:rPr>
                <w:rFonts w:ascii="Arial" w:eastAsia="Arial" w:hAnsi="Arial" w:cs="Arial"/>
                <w:sz w:val="28"/>
                <w:szCs w:val="28"/>
              </w:rPr>
              <w:t>ir</w:t>
            </w:r>
            <w:r w:rsidRPr="00696B86">
              <w:rPr>
                <w:rFonts w:ascii="Arial" w:eastAsia="Arial" w:hAnsi="Arial" w:cs="Arial"/>
                <w:spacing w:val="1"/>
                <w:sz w:val="28"/>
                <w:szCs w:val="28"/>
              </w:rPr>
              <w:t>e</w:t>
            </w:r>
            <w:r w:rsidRPr="00696B86">
              <w:rPr>
                <w:rFonts w:ascii="Arial" w:eastAsia="Arial" w:hAnsi="Arial" w:cs="Arial"/>
                <w:sz w:val="28"/>
                <w:szCs w:val="28"/>
              </w:rPr>
              <w:t>d</w:t>
            </w:r>
            <w:r w:rsidRPr="00696B86">
              <w:rPr>
                <w:rFonts w:ascii="Arial" w:eastAsia="Arial" w:hAnsi="Arial" w:cs="Arial"/>
                <w:spacing w:val="-10"/>
                <w:sz w:val="28"/>
                <w:szCs w:val="28"/>
              </w:rPr>
              <w:t xml:space="preserve"> </w:t>
            </w:r>
            <w:r w:rsidRPr="00696B86">
              <w:rPr>
                <w:rFonts w:ascii="Arial" w:eastAsia="Arial" w:hAnsi="Arial" w:cs="Arial"/>
                <w:spacing w:val="1"/>
                <w:sz w:val="28"/>
                <w:szCs w:val="28"/>
              </w:rPr>
              <w:t>Sena</w:t>
            </w:r>
            <w:r w:rsidRPr="00696B86">
              <w:rPr>
                <w:rFonts w:ascii="Arial" w:eastAsia="Arial" w:hAnsi="Arial" w:cs="Arial"/>
                <w:sz w:val="28"/>
                <w:szCs w:val="28"/>
              </w:rPr>
              <w:t>te</w:t>
            </w:r>
            <w:r w:rsidRPr="00696B86">
              <w:rPr>
                <w:rFonts w:ascii="Arial" w:eastAsia="Arial" w:hAnsi="Arial" w:cs="Arial"/>
                <w:spacing w:val="-8"/>
                <w:sz w:val="28"/>
                <w:szCs w:val="28"/>
              </w:rPr>
              <w:t xml:space="preserve"> </w:t>
            </w:r>
            <w:r w:rsidRPr="00696B86">
              <w:rPr>
                <w:rFonts w:ascii="Arial" w:eastAsia="Arial" w:hAnsi="Arial" w:cs="Arial"/>
                <w:spacing w:val="2"/>
                <w:w w:val="99"/>
                <w:sz w:val="28"/>
                <w:szCs w:val="28"/>
              </w:rPr>
              <w:t>M</w:t>
            </w:r>
            <w:r w:rsidRPr="00696B86">
              <w:rPr>
                <w:rFonts w:ascii="Arial" w:eastAsia="Arial" w:hAnsi="Arial" w:cs="Arial"/>
                <w:spacing w:val="1"/>
                <w:w w:val="99"/>
                <w:sz w:val="28"/>
                <w:szCs w:val="28"/>
              </w:rPr>
              <w:t>ee</w:t>
            </w:r>
            <w:r w:rsidRPr="00696B86">
              <w:rPr>
                <w:rFonts w:ascii="Arial" w:eastAsia="Arial" w:hAnsi="Arial" w:cs="Arial"/>
                <w:w w:val="99"/>
                <w:sz w:val="28"/>
                <w:szCs w:val="28"/>
              </w:rPr>
              <w:t>ti</w:t>
            </w:r>
            <w:r w:rsidRPr="00696B86">
              <w:rPr>
                <w:rFonts w:ascii="Arial" w:eastAsia="Arial" w:hAnsi="Arial" w:cs="Arial"/>
                <w:spacing w:val="1"/>
                <w:w w:val="99"/>
                <w:sz w:val="28"/>
                <w:szCs w:val="28"/>
              </w:rPr>
              <w:t>ng</w:t>
            </w:r>
          </w:p>
          <w:p w:rsidR="00381ED6" w:rsidRPr="00696B86" w:rsidRDefault="00381ED6" w:rsidP="004C4699">
            <w:pPr>
              <w:spacing w:line="300" w:lineRule="exact"/>
              <w:ind w:left="875" w:right="875"/>
              <w:jc w:val="center"/>
              <w:rPr>
                <w:rFonts w:ascii="Arial" w:eastAsia="Arial" w:hAnsi="Arial" w:cs="Arial"/>
                <w:sz w:val="28"/>
                <w:szCs w:val="28"/>
              </w:rPr>
            </w:pPr>
            <w:r w:rsidRPr="00696B86">
              <w:rPr>
                <w:rFonts w:ascii="Arial" w:eastAsia="Arial" w:hAnsi="Arial" w:cs="Arial"/>
                <w:spacing w:val="1"/>
                <w:position w:val="-1"/>
                <w:sz w:val="28"/>
                <w:szCs w:val="28"/>
              </w:rPr>
              <w:t>Swea</w:t>
            </w:r>
            <w:r w:rsidRPr="00696B86">
              <w:rPr>
                <w:rFonts w:ascii="Arial" w:eastAsia="Arial" w:hAnsi="Arial" w:cs="Arial"/>
                <w:position w:val="-1"/>
                <w:sz w:val="28"/>
                <w:szCs w:val="28"/>
              </w:rPr>
              <w:t>ri</w:t>
            </w:r>
            <w:r w:rsidRPr="00696B86">
              <w:rPr>
                <w:rFonts w:ascii="Arial" w:eastAsia="Arial" w:hAnsi="Arial" w:cs="Arial"/>
                <w:spacing w:val="1"/>
                <w:position w:val="-1"/>
                <w:sz w:val="28"/>
                <w:szCs w:val="28"/>
              </w:rPr>
              <w:t>n</w:t>
            </w:r>
            <w:r w:rsidRPr="00696B86">
              <w:rPr>
                <w:rFonts w:ascii="Arial" w:eastAsia="Arial" w:hAnsi="Arial" w:cs="Arial"/>
                <w:position w:val="-1"/>
                <w:sz w:val="28"/>
                <w:szCs w:val="28"/>
              </w:rPr>
              <w:t>g</w:t>
            </w:r>
            <w:r w:rsidRPr="00696B86">
              <w:rPr>
                <w:rFonts w:ascii="Arial" w:eastAsia="Arial" w:hAnsi="Arial" w:cs="Arial"/>
                <w:spacing w:val="-11"/>
                <w:position w:val="-1"/>
                <w:sz w:val="28"/>
                <w:szCs w:val="28"/>
              </w:rPr>
              <w:t xml:space="preserve"> </w:t>
            </w:r>
            <w:r w:rsidRPr="00696B86">
              <w:rPr>
                <w:rFonts w:ascii="Arial" w:eastAsia="Arial" w:hAnsi="Arial" w:cs="Arial"/>
                <w:spacing w:val="1"/>
                <w:position w:val="-1"/>
                <w:sz w:val="28"/>
                <w:szCs w:val="28"/>
              </w:rPr>
              <w:t>I</w:t>
            </w:r>
            <w:r w:rsidRPr="00696B86">
              <w:rPr>
                <w:rFonts w:ascii="Arial" w:eastAsia="Arial" w:hAnsi="Arial" w:cs="Arial"/>
                <w:position w:val="-1"/>
                <w:sz w:val="28"/>
                <w:szCs w:val="28"/>
              </w:rPr>
              <w:t>n</w:t>
            </w:r>
            <w:r w:rsidRPr="00696B86">
              <w:rPr>
                <w:rFonts w:ascii="Arial" w:eastAsia="Arial" w:hAnsi="Arial" w:cs="Arial"/>
                <w:spacing w:val="-1"/>
                <w:position w:val="-1"/>
                <w:sz w:val="28"/>
                <w:szCs w:val="28"/>
              </w:rPr>
              <w:t xml:space="preserve"> </w:t>
            </w:r>
            <w:r w:rsidRPr="00696B86">
              <w:rPr>
                <w:rFonts w:ascii="Arial" w:eastAsia="Arial" w:hAnsi="Arial" w:cs="Arial"/>
                <w:spacing w:val="1"/>
                <w:w w:val="99"/>
                <w:position w:val="-1"/>
                <w:sz w:val="28"/>
                <w:szCs w:val="28"/>
              </w:rPr>
              <w:t>Ce</w:t>
            </w:r>
            <w:r w:rsidRPr="00696B86">
              <w:rPr>
                <w:rFonts w:ascii="Arial" w:eastAsia="Arial" w:hAnsi="Arial" w:cs="Arial"/>
                <w:w w:val="99"/>
                <w:position w:val="-1"/>
                <w:sz w:val="28"/>
                <w:szCs w:val="28"/>
              </w:rPr>
              <w:t>r</w:t>
            </w:r>
            <w:r w:rsidRPr="00696B86">
              <w:rPr>
                <w:rFonts w:ascii="Arial" w:eastAsia="Arial" w:hAnsi="Arial" w:cs="Arial"/>
                <w:spacing w:val="1"/>
                <w:w w:val="99"/>
                <w:position w:val="-1"/>
                <w:sz w:val="28"/>
                <w:szCs w:val="28"/>
              </w:rPr>
              <w:t>e</w:t>
            </w:r>
            <w:r w:rsidRPr="00696B86">
              <w:rPr>
                <w:rFonts w:ascii="Arial" w:eastAsia="Arial" w:hAnsi="Arial" w:cs="Arial"/>
                <w:spacing w:val="2"/>
                <w:w w:val="99"/>
                <w:position w:val="-1"/>
                <w:sz w:val="28"/>
                <w:szCs w:val="28"/>
              </w:rPr>
              <w:t>m</w:t>
            </w:r>
            <w:r w:rsidRPr="00696B86">
              <w:rPr>
                <w:rFonts w:ascii="Arial" w:eastAsia="Arial" w:hAnsi="Arial" w:cs="Arial"/>
                <w:spacing w:val="1"/>
                <w:w w:val="99"/>
                <w:position w:val="-1"/>
                <w:sz w:val="28"/>
                <w:szCs w:val="28"/>
              </w:rPr>
              <w:t>on</w:t>
            </w:r>
            <w:r w:rsidRPr="00696B86">
              <w:rPr>
                <w:rFonts w:ascii="Arial" w:eastAsia="Arial" w:hAnsi="Arial" w:cs="Arial"/>
                <w:w w:val="99"/>
                <w:position w:val="-1"/>
                <w:sz w:val="28"/>
                <w:szCs w:val="28"/>
              </w:rPr>
              <w:t>y</w:t>
            </w:r>
          </w:p>
        </w:tc>
        <w:tc>
          <w:tcPr>
            <w:tcW w:w="4661" w:type="dxa"/>
            <w:tcBorders>
              <w:top w:val="single" w:sz="5" w:space="0" w:color="000000"/>
              <w:left w:val="single" w:sz="5" w:space="0" w:color="000000"/>
              <w:bottom w:val="single" w:sz="5" w:space="0" w:color="000000"/>
              <w:right w:val="single" w:sz="5" w:space="0" w:color="000000"/>
            </w:tcBorders>
          </w:tcPr>
          <w:p w:rsidR="00381ED6" w:rsidRPr="00696B86" w:rsidRDefault="00381ED6" w:rsidP="004C4699">
            <w:pPr>
              <w:ind w:right="1235"/>
              <w:jc w:val="center"/>
              <w:rPr>
                <w:rFonts w:ascii="Arial" w:eastAsia="Arial" w:hAnsi="Arial" w:cs="Arial"/>
                <w:sz w:val="28"/>
                <w:szCs w:val="28"/>
              </w:rPr>
            </w:pPr>
            <w:r w:rsidRPr="00696B86">
              <w:rPr>
                <w:rFonts w:ascii="Arial" w:eastAsia="Arial" w:hAnsi="Arial" w:cs="Arial"/>
                <w:spacing w:val="1"/>
                <w:sz w:val="28"/>
                <w:szCs w:val="28"/>
              </w:rPr>
              <w:t xml:space="preserve"> Monday</w:t>
            </w:r>
            <w:r w:rsidRPr="00696B86">
              <w:rPr>
                <w:rFonts w:ascii="Arial" w:eastAsia="Arial" w:hAnsi="Arial" w:cs="Arial"/>
                <w:sz w:val="28"/>
                <w:szCs w:val="28"/>
              </w:rPr>
              <w:t>,</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Ap</w:t>
            </w:r>
            <w:r w:rsidRPr="00696B86">
              <w:rPr>
                <w:rFonts w:ascii="Arial" w:eastAsia="Arial" w:hAnsi="Arial" w:cs="Arial"/>
                <w:sz w:val="28"/>
                <w:szCs w:val="28"/>
              </w:rPr>
              <w:t>ril</w:t>
            </w:r>
            <w:r w:rsidRPr="00696B86">
              <w:rPr>
                <w:rFonts w:ascii="Arial" w:eastAsia="Arial" w:hAnsi="Arial" w:cs="Arial"/>
                <w:spacing w:val="-5"/>
                <w:sz w:val="28"/>
                <w:szCs w:val="28"/>
              </w:rPr>
              <w:t xml:space="preserve"> </w:t>
            </w:r>
            <w:r w:rsidRPr="00696B86">
              <w:rPr>
                <w:rFonts w:ascii="Arial" w:eastAsia="Arial" w:hAnsi="Arial" w:cs="Arial"/>
                <w:spacing w:val="1"/>
                <w:w w:val="99"/>
                <w:sz w:val="28"/>
                <w:szCs w:val="28"/>
              </w:rPr>
              <w:t>2</w:t>
            </w:r>
            <w:r w:rsidRPr="00696B86">
              <w:rPr>
                <w:rFonts w:ascii="Arial" w:eastAsia="Arial" w:hAnsi="Arial" w:cs="Arial"/>
                <w:w w:val="99"/>
                <w:sz w:val="28"/>
                <w:szCs w:val="28"/>
              </w:rPr>
              <w:t>5</w:t>
            </w:r>
            <w:r w:rsidRPr="00696B86">
              <w:rPr>
                <w:rFonts w:ascii="Arial" w:eastAsia="Arial" w:hAnsi="Arial" w:cs="Arial"/>
                <w:sz w:val="28"/>
                <w:szCs w:val="28"/>
              </w:rPr>
              <w:t xml:space="preserve"> </w:t>
            </w:r>
            <w:r w:rsidRPr="00696B86">
              <w:rPr>
                <w:rFonts w:ascii="Arial" w:eastAsia="Arial" w:hAnsi="Arial" w:cs="Arial"/>
                <w:spacing w:val="1"/>
                <w:position w:val="-1"/>
                <w:sz w:val="28"/>
                <w:szCs w:val="28"/>
              </w:rPr>
              <w:t>7</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0</w:t>
            </w:r>
            <w:r w:rsidRPr="00696B86">
              <w:rPr>
                <w:rFonts w:ascii="Arial" w:eastAsia="Arial" w:hAnsi="Arial" w:cs="Arial"/>
                <w:position w:val="-1"/>
                <w:sz w:val="28"/>
                <w:szCs w:val="28"/>
              </w:rPr>
              <w:t>0</w:t>
            </w:r>
            <w:r w:rsidRPr="00696B86">
              <w:rPr>
                <w:rFonts w:ascii="Arial" w:eastAsia="Arial" w:hAnsi="Arial" w:cs="Arial"/>
                <w:spacing w:val="-4"/>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p w:rsidR="00381ED6" w:rsidRPr="00696B86" w:rsidRDefault="00381ED6" w:rsidP="004C4699">
            <w:pPr>
              <w:spacing w:line="300" w:lineRule="exact"/>
              <w:ind w:right="1701"/>
              <w:jc w:val="center"/>
              <w:rPr>
                <w:rFonts w:ascii="Arial" w:eastAsia="Arial" w:hAnsi="Arial" w:cs="Arial"/>
                <w:w w:val="99"/>
                <w:position w:val="-1"/>
                <w:sz w:val="24"/>
                <w:szCs w:val="24"/>
              </w:rPr>
            </w:pPr>
            <w:r w:rsidRPr="00696B86">
              <w:rPr>
                <w:rFonts w:ascii="Arial" w:eastAsia="Arial" w:hAnsi="Arial" w:cs="Arial"/>
                <w:w w:val="99"/>
                <w:position w:val="-1"/>
                <w:sz w:val="28"/>
                <w:szCs w:val="28"/>
              </w:rPr>
              <w:t>(May 1 in event of run off)</w:t>
            </w:r>
          </w:p>
        </w:tc>
      </w:tr>
    </w:tbl>
    <w:p w:rsidR="00381ED6" w:rsidRDefault="00381ED6" w:rsidP="00381ED6">
      <w:pPr>
        <w:spacing w:before="15" w:line="200" w:lineRule="exact"/>
      </w:pPr>
    </w:p>
    <w:p w:rsidR="00381ED6" w:rsidRDefault="00381ED6" w:rsidP="00381ED6">
      <w:pPr>
        <w:spacing w:before="38"/>
        <w:ind w:left="2593"/>
        <w:rPr>
          <w:rFonts w:ascii="Arial" w:eastAsia="Arial" w:hAnsi="Arial" w:cs="Arial"/>
          <w:sz w:val="21"/>
          <w:szCs w:val="21"/>
        </w:rPr>
        <w:sectPr w:rsidR="00381ED6">
          <w:pgSz w:w="12240" w:h="15840"/>
          <w:pgMar w:top="1380" w:right="1340" w:bottom="280" w:left="1220" w:header="0" w:footer="811" w:gutter="0"/>
          <w:cols w:space="720"/>
        </w:sectPr>
      </w:pPr>
      <w:r>
        <w:rPr>
          <w:rFonts w:ascii="Arial" w:eastAsia="Arial" w:hAnsi="Arial" w:cs="Arial"/>
          <w:b/>
          <w:spacing w:val="2"/>
          <w:sz w:val="21"/>
          <w:szCs w:val="21"/>
        </w:rPr>
        <w:t>*</w:t>
      </w:r>
      <w:r>
        <w:rPr>
          <w:rFonts w:ascii="Arial" w:eastAsia="Arial" w:hAnsi="Arial" w:cs="Arial"/>
          <w:b/>
          <w:spacing w:val="4"/>
          <w:sz w:val="21"/>
          <w:szCs w:val="21"/>
        </w:rPr>
        <w:t>M</w:t>
      </w:r>
      <w:r>
        <w:rPr>
          <w:rFonts w:ascii="Arial" w:eastAsia="Arial" w:hAnsi="Arial" w:cs="Arial"/>
          <w:b/>
          <w:spacing w:val="3"/>
          <w:sz w:val="21"/>
          <w:szCs w:val="21"/>
        </w:rPr>
        <w:t>ANDA</w:t>
      </w:r>
      <w:r>
        <w:rPr>
          <w:rFonts w:ascii="Arial" w:eastAsia="Arial" w:hAnsi="Arial" w:cs="Arial"/>
          <w:b/>
          <w:spacing w:val="2"/>
          <w:sz w:val="21"/>
          <w:szCs w:val="21"/>
        </w:rPr>
        <w:t>T</w:t>
      </w:r>
      <w:r>
        <w:rPr>
          <w:rFonts w:ascii="Arial" w:eastAsia="Arial" w:hAnsi="Arial" w:cs="Arial"/>
          <w:b/>
          <w:spacing w:val="3"/>
          <w:sz w:val="21"/>
          <w:szCs w:val="21"/>
        </w:rPr>
        <w:t>OR</w:t>
      </w:r>
      <w:r>
        <w:rPr>
          <w:rFonts w:ascii="Arial" w:eastAsia="Arial" w:hAnsi="Arial" w:cs="Arial"/>
          <w:b/>
          <w:sz w:val="21"/>
          <w:szCs w:val="21"/>
        </w:rPr>
        <w:t>Y</w:t>
      </w:r>
      <w:r>
        <w:rPr>
          <w:rFonts w:ascii="Arial" w:eastAsia="Arial" w:hAnsi="Arial" w:cs="Arial"/>
          <w:b/>
          <w:spacing w:val="36"/>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tt</w:t>
      </w:r>
      <w:r>
        <w:rPr>
          <w:rFonts w:ascii="Arial" w:eastAsia="Arial" w:hAnsi="Arial" w:cs="Arial"/>
          <w:b/>
          <w:spacing w:val="2"/>
          <w:sz w:val="21"/>
          <w:szCs w:val="21"/>
        </w:rPr>
        <w:t>endanc</w:t>
      </w:r>
      <w:r>
        <w:rPr>
          <w:rFonts w:ascii="Arial" w:eastAsia="Arial" w:hAnsi="Arial" w:cs="Arial"/>
          <w:b/>
          <w:sz w:val="21"/>
          <w:szCs w:val="21"/>
        </w:rPr>
        <w:t>e</w:t>
      </w:r>
      <w:r>
        <w:rPr>
          <w:rFonts w:ascii="Arial" w:eastAsia="Arial" w:hAnsi="Arial" w:cs="Arial"/>
          <w:b/>
          <w:spacing w:val="27"/>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11"/>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l</w:t>
      </w:r>
      <w:r>
        <w:rPr>
          <w:rFonts w:ascii="Arial" w:eastAsia="Arial" w:hAnsi="Arial" w:cs="Arial"/>
          <w:b/>
          <w:sz w:val="21"/>
          <w:szCs w:val="21"/>
        </w:rPr>
        <w:t>l</w:t>
      </w:r>
      <w:r>
        <w:rPr>
          <w:rFonts w:ascii="Arial" w:eastAsia="Arial" w:hAnsi="Arial" w:cs="Arial"/>
          <w:b/>
          <w:spacing w:val="10"/>
          <w:sz w:val="21"/>
          <w:szCs w:val="21"/>
        </w:rPr>
        <w:t xml:space="preserve"> </w:t>
      </w:r>
      <w:r>
        <w:rPr>
          <w:rFonts w:ascii="Arial" w:eastAsia="Arial" w:hAnsi="Arial" w:cs="Arial"/>
          <w:b/>
          <w:spacing w:val="2"/>
          <w:w w:val="102"/>
          <w:sz w:val="21"/>
          <w:szCs w:val="21"/>
        </w:rPr>
        <w:t>cand</w:t>
      </w:r>
      <w:r>
        <w:rPr>
          <w:rFonts w:ascii="Arial" w:eastAsia="Arial" w:hAnsi="Arial" w:cs="Arial"/>
          <w:b/>
          <w:spacing w:val="1"/>
          <w:w w:val="103"/>
          <w:sz w:val="21"/>
          <w:szCs w:val="21"/>
        </w:rPr>
        <w:t>i</w:t>
      </w:r>
      <w:r>
        <w:rPr>
          <w:rFonts w:ascii="Arial" w:eastAsia="Arial" w:hAnsi="Arial" w:cs="Arial"/>
          <w:b/>
          <w:spacing w:val="2"/>
          <w:w w:val="102"/>
          <w:sz w:val="21"/>
          <w:szCs w:val="21"/>
        </w:rPr>
        <w:t>da</w:t>
      </w:r>
      <w:r>
        <w:rPr>
          <w:rFonts w:ascii="Arial" w:eastAsia="Arial" w:hAnsi="Arial" w:cs="Arial"/>
          <w:b/>
          <w:spacing w:val="1"/>
          <w:w w:val="102"/>
          <w:sz w:val="21"/>
          <w:szCs w:val="21"/>
        </w:rPr>
        <w:t>t</w:t>
      </w:r>
      <w:r>
        <w:rPr>
          <w:rFonts w:ascii="Arial" w:eastAsia="Arial" w:hAnsi="Arial" w:cs="Arial"/>
          <w:b/>
          <w:spacing w:val="2"/>
          <w:w w:val="102"/>
          <w:sz w:val="21"/>
          <w:szCs w:val="21"/>
        </w:rPr>
        <w:t>e</w:t>
      </w:r>
      <w:r>
        <w:rPr>
          <w:rFonts w:ascii="Arial" w:eastAsia="Arial" w:hAnsi="Arial" w:cs="Arial"/>
          <w:b/>
          <w:w w:val="102"/>
          <w:sz w:val="21"/>
          <w:szCs w:val="21"/>
        </w:rPr>
        <w:t>s</w:t>
      </w:r>
    </w:p>
    <w:p w:rsidR="0076459F" w:rsidRDefault="0076459F">
      <w:pPr>
        <w:spacing w:before="4" w:line="120" w:lineRule="exact"/>
        <w:rPr>
          <w:sz w:val="12"/>
          <w:szCs w:val="12"/>
        </w:rPr>
      </w:pPr>
    </w:p>
    <w:p w:rsidR="0076459F" w:rsidRDefault="0076459F">
      <w:pPr>
        <w:spacing w:line="200" w:lineRule="exact"/>
      </w:pPr>
    </w:p>
    <w:p w:rsidR="0076459F" w:rsidRDefault="0076459F">
      <w:pPr>
        <w:spacing w:before="8" w:line="120" w:lineRule="exact"/>
        <w:rPr>
          <w:sz w:val="12"/>
          <w:szCs w:val="12"/>
        </w:rPr>
      </w:pPr>
    </w:p>
    <w:p w:rsidR="0076459F" w:rsidRDefault="00DC5AEB">
      <w:pPr>
        <w:ind w:left="826" w:right="825"/>
        <w:jc w:val="center"/>
        <w:rPr>
          <w:sz w:val="52"/>
          <w:szCs w:val="52"/>
        </w:rPr>
      </w:pPr>
      <w:r>
        <w:rPr>
          <w:w w:val="150"/>
          <w:sz w:val="52"/>
          <w:szCs w:val="52"/>
        </w:rPr>
        <w:t>Petition</w:t>
      </w:r>
      <w:r>
        <w:rPr>
          <w:spacing w:val="-113"/>
          <w:w w:val="150"/>
          <w:sz w:val="52"/>
          <w:szCs w:val="52"/>
        </w:rPr>
        <w:t xml:space="preserve"> </w:t>
      </w:r>
      <w:r>
        <w:rPr>
          <w:w w:val="150"/>
          <w:sz w:val="52"/>
          <w:szCs w:val="52"/>
        </w:rPr>
        <w:t>for</w:t>
      </w:r>
      <w:r>
        <w:rPr>
          <w:spacing w:val="68"/>
          <w:w w:val="150"/>
          <w:sz w:val="52"/>
          <w:szCs w:val="52"/>
        </w:rPr>
        <w:t xml:space="preserve"> </w:t>
      </w:r>
      <w:r>
        <w:rPr>
          <w:w w:val="134"/>
          <w:sz w:val="52"/>
          <w:szCs w:val="52"/>
        </w:rPr>
        <w:t>Nomination</w:t>
      </w:r>
      <w:r>
        <w:rPr>
          <w:spacing w:val="-43"/>
          <w:w w:val="134"/>
          <w:sz w:val="52"/>
          <w:szCs w:val="52"/>
        </w:rPr>
        <w:t xml:space="preserve"> </w:t>
      </w:r>
      <w:r>
        <w:rPr>
          <w:w w:val="158"/>
          <w:sz w:val="52"/>
          <w:szCs w:val="52"/>
        </w:rPr>
        <w:t>of</w:t>
      </w:r>
    </w:p>
    <w:p w:rsidR="0076459F" w:rsidRDefault="00DC5AEB">
      <w:pPr>
        <w:spacing w:line="560" w:lineRule="exact"/>
        <w:ind w:left="2282" w:right="2280"/>
        <w:jc w:val="center"/>
        <w:rPr>
          <w:sz w:val="52"/>
          <w:szCs w:val="52"/>
        </w:rPr>
      </w:pPr>
      <w:r>
        <w:rPr>
          <w:w w:val="143"/>
          <w:sz w:val="52"/>
          <w:szCs w:val="52"/>
        </w:rPr>
        <w:t>Elected</w:t>
      </w:r>
      <w:r>
        <w:rPr>
          <w:spacing w:val="100"/>
          <w:w w:val="143"/>
          <w:sz w:val="52"/>
          <w:szCs w:val="52"/>
        </w:rPr>
        <w:t xml:space="preserve"> </w:t>
      </w:r>
      <w:r>
        <w:rPr>
          <w:w w:val="143"/>
          <w:sz w:val="52"/>
          <w:szCs w:val="52"/>
        </w:rPr>
        <w:t>Position</w:t>
      </w:r>
    </w:p>
    <w:p w:rsidR="0076459F" w:rsidRDefault="0076459F">
      <w:pPr>
        <w:spacing w:before="3" w:line="180" w:lineRule="exact"/>
        <w:rPr>
          <w:sz w:val="18"/>
          <w:szCs w:val="18"/>
        </w:rPr>
      </w:pPr>
    </w:p>
    <w:p w:rsidR="0076459F" w:rsidRDefault="0076459F">
      <w:pPr>
        <w:spacing w:line="200" w:lineRule="exact"/>
      </w:pPr>
    </w:p>
    <w:p w:rsidR="0076459F" w:rsidRDefault="0076459F">
      <w:pPr>
        <w:spacing w:line="200" w:lineRule="exact"/>
      </w:pPr>
    </w:p>
    <w:p w:rsidR="0076459F" w:rsidRDefault="00DC5AEB">
      <w:pPr>
        <w:tabs>
          <w:tab w:val="left" w:pos="9380"/>
        </w:tabs>
        <w:spacing w:line="260" w:lineRule="exact"/>
        <w:ind w:left="102" w:right="176"/>
        <w:jc w:val="center"/>
        <w:rPr>
          <w:rFonts w:ascii="Arial" w:eastAsia="Arial" w:hAnsi="Arial" w:cs="Arial"/>
          <w:sz w:val="24"/>
          <w:szCs w:val="24"/>
        </w:rPr>
      </w:pPr>
      <w:r>
        <w:rPr>
          <w:rFonts w:ascii="Arial" w:eastAsia="Arial" w:hAnsi="Arial" w:cs="Arial"/>
          <w:position w:val="-1"/>
          <w:sz w:val="24"/>
          <w:szCs w:val="24"/>
        </w:rPr>
        <w:t xml:space="preserve">Legal Name (PRINT):        </w:t>
      </w:r>
      <w:r>
        <w:rPr>
          <w:rFonts w:ascii="Arial" w:eastAsia="Arial" w:hAnsi="Arial" w:cs="Arial"/>
          <w:spacing w:val="-25"/>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76459F" w:rsidRDefault="0076459F">
      <w:pPr>
        <w:spacing w:before="12" w:line="240" w:lineRule="exact"/>
        <w:rPr>
          <w:sz w:val="24"/>
          <w:szCs w:val="24"/>
        </w:rPr>
      </w:pPr>
    </w:p>
    <w:p w:rsidR="0076459F" w:rsidRDefault="00DC5AEB">
      <w:pPr>
        <w:spacing w:before="29" w:line="260" w:lineRule="exact"/>
        <w:ind w:left="140"/>
        <w:rPr>
          <w:rFonts w:ascii="Arial" w:eastAsia="Arial" w:hAnsi="Arial" w:cs="Arial"/>
          <w:sz w:val="24"/>
          <w:szCs w:val="24"/>
        </w:rPr>
      </w:pPr>
      <w:r>
        <w:pict>
          <v:group id="_x0000_s1172" style="position:absolute;left:0;text-align:left;margin-left:215.6pt;margin-top:14.35pt;width:321.1pt;height:.75pt;z-index:-1595;mso-position-horizontal-relative:page" coordorigin="4312,287" coordsize="6422,15">
            <v:shape id="_x0000_s1174" style="position:absolute;left:4319;top:294;width:3201;height:0" coordorigin="4319,294" coordsize="3201,0" path="m4319,294r3202,e" filled="f" strokeweight=".26669mm">
              <v:path arrowok="t"/>
            </v:shape>
            <v:shape id="_x0000_s1173" style="position:absolute;left:7523;top:294;width:3204;height:0" coordorigin="7523,294" coordsize="3204,0" path="m7523,294r3203,e" filled="f" strokeweight=".26669mm">
              <v:path arrowok="t"/>
            </v:shape>
            <w10:wrap anchorx="page"/>
          </v:group>
        </w:pict>
      </w:r>
      <w:r>
        <w:pict>
          <v:group id="_x0000_s1169" style="position:absolute;left:0;text-align:left;margin-left:215.6pt;margin-top:41.95pt;width:321.05pt;height:.75pt;z-index:-1594;mso-position-horizontal-relative:page" coordorigin="4312,839" coordsize="6421,15">
            <v:shape id="_x0000_s1171" style="position:absolute;left:4320;top:846;width:3200;height:0" coordorigin="4320,846" coordsize="3200,0" path="m4320,846r3200,e" filled="f" strokeweight=".26669mm">
              <v:path arrowok="t"/>
            </v:shape>
            <v:shape id="_x0000_s1170" style="position:absolute;left:7523;top:846;width:3204;height:0" coordorigin="7523,846" coordsize="3204,0" path="m7523,846r3203,e" filled="f" strokeweight=".26669mm">
              <v:path arrowok="t"/>
            </v:shape>
            <w10:wrap anchorx="page"/>
          </v:group>
        </w:pict>
      </w:r>
      <w:r>
        <w:rPr>
          <w:rFonts w:ascii="Arial" w:eastAsia="Arial" w:hAnsi="Arial" w:cs="Arial"/>
          <w:position w:val="-1"/>
          <w:sz w:val="24"/>
          <w:szCs w:val="24"/>
        </w:rPr>
        <w:t>Local Mailing Addres</w:t>
      </w:r>
      <w:r>
        <w:rPr>
          <w:rFonts w:ascii="Arial" w:eastAsia="Arial" w:hAnsi="Arial" w:cs="Arial"/>
          <w:spacing w:val="1"/>
          <w:position w:val="-1"/>
          <w:sz w:val="24"/>
          <w:szCs w:val="24"/>
        </w:rPr>
        <w:t>s</w:t>
      </w:r>
      <w:r>
        <w:rPr>
          <w:rFonts w:ascii="Arial" w:eastAsia="Arial" w:hAnsi="Arial" w:cs="Arial"/>
          <w:position w:val="-1"/>
          <w:sz w:val="24"/>
          <w:szCs w:val="24"/>
        </w:rPr>
        <w:t>:</w:t>
      </w: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before="4" w:line="200" w:lineRule="exact"/>
      </w:pPr>
    </w:p>
    <w:p w:rsidR="0076459F" w:rsidRDefault="00DC5AEB">
      <w:pPr>
        <w:spacing w:before="29" w:line="260" w:lineRule="exact"/>
        <w:ind w:left="140"/>
        <w:rPr>
          <w:rFonts w:ascii="Arial" w:eastAsia="Arial" w:hAnsi="Arial" w:cs="Arial"/>
          <w:sz w:val="24"/>
          <w:szCs w:val="24"/>
        </w:rPr>
      </w:pPr>
      <w:r>
        <w:pict>
          <v:group id="_x0000_s1166" style="position:absolute;left:0;text-align:left;margin-left:215.6pt;margin-top:14.35pt;width:321.1pt;height:.75pt;z-index:-1593;mso-position-horizontal-relative:page" coordorigin="4312,287" coordsize="6422,15">
            <v:shape id="_x0000_s1168" style="position:absolute;left:4319;top:294;width:3602;height:0" coordorigin="4319,294" coordsize="3602,0" path="m4319,294r3602,e" filled="f" strokeweight=".26669mm">
              <v:path arrowok="t"/>
            </v:shape>
            <v:shape id="_x0000_s1167" style="position:absolute;left:7924;top:294;width:2802;height:0" coordorigin="7924,294" coordsize="2802,0" path="m7924,294r2802,e" filled="f" strokeweight=".26669mm">
              <v:path arrowok="t"/>
            </v:shape>
            <w10:wrap anchorx="page"/>
          </v:group>
        </w:pict>
      </w:r>
      <w:r>
        <w:rPr>
          <w:rFonts w:ascii="Arial" w:eastAsia="Arial" w:hAnsi="Arial" w:cs="Arial"/>
          <w:position w:val="-1"/>
          <w:sz w:val="24"/>
          <w:szCs w:val="24"/>
        </w:rPr>
        <w:t>VSUE-mail</w:t>
      </w:r>
      <w:r>
        <w:rPr>
          <w:rFonts w:ascii="Arial" w:eastAsia="Arial" w:hAnsi="Arial" w:cs="Arial"/>
          <w:spacing w:val="1"/>
          <w:position w:val="-1"/>
          <w:sz w:val="24"/>
          <w:szCs w:val="24"/>
        </w:rPr>
        <w:t xml:space="preserve"> </w:t>
      </w:r>
      <w:r>
        <w:rPr>
          <w:rFonts w:ascii="Arial" w:eastAsia="Arial" w:hAnsi="Arial" w:cs="Arial"/>
          <w:position w:val="-1"/>
          <w:sz w:val="24"/>
          <w:szCs w:val="24"/>
        </w:rPr>
        <w:t>Address:</w:t>
      </w:r>
    </w:p>
    <w:p w:rsidR="0076459F" w:rsidRDefault="0076459F">
      <w:pPr>
        <w:spacing w:before="12" w:line="240" w:lineRule="exact"/>
        <w:rPr>
          <w:sz w:val="24"/>
          <w:szCs w:val="24"/>
        </w:rPr>
      </w:pPr>
    </w:p>
    <w:p w:rsidR="0076459F" w:rsidRDefault="00DC5AEB">
      <w:pPr>
        <w:tabs>
          <w:tab w:val="left" w:pos="6220"/>
        </w:tabs>
        <w:spacing w:before="29" w:line="260" w:lineRule="exact"/>
        <w:ind w:left="140"/>
        <w:rPr>
          <w:rFonts w:ascii="Arial" w:eastAsia="Arial" w:hAnsi="Arial" w:cs="Arial"/>
          <w:sz w:val="24"/>
          <w:szCs w:val="24"/>
        </w:rPr>
      </w:pPr>
      <w:r>
        <w:rPr>
          <w:rFonts w:ascii="Arial" w:eastAsia="Arial" w:hAnsi="Arial" w:cs="Arial"/>
          <w:position w:val="-1"/>
          <w:sz w:val="24"/>
          <w:szCs w:val="24"/>
        </w:rPr>
        <w:t>VSU</w:t>
      </w:r>
      <w:r>
        <w:rPr>
          <w:rFonts w:ascii="Arial" w:eastAsia="Arial" w:hAnsi="Arial" w:cs="Arial"/>
          <w:spacing w:val="1"/>
          <w:position w:val="-1"/>
          <w:sz w:val="24"/>
          <w:szCs w:val="24"/>
        </w:rPr>
        <w:t xml:space="preserve"> </w:t>
      </w:r>
      <w:r>
        <w:rPr>
          <w:rFonts w:ascii="Arial" w:eastAsia="Arial" w:hAnsi="Arial" w:cs="Arial"/>
          <w:position w:val="-1"/>
          <w:sz w:val="24"/>
          <w:szCs w:val="24"/>
        </w:rPr>
        <w:t>Student</w:t>
      </w:r>
      <w:r>
        <w:rPr>
          <w:rFonts w:ascii="Arial" w:eastAsia="Arial" w:hAnsi="Arial" w:cs="Arial"/>
          <w:spacing w:val="1"/>
          <w:position w:val="-1"/>
          <w:sz w:val="24"/>
          <w:szCs w:val="24"/>
        </w:rPr>
        <w:t xml:space="preserve"> </w:t>
      </w:r>
      <w:r>
        <w:rPr>
          <w:rFonts w:ascii="Arial" w:eastAsia="Arial" w:hAnsi="Arial" w:cs="Arial"/>
          <w:position w:val="-1"/>
          <w:sz w:val="24"/>
          <w:szCs w:val="24"/>
        </w:rPr>
        <w:t>ID</w:t>
      </w:r>
      <w:r>
        <w:rPr>
          <w:rFonts w:ascii="Arial" w:eastAsia="Arial" w:hAnsi="Arial" w:cs="Arial"/>
          <w:spacing w:val="1"/>
          <w:position w:val="-1"/>
          <w:sz w:val="24"/>
          <w:szCs w:val="24"/>
        </w:rPr>
        <w:t xml:space="preserve"> </w:t>
      </w:r>
      <w:r>
        <w:rPr>
          <w:rFonts w:ascii="Arial" w:eastAsia="Arial" w:hAnsi="Arial" w:cs="Arial"/>
          <w:position w:val="-1"/>
          <w:sz w:val="24"/>
          <w:szCs w:val="24"/>
        </w:rPr>
        <w:t>N</w:t>
      </w:r>
      <w:r>
        <w:rPr>
          <w:rFonts w:ascii="Arial" w:eastAsia="Arial" w:hAnsi="Arial" w:cs="Arial"/>
          <w:spacing w:val="-1"/>
          <w:position w:val="-1"/>
          <w:sz w:val="24"/>
          <w:szCs w:val="24"/>
        </w:rPr>
        <w:t>u</w:t>
      </w:r>
      <w:r>
        <w:rPr>
          <w:rFonts w:ascii="Arial" w:eastAsia="Arial" w:hAnsi="Arial" w:cs="Arial"/>
          <w:position w:val="-1"/>
          <w:sz w:val="24"/>
          <w:szCs w:val="24"/>
        </w:rPr>
        <w:t>mber:</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76459F" w:rsidRDefault="0076459F">
      <w:pPr>
        <w:spacing w:before="12" w:line="240" w:lineRule="exact"/>
        <w:rPr>
          <w:sz w:val="24"/>
          <w:szCs w:val="24"/>
        </w:rPr>
        <w:sectPr w:rsidR="0076459F">
          <w:headerReference w:type="default" r:id="rId14"/>
          <w:pgSz w:w="12240" w:h="15840"/>
          <w:pgMar w:top="1820" w:right="1300" w:bottom="280" w:left="1300" w:header="1483" w:footer="582" w:gutter="0"/>
          <w:cols w:space="720"/>
        </w:sectPr>
      </w:pPr>
    </w:p>
    <w:p w:rsidR="0076459F" w:rsidRDefault="00DC5AEB">
      <w:pPr>
        <w:tabs>
          <w:tab w:val="left" w:pos="5620"/>
        </w:tabs>
        <w:spacing w:before="29" w:line="260" w:lineRule="exact"/>
        <w:ind w:left="140" w:right="-56"/>
        <w:rPr>
          <w:rFonts w:ascii="Arial" w:eastAsia="Arial" w:hAnsi="Arial" w:cs="Arial"/>
          <w:sz w:val="24"/>
          <w:szCs w:val="24"/>
        </w:rPr>
      </w:pPr>
      <w:r>
        <w:rPr>
          <w:rFonts w:ascii="Arial" w:eastAsia="Arial" w:hAnsi="Arial" w:cs="Arial"/>
          <w:position w:val="-1"/>
          <w:sz w:val="24"/>
          <w:szCs w:val="24"/>
        </w:rPr>
        <w:t>Phone</w:t>
      </w:r>
      <w:r>
        <w:rPr>
          <w:rFonts w:ascii="Arial" w:eastAsia="Arial" w:hAnsi="Arial" w:cs="Arial"/>
          <w:spacing w:val="1"/>
          <w:position w:val="-1"/>
          <w:sz w:val="24"/>
          <w:szCs w:val="24"/>
        </w:rPr>
        <w:t xml:space="preserve"> </w:t>
      </w:r>
      <w:r>
        <w:rPr>
          <w:rFonts w:ascii="Arial" w:eastAsia="Arial" w:hAnsi="Arial" w:cs="Arial"/>
          <w:position w:val="-1"/>
          <w:sz w:val="24"/>
          <w:szCs w:val="24"/>
        </w:rPr>
        <w:t>Number:</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76459F" w:rsidRDefault="00DC5AEB">
      <w:pPr>
        <w:tabs>
          <w:tab w:val="left" w:pos="3460"/>
        </w:tabs>
        <w:spacing w:before="29" w:line="260" w:lineRule="exact"/>
        <w:rPr>
          <w:rFonts w:ascii="Arial" w:eastAsia="Arial" w:hAnsi="Arial" w:cs="Arial"/>
          <w:sz w:val="24"/>
          <w:szCs w:val="24"/>
        </w:rPr>
        <w:sectPr w:rsidR="0076459F">
          <w:type w:val="continuous"/>
          <w:pgSz w:w="12240" w:h="15840"/>
          <w:pgMar w:top="1480" w:right="1300" w:bottom="280" w:left="1300" w:header="720" w:footer="720" w:gutter="0"/>
          <w:cols w:num="2" w:space="720" w:equalWidth="0">
            <w:col w:w="5625" w:space="274"/>
            <w:col w:w="3741"/>
          </w:cols>
        </w:sectPr>
      </w:pPr>
      <w:r>
        <w:br w:type="column"/>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Completed </w:t>
      </w:r>
      <w:r>
        <w:rPr>
          <w:rFonts w:ascii="Arial" w:eastAsia="Arial" w:hAnsi="Arial" w:cs="Arial"/>
          <w:position w:val="-1"/>
          <w:sz w:val="24"/>
          <w:szCs w:val="24"/>
        </w:rPr>
        <w:t>Hours:</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76459F" w:rsidRDefault="0076459F">
      <w:pPr>
        <w:spacing w:before="12" w:line="240" w:lineRule="exact"/>
        <w:rPr>
          <w:sz w:val="24"/>
          <w:szCs w:val="24"/>
        </w:rPr>
        <w:sectPr w:rsidR="0076459F">
          <w:type w:val="continuous"/>
          <w:pgSz w:w="12240" w:h="15840"/>
          <w:pgMar w:top="1480" w:right="1300" w:bottom="280" w:left="1300" w:header="720" w:footer="720" w:gutter="0"/>
          <w:cols w:space="720"/>
        </w:sectPr>
      </w:pPr>
    </w:p>
    <w:p w:rsidR="0076459F" w:rsidRDefault="00DC5AEB">
      <w:pPr>
        <w:tabs>
          <w:tab w:val="left" w:pos="5420"/>
        </w:tabs>
        <w:spacing w:before="29" w:line="260" w:lineRule="exact"/>
        <w:ind w:left="140" w:right="-56"/>
        <w:rPr>
          <w:rFonts w:ascii="Arial" w:eastAsia="Arial" w:hAnsi="Arial" w:cs="Arial"/>
          <w:sz w:val="24"/>
          <w:szCs w:val="24"/>
        </w:rPr>
      </w:pPr>
      <w:r>
        <w:rPr>
          <w:rFonts w:ascii="Arial" w:eastAsia="Arial" w:hAnsi="Arial" w:cs="Arial"/>
          <w:position w:val="-1"/>
          <w:sz w:val="24"/>
          <w:szCs w:val="24"/>
        </w:rPr>
        <w:t>Clas</w:t>
      </w:r>
      <w:r>
        <w:rPr>
          <w:rFonts w:ascii="Arial" w:eastAsia="Arial" w:hAnsi="Arial" w:cs="Arial"/>
          <w:spacing w:val="1"/>
          <w:position w:val="-1"/>
          <w:sz w:val="24"/>
          <w:szCs w:val="24"/>
        </w:rPr>
        <w:t>s</w:t>
      </w:r>
      <w:r>
        <w:rPr>
          <w:rFonts w:ascii="Arial" w:eastAsia="Arial" w:hAnsi="Arial" w:cs="Arial"/>
          <w:position w:val="-1"/>
          <w:sz w:val="24"/>
          <w:szCs w:val="24"/>
        </w:rPr>
        <w:t>ification:</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76459F" w:rsidRDefault="00DC5AEB">
      <w:pPr>
        <w:tabs>
          <w:tab w:val="left" w:pos="3500"/>
        </w:tabs>
        <w:spacing w:before="29" w:line="260" w:lineRule="exact"/>
        <w:rPr>
          <w:rFonts w:ascii="Arial" w:eastAsia="Arial" w:hAnsi="Arial" w:cs="Arial"/>
          <w:sz w:val="24"/>
          <w:szCs w:val="24"/>
        </w:rPr>
        <w:sectPr w:rsidR="0076459F">
          <w:type w:val="continuous"/>
          <w:pgSz w:w="12240" w:h="15840"/>
          <w:pgMar w:top="1480" w:right="1300" w:bottom="280" w:left="1300" w:header="720" w:footer="720" w:gutter="0"/>
          <w:cols w:num="2" w:space="720" w:equalWidth="0">
            <w:col w:w="5424" w:space="475"/>
            <w:col w:w="3741"/>
          </w:cols>
        </w:sectPr>
      </w:pPr>
      <w:r>
        <w:br w:type="column"/>
      </w:r>
      <w:r>
        <w:rPr>
          <w:rFonts w:ascii="Arial" w:eastAsia="Arial" w:hAnsi="Arial" w:cs="Arial"/>
          <w:position w:val="-1"/>
          <w:sz w:val="24"/>
          <w:szCs w:val="24"/>
        </w:rPr>
        <w:t>Cumulative</w:t>
      </w:r>
      <w:r>
        <w:rPr>
          <w:rFonts w:ascii="Arial" w:eastAsia="Arial" w:hAnsi="Arial" w:cs="Arial"/>
          <w:spacing w:val="1"/>
          <w:position w:val="-1"/>
          <w:sz w:val="24"/>
          <w:szCs w:val="24"/>
        </w:rPr>
        <w:t xml:space="preserve"> </w:t>
      </w:r>
      <w:r>
        <w:rPr>
          <w:rFonts w:ascii="Arial" w:eastAsia="Arial" w:hAnsi="Arial" w:cs="Arial"/>
          <w:position w:val="-1"/>
          <w:sz w:val="24"/>
          <w:szCs w:val="24"/>
        </w:rPr>
        <w:t>GPA:</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76459F" w:rsidRDefault="0076459F">
      <w:pPr>
        <w:spacing w:before="11" w:line="240" w:lineRule="exact"/>
        <w:rPr>
          <w:sz w:val="24"/>
          <w:szCs w:val="24"/>
        </w:rPr>
      </w:pPr>
    </w:p>
    <w:p w:rsidR="0076459F" w:rsidRDefault="00DC5AEB">
      <w:pPr>
        <w:spacing w:before="29" w:line="260" w:lineRule="exact"/>
        <w:ind w:left="140"/>
        <w:rPr>
          <w:rFonts w:ascii="Arial" w:eastAsia="Arial" w:hAnsi="Arial" w:cs="Arial"/>
          <w:sz w:val="24"/>
          <w:szCs w:val="24"/>
        </w:rPr>
      </w:pPr>
      <w:r>
        <w:pict>
          <v:group id="_x0000_s1163" style="position:absolute;left:0;text-align:left;margin-left:164.35pt;margin-top:14.35pt;width:374.45pt;height:.75pt;z-index:-1592;mso-position-horizontal-relative:page" coordorigin="3287,287" coordsize="7489,15">
            <v:shape id="_x0000_s1165" style="position:absolute;left:3295;top:294;width:4802;height:0" coordorigin="3295,294" coordsize="4802,0" path="m3295,294r4802,e" filled="f" strokeweight=".26669mm">
              <v:path arrowok="t"/>
            </v:shape>
            <v:shape id="_x0000_s1164" style="position:absolute;left:8099;top:294;width:2670;height:0" coordorigin="8099,294" coordsize="2670,0" path="m8099,294r2670,e" filled="f" strokeweight=".26669mm">
              <v:path arrowok="t"/>
            </v:shape>
            <w10:wrap anchorx="page"/>
          </v:group>
        </w:pict>
      </w:r>
      <w:r>
        <w:rPr>
          <w:rFonts w:ascii="Arial" w:eastAsia="Arial" w:hAnsi="Arial" w:cs="Arial"/>
          <w:position w:val="-1"/>
          <w:sz w:val="24"/>
          <w:szCs w:val="24"/>
        </w:rPr>
        <w:t>Academic</w:t>
      </w:r>
      <w:r>
        <w:rPr>
          <w:rFonts w:ascii="Arial" w:eastAsia="Arial" w:hAnsi="Arial" w:cs="Arial"/>
          <w:spacing w:val="1"/>
          <w:position w:val="-1"/>
          <w:sz w:val="24"/>
          <w:szCs w:val="24"/>
        </w:rPr>
        <w:t xml:space="preserve"> </w:t>
      </w:r>
      <w:r>
        <w:rPr>
          <w:rFonts w:ascii="Arial" w:eastAsia="Arial" w:hAnsi="Arial" w:cs="Arial"/>
          <w:position w:val="-1"/>
          <w:sz w:val="24"/>
          <w:szCs w:val="24"/>
        </w:rPr>
        <w:t>Major:</w:t>
      </w:r>
    </w:p>
    <w:p w:rsidR="0076459F" w:rsidRDefault="0076459F">
      <w:pPr>
        <w:spacing w:before="12" w:line="240" w:lineRule="exact"/>
        <w:rPr>
          <w:sz w:val="24"/>
          <w:szCs w:val="24"/>
        </w:rPr>
      </w:pPr>
    </w:p>
    <w:p w:rsidR="0076459F" w:rsidRDefault="00DC5AEB">
      <w:pPr>
        <w:tabs>
          <w:tab w:val="left" w:pos="9480"/>
        </w:tabs>
        <w:spacing w:before="29" w:line="260" w:lineRule="exact"/>
        <w:ind w:left="140"/>
        <w:rPr>
          <w:rFonts w:ascii="Arial" w:eastAsia="Arial" w:hAnsi="Arial" w:cs="Arial"/>
          <w:sz w:val="24"/>
          <w:szCs w:val="24"/>
        </w:rPr>
      </w:pPr>
      <w:r>
        <w:rPr>
          <w:rFonts w:ascii="Arial" w:eastAsia="Arial" w:hAnsi="Arial" w:cs="Arial"/>
          <w:position w:val="-1"/>
          <w:sz w:val="24"/>
          <w:szCs w:val="24"/>
        </w:rPr>
        <w:t>Anticipated</w:t>
      </w:r>
      <w:r>
        <w:rPr>
          <w:rFonts w:ascii="Arial" w:eastAsia="Arial" w:hAnsi="Arial" w:cs="Arial"/>
          <w:spacing w:val="1"/>
          <w:position w:val="-1"/>
          <w:sz w:val="24"/>
          <w:szCs w:val="24"/>
        </w:rPr>
        <w:t xml:space="preserve"> </w:t>
      </w:r>
      <w:r>
        <w:rPr>
          <w:rFonts w:ascii="Arial" w:eastAsia="Arial" w:hAnsi="Arial" w:cs="Arial"/>
          <w:position w:val="-1"/>
          <w:sz w:val="24"/>
          <w:szCs w:val="24"/>
        </w:rPr>
        <w:t>Graduation</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(Semester/Year):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76459F" w:rsidRDefault="0076459F">
      <w:pPr>
        <w:spacing w:before="12" w:line="240" w:lineRule="exact"/>
        <w:rPr>
          <w:sz w:val="24"/>
          <w:szCs w:val="24"/>
        </w:rPr>
        <w:sectPr w:rsidR="0076459F">
          <w:type w:val="continuous"/>
          <w:pgSz w:w="12240" w:h="15840"/>
          <w:pgMar w:top="1480" w:right="1300" w:bottom="280" w:left="1300" w:header="720" w:footer="720" w:gutter="0"/>
          <w:cols w:space="720"/>
        </w:sectPr>
      </w:pPr>
    </w:p>
    <w:p w:rsidR="0076459F" w:rsidRDefault="00DC5AEB">
      <w:pPr>
        <w:tabs>
          <w:tab w:val="left" w:pos="4840"/>
        </w:tabs>
        <w:spacing w:before="29" w:line="260" w:lineRule="exact"/>
        <w:ind w:left="140" w:right="-56"/>
        <w:rPr>
          <w:rFonts w:ascii="Arial" w:eastAsia="Arial" w:hAnsi="Arial" w:cs="Arial"/>
          <w:sz w:val="24"/>
          <w:szCs w:val="24"/>
        </w:rPr>
      </w:pPr>
      <w:r>
        <w:rPr>
          <w:rFonts w:ascii="Arial" w:eastAsia="Arial" w:hAnsi="Arial" w:cs="Arial"/>
          <w:position w:val="-1"/>
          <w:sz w:val="24"/>
          <w:szCs w:val="24"/>
        </w:rPr>
        <w:t xml:space="preserve">SGA Experience: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76459F" w:rsidRDefault="00DC5AEB">
      <w:pPr>
        <w:tabs>
          <w:tab w:val="left" w:pos="4200"/>
        </w:tabs>
        <w:spacing w:before="29" w:line="260" w:lineRule="exact"/>
        <w:rPr>
          <w:rFonts w:ascii="Arial" w:eastAsia="Arial" w:hAnsi="Arial" w:cs="Arial"/>
          <w:sz w:val="24"/>
          <w:szCs w:val="24"/>
        </w:rPr>
        <w:sectPr w:rsidR="0076459F">
          <w:type w:val="continuous"/>
          <w:pgSz w:w="12240" w:h="15840"/>
          <w:pgMar w:top="1480" w:right="1300" w:bottom="280" w:left="1300" w:header="720" w:footer="720" w:gutter="0"/>
          <w:cols w:num="2" w:space="720" w:equalWidth="0">
            <w:col w:w="4850" w:space="330"/>
            <w:col w:w="4460"/>
          </w:cols>
        </w:sectPr>
      </w:pPr>
      <w:r>
        <w:br w:type="column"/>
      </w:r>
      <w:r>
        <w:rPr>
          <w:rFonts w:ascii="Arial" w:eastAsia="Arial" w:hAnsi="Arial" w:cs="Arial"/>
          <w:position w:val="-1"/>
          <w:sz w:val="24"/>
          <w:szCs w:val="24"/>
        </w:rPr>
        <w:t>Date</w:t>
      </w:r>
      <w:r>
        <w:rPr>
          <w:rFonts w:ascii="Arial" w:eastAsia="Arial" w:hAnsi="Arial" w:cs="Arial"/>
          <w:spacing w:val="1"/>
          <w:position w:val="-1"/>
          <w:sz w:val="24"/>
          <w:szCs w:val="24"/>
        </w:rPr>
        <w:t xml:space="preserve"> </w:t>
      </w:r>
      <w:r>
        <w:rPr>
          <w:rFonts w:ascii="Arial" w:eastAsia="Arial" w:hAnsi="Arial" w:cs="Arial"/>
          <w:position w:val="-1"/>
          <w:sz w:val="24"/>
          <w:szCs w:val="24"/>
        </w:rPr>
        <w:t>of Birth:</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76459F" w:rsidRDefault="00381ED6">
      <w:pPr>
        <w:spacing w:before="20" w:line="240" w:lineRule="exact"/>
        <w:rPr>
          <w:sz w:val="24"/>
          <w:szCs w:val="24"/>
        </w:rPr>
        <w:sectPr w:rsidR="0076459F">
          <w:type w:val="continuous"/>
          <w:pgSz w:w="12240" w:h="15840"/>
          <w:pgMar w:top="1480" w:right="1300" w:bottom="280" w:left="1300" w:header="720" w:footer="720" w:gutter="0"/>
          <w:cols w:space="720"/>
        </w:sectPr>
      </w:pPr>
      <w:r>
        <w:pict>
          <v:group id="_x0000_s1156" style="position:absolute;margin-left:65.25pt;margin-top:484.35pt;width:480.45pt;height:203pt;z-index:-1596;mso-position-horizontal-relative:page;mso-position-vertical-relative:page" coordorigin="1315,9822" coordsize="9609,3715">
            <v:shape id="_x0000_s1162" style="position:absolute;left:1321;top:9833;width:9598;height:0" coordorigin="1321,9833" coordsize="9598,0" path="m1321,9833r9598,e" filled="f" strokeweight=".58pt">
              <v:path arrowok="t"/>
            </v:shape>
            <v:shape id="_x0000_s1161" style="position:absolute;left:1321;top:13526;width:9598;height:0" coordorigin="1321,13526" coordsize="9598,0" path="m1321,13526r9598,e" filled="f" strokeweight=".58pt">
              <v:path arrowok="t"/>
            </v:shape>
            <v:shape id="_x0000_s1160" style="position:absolute;left:1326;top:9828;width:0;height:3703" coordorigin="1326,9828" coordsize="0,3703" path="m1326,9828r,3703e" filled="f" strokeweight=".58pt">
              <v:path arrowok="t"/>
            </v:shape>
            <v:shape id="_x0000_s1159" style="position:absolute;left:10914;top:9828;width:0;height:3703" coordorigin="10914,9828" coordsize="0,3703" path="m10914,9828r,3703e" filled="f" strokeweight=".58pt">
              <v:path arrowok="t"/>
            </v:shape>
            <v:shape id="_x0000_s1158" style="position:absolute;left:3641;top:11555;width:3335;height:0" coordorigin="3641,11555" coordsize="3335,0" path="m3641,11555r3335,e" filled="f" strokeweight=".26669mm">
              <v:path arrowok="t"/>
            </v:shape>
            <v:shape id="_x0000_s1157" style="position:absolute;left:6978;top:11555;width:1468;height:0" coordorigin="6978,11555" coordsize="1468,0" path="m6978,11555r1468,e" filled="f" strokeweight=".26669mm">
              <v:path arrowok="t"/>
            </v:shape>
            <w10:wrap anchorx="page" anchory="page"/>
          </v:group>
        </w:pict>
      </w:r>
    </w:p>
    <w:p w:rsidR="0076459F" w:rsidRDefault="00DC5AEB">
      <w:pPr>
        <w:tabs>
          <w:tab w:val="left" w:pos="4820"/>
        </w:tabs>
        <w:spacing w:before="61"/>
        <w:ind w:left="140" w:right="-56"/>
        <w:rPr>
          <w:rFonts w:ascii="Arial" w:eastAsia="Arial" w:hAnsi="Arial" w:cs="Arial"/>
          <w:sz w:val="24"/>
          <w:szCs w:val="24"/>
        </w:rPr>
      </w:pPr>
      <w:r>
        <w:rPr>
          <w:rFonts w:ascii="Arial" w:eastAsia="Arial" w:hAnsi="Arial" w:cs="Arial"/>
          <w:sz w:val="24"/>
          <w:szCs w:val="24"/>
        </w:rPr>
        <w:t>Polo</w:t>
      </w:r>
      <w:r>
        <w:rPr>
          <w:rFonts w:ascii="Arial" w:eastAsia="Arial" w:hAnsi="Arial" w:cs="Arial"/>
          <w:spacing w:val="1"/>
          <w:sz w:val="24"/>
          <w:szCs w:val="24"/>
        </w:rPr>
        <w:t xml:space="preserve"> </w:t>
      </w:r>
      <w:r>
        <w:rPr>
          <w:rFonts w:ascii="Arial" w:eastAsia="Arial" w:hAnsi="Arial" w:cs="Arial"/>
          <w:sz w:val="24"/>
          <w:szCs w:val="24"/>
        </w:rPr>
        <w:t>Size:</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76459F" w:rsidRDefault="00DC5AEB">
      <w:pPr>
        <w:spacing w:before="24" w:line="300" w:lineRule="exact"/>
        <w:rPr>
          <w:rFonts w:ascii="Arial" w:eastAsia="Arial" w:hAnsi="Arial" w:cs="Arial"/>
          <w:sz w:val="28"/>
          <w:szCs w:val="28"/>
        </w:rPr>
        <w:sectPr w:rsidR="0076459F">
          <w:type w:val="continuous"/>
          <w:pgSz w:w="12240" w:h="15840"/>
          <w:pgMar w:top="1480" w:right="1300" w:bottom="280" w:left="1300" w:header="720" w:footer="720" w:gutter="0"/>
          <w:cols w:num="2" w:space="720" w:equalWidth="0">
            <w:col w:w="4824" w:space="355"/>
            <w:col w:w="4461"/>
          </w:cols>
        </w:sectPr>
      </w:pPr>
      <w:r>
        <w:br w:type="column"/>
      </w:r>
      <w:r>
        <w:rPr>
          <w:rFonts w:ascii="Arial" w:eastAsia="Arial" w:hAnsi="Arial" w:cs="Arial"/>
          <w:position w:val="-1"/>
          <w:sz w:val="24"/>
          <w:szCs w:val="24"/>
        </w:rPr>
        <w:t>Position</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Desired:    </w:t>
      </w:r>
      <w:r>
        <w:rPr>
          <w:rFonts w:ascii="Arial" w:eastAsia="Arial" w:hAnsi="Arial" w:cs="Arial"/>
          <w:spacing w:val="13"/>
          <w:position w:val="-1"/>
          <w:sz w:val="24"/>
          <w:szCs w:val="24"/>
        </w:rPr>
        <w:t xml:space="preserve"> </w:t>
      </w:r>
      <w:r>
        <w:rPr>
          <w:rFonts w:ascii="Arial" w:eastAsia="Arial" w:hAnsi="Arial" w:cs="Arial"/>
          <w:position w:val="-1"/>
          <w:sz w:val="28"/>
          <w:szCs w:val="28"/>
        </w:rPr>
        <w:t>Senator</w:t>
      </w:r>
    </w:p>
    <w:p w:rsidR="0076459F" w:rsidRDefault="0076459F">
      <w:pPr>
        <w:spacing w:before="6" w:line="280" w:lineRule="exact"/>
        <w:rPr>
          <w:sz w:val="28"/>
          <w:szCs w:val="28"/>
        </w:rPr>
      </w:pPr>
    </w:p>
    <w:p w:rsidR="0076459F" w:rsidRDefault="00DC5AEB">
      <w:pPr>
        <w:spacing w:before="10"/>
        <w:ind w:left="2465" w:right="2465"/>
        <w:jc w:val="center"/>
        <w:rPr>
          <w:sz w:val="36"/>
          <w:szCs w:val="36"/>
        </w:rPr>
      </w:pPr>
      <w:r>
        <w:rPr>
          <w:w w:val="122"/>
          <w:sz w:val="36"/>
          <w:szCs w:val="36"/>
        </w:rPr>
        <w:t>FOR</w:t>
      </w:r>
      <w:r>
        <w:rPr>
          <w:spacing w:val="-13"/>
          <w:w w:val="122"/>
          <w:sz w:val="36"/>
          <w:szCs w:val="36"/>
        </w:rPr>
        <w:t xml:space="preserve"> </w:t>
      </w:r>
      <w:r>
        <w:rPr>
          <w:w w:val="122"/>
          <w:sz w:val="36"/>
          <w:szCs w:val="36"/>
        </w:rPr>
        <w:t>OFFICE</w:t>
      </w:r>
      <w:r>
        <w:rPr>
          <w:spacing w:val="-7"/>
          <w:w w:val="122"/>
          <w:sz w:val="36"/>
          <w:szCs w:val="36"/>
        </w:rPr>
        <w:t xml:space="preserve"> </w:t>
      </w:r>
      <w:r>
        <w:rPr>
          <w:w w:val="122"/>
          <w:sz w:val="36"/>
          <w:szCs w:val="36"/>
        </w:rPr>
        <w:t>USE</w:t>
      </w:r>
      <w:r>
        <w:rPr>
          <w:spacing w:val="-27"/>
          <w:w w:val="122"/>
          <w:sz w:val="36"/>
          <w:szCs w:val="36"/>
        </w:rPr>
        <w:t xml:space="preserve"> </w:t>
      </w:r>
      <w:r>
        <w:rPr>
          <w:w w:val="113"/>
          <w:sz w:val="36"/>
          <w:szCs w:val="36"/>
        </w:rPr>
        <w:t>ONLY</w:t>
      </w:r>
    </w:p>
    <w:p w:rsidR="0076459F" w:rsidRDefault="00DC5AEB">
      <w:pPr>
        <w:ind w:left="1994" w:right="1993"/>
        <w:jc w:val="center"/>
        <w:rPr>
          <w:rFonts w:ascii="Arial" w:eastAsia="Arial" w:hAnsi="Arial" w:cs="Arial"/>
          <w:sz w:val="24"/>
          <w:szCs w:val="24"/>
        </w:rPr>
      </w:pPr>
      <w:r>
        <w:rPr>
          <w:rFonts w:ascii="Arial" w:eastAsia="Arial" w:hAnsi="Arial" w:cs="Arial"/>
          <w:sz w:val="24"/>
          <w:szCs w:val="24"/>
        </w:rPr>
        <w:t>PLEASE</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2"/>
          <w:sz w:val="24"/>
          <w:szCs w:val="24"/>
        </w:rPr>
        <w:t>R</w:t>
      </w:r>
      <w:r>
        <w:rPr>
          <w:rFonts w:ascii="Arial" w:eastAsia="Arial" w:hAnsi="Arial" w:cs="Arial"/>
          <w:sz w:val="24"/>
          <w:szCs w:val="24"/>
        </w:rPr>
        <w:t>ITE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SPACE</w:t>
      </w:r>
      <w:r>
        <w:rPr>
          <w:rFonts w:ascii="Arial" w:eastAsia="Arial" w:hAnsi="Arial" w:cs="Arial"/>
          <w:spacing w:val="1"/>
          <w:sz w:val="24"/>
          <w:szCs w:val="24"/>
        </w:rPr>
        <w:t xml:space="preserve"> </w:t>
      </w:r>
      <w:r>
        <w:rPr>
          <w:rFonts w:ascii="Arial" w:eastAsia="Arial" w:hAnsi="Arial" w:cs="Arial"/>
          <w:sz w:val="24"/>
          <w:szCs w:val="24"/>
        </w:rPr>
        <w:t>BELOW.</w:t>
      </w:r>
    </w:p>
    <w:p w:rsidR="0076459F" w:rsidRDefault="0076459F">
      <w:pPr>
        <w:spacing w:before="17" w:line="260" w:lineRule="exact"/>
        <w:rPr>
          <w:sz w:val="26"/>
          <w:szCs w:val="26"/>
        </w:rPr>
      </w:pPr>
    </w:p>
    <w:p w:rsidR="0076459F" w:rsidRDefault="00DC5AEB">
      <w:pPr>
        <w:ind w:left="359" w:right="357"/>
        <w:jc w:val="center"/>
        <w:rPr>
          <w:rFonts w:ascii="Arial" w:eastAsia="Arial" w:hAnsi="Arial" w:cs="Arial"/>
          <w:sz w:val="18"/>
          <w:szCs w:val="18"/>
        </w:rPr>
      </w:pPr>
      <w:r>
        <w:rPr>
          <w:rFonts w:ascii="Arial" w:eastAsia="Arial" w:hAnsi="Arial" w:cs="Arial"/>
          <w:sz w:val="18"/>
          <w:szCs w:val="18"/>
        </w:rPr>
        <w:t>CER</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F</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VERIFIC</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NOMINATION</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UDENT</w:t>
      </w:r>
      <w:r>
        <w:rPr>
          <w:rFonts w:ascii="Arial" w:eastAsia="Arial" w:hAnsi="Arial" w:cs="Arial"/>
          <w:spacing w:val="1"/>
          <w:sz w:val="18"/>
          <w:szCs w:val="18"/>
        </w:rPr>
        <w:t xml:space="preserve"> </w:t>
      </w:r>
      <w:r>
        <w:rPr>
          <w:rFonts w:ascii="Arial" w:eastAsia="Arial" w:hAnsi="Arial" w:cs="Arial"/>
          <w:sz w:val="18"/>
          <w:szCs w:val="18"/>
        </w:rPr>
        <w:t>GOVERNMENT</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z w:val="18"/>
          <w:szCs w:val="18"/>
        </w:rPr>
        <w:t>OCI</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ION</w:t>
      </w:r>
    </w:p>
    <w:p w:rsidR="0076459F" w:rsidRDefault="0076459F">
      <w:pPr>
        <w:spacing w:before="16" w:line="260" w:lineRule="exact"/>
        <w:rPr>
          <w:sz w:val="26"/>
          <w:szCs w:val="26"/>
        </w:rPr>
      </w:pPr>
    </w:p>
    <w:p w:rsidR="0076459F" w:rsidRDefault="00DC5AEB">
      <w:pPr>
        <w:spacing w:line="260" w:lineRule="exact"/>
        <w:ind w:left="140"/>
        <w:rPr>
          <w:rFonts w:ascii="Arial" w:eastAsia="Arial" w:hAnsi="Arial" w:cs="Arial"/>
          <w:sz w:val="24"/>
          <w:szCs w:val="24"/>
        </w:rPr>
      </w:pPr>
      <w:r>
        <w:rPr>
          <w:rFonts w:ascii="Arial" w:eastAsia="Arial" w:hAnsi="Arial" w:cs="Arial"/>
          <w:position w:val="-1"/>
          <w:sz w:val="24"/>
          <w:szCs w:val="24"/>
        </w:rPr>
        <w:t>Academic</w:t>
      </w:r>
      <w:r>
        <w:rPr>
          <w:rFonts w:ascii="Arial" w:eastAsia="Arial" w:hAnsi="Arial" w:cs="Arial"/>
          <w:spacing w:val="1"/>
          <w:position w:val="-1"/>
          <w:sz w:val="24"/>
          <w:szCs w:val="24"/>
        </w:rPr>
        <w:t xml:space="preserve"> </w:t>
      </w:r>
      <w:r>
        <w:rPr>
          <w:rFonts w:ascii="Arial" w:eastAsia="Arial" w:hAnsi="Arial" w:cs="Arial"/>
          <w:position w:val="-1"/>
          <w:sz w:val="24"/>
          <w:szCs w:val="24"/>
        </w:rPr>
        <w:t>Standing:</w:t>
      </w:r>
    </w:p>
    <w:p w:rsidR="0076459F" w:rsidRDefault="0076459F">
      <w:pPr>
        <w:spacing w:before="12" w:line="240" w:lineRule="exact"/>
        <w:rPr>
          <w:sz w:val="24"/>
          <w:szCs w:val="24"/>
        </w:rPr>
        <w:sectPr w:rsidR="0076459F">
          <w:type w:val="continuous"/>
          <w:pgSz w:w="12240" w:h="15840"/>
          <w:pgMar w:top="1480" w:right="1300" w:bottom="280" w:left="1300" w:header="720" w:footer="720" w:gutter="0"/>
          <w:cols w:space="720"/>
        </w:sectPr>
      </w:pPr>
    </w:p>
    <w:p w:rsidR="0076459F" w:rsidRDefault="00DC5AEB">
      <w:pPr>
        <w:spacing w:before="29" w:line="260" w:lineRule="exact"/>
        <w:ind w:left="140" w:right="-56"/>
        <w:rPr>
          <w:rFonts w:ascii="Arial" w:eastAsia="Arial" w:hAnsi="Arial" w:cs="Arial"/>
          <w:sz w:val="24"/>
          <w:szCs w:val="24"/>
        </w:rPr>
      </w:pPr>
      <w:r>
        <w:rPr>
          <w:rFonts w:ascii="Arial" w:eastAsia="Arial" w:hAnsi="Arial" w:cs="Arial"/>
          <w:position w:val="-1"/>
          <w:sz w:val="24"/>
          <w:szCs w:val="24"/>
          <w:u w:val="single" w:color="000000"/>
        </w:rPr>
        <w:t xml:space="preserve">           </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rPr>
        <w:t>Verified</w:t>
      </w:r>
      <w:r>
        <w:rPr>
          <w:rFonts w:ascii="Arial" w:eastAsia="Arial" w:hAnsi="Arial" w:cs="Arial"/>
          <w:spacing w:val="1"/>
          <w:position w:val="-1"/>
          <w:sz w:val="24"/>
          <w:szCs w:val="24"/>
        </w:rPr>
        <w:t xml:space="preserve"> </w:t>
      </w:r>
      <w:r>
        <w:rPr>
          <w:rFonts w:ascii="Arial" w:eastAsia="Arial" w:hAnsi="Arial" w:cs="Arial"/>
          <w:position w:val="-1"/>
          <w:sz w:val="24"/>
          <w:szCs w:val="24"/>
        </w:rPr>
        <w:t>Cumulative</w:t>
      </w:r>
      <w:r>
        <w:rPr>
          <w:rFonts w:ascii="Arial" w:eastAsia="Arial" w:hAnsi="Arial" w:cs="Arial"/>
          <w:spacing w:val="1"/>
          <w:position w:val="-1"/>
          <w:sz w:val="24"/>
          <w:szCs w:val="24"/>
        </w:rPr>
        <w:t xml:space="preserve"> </w:t>
      </w:r>
      <w:r>
        <w:rPr>
          <w:rFonts w:ascii="Arial" w:eastAsia="Arial" w:hAnsi="Arial" w:cs="Arial"/>
          <w:position w:val="-1"/>
          <w:sz w:val="24"/>
          <w:szCs w:val="24"/>
        </w:rPr>
        <w:t>GPA</w:t>
      </w:r>
    </w:p>
    <w:p w:rsidR="0076459F" w:rsidRDefault="00DC5AEB">
      <w:pPr>
        <w:spacing w:before="29" w:line="260" w:lineRule="exact"/>
        <w:rPr>
          <w:rFonts w:ascii="Arial" w:eastAsia="Arial" w:hAnsi="Arial" w:cs="Arial"/>
          <w:sz w:val="24"/>
          <w:szCs w:val="24"/>
        </w:rPr>
        <w:sectPr w:rsidR="0076459F">
          <w:type w:val="continuous"/>
          <w:pgSz w:w="12240" w:h="15840"/>
          <w:pgMar w:top="1480" w:right="1300" w:bottom="280" w:left="1300" w:header="720" w:footer="720" w:gutter="0"/>
          <w:cols w:num="2" w:space="720" w:equalWidth="0">
            <w:col w:w="3594" w:space="1586"/>
            <w:col w:w="4460"/>
          </w:cols>
        </w:sectPr>
      </w:pPr>
      <w:r>
        <w:br w:type="column"/>
      </w:r>
      <w:r>
        <w:rPr>
          <w:rFonts w:ascii="Arial" w:eastAsia="Arial" w:hAnsi="Arial" w:cs="Arial"/>
          <w:position w:val="-1"/>
          <w:sz w:val="24"/>
          <w:szCs w:val="24"/>
          <w:u w:val="single" w:color="000000"/>
        </w:rPr>
        <w:t xml:space="preserve">           </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rPr>
        <w:t>Statement</w:t>
      </w:r>
      <w:r>
        <w:rPr>
          <w:rFonts w:ascii="Arial" w:eastAsia="Arial" w:hAnsi="Arial" w:cs="Arial"/>
          <w:spacing w:val="1"/>
          <w:position w:val="-1"/>
          <w:sz w:val="24"/>
          <w:szCs w:val="24"/>
        </w:rPr>
        <w:t xml:space="preserve"> </w:t>
      </w:r>
      <w:r>
        <w:rPr>
          <w:rFonts w:ascii="Arial" w:eastAsia="Arial" w:hAnsi="Arial" w:cs="Arial"/>
          <w:position w:val="-1"/>
          <w:sz w:val="24"/>
          <w:szCs w:val="24"/>
        </w:rPr>
        <w:t>of Intent</w:t>
      </w:r>
    </w:p>
    <w:p w:rsidR="0076459F" w:rsidRDefault="0076459F">
      <w:pPr>
        <w:spacing w:before="12" w:line="240" w:lineRule="exact"/>
        <w:rPr>
          <w:sz w:val="24"/>
          <w:szCs w:val="24"/>
        </w:rPr>
        <w:sectPr w:rsidR="0076459F">
          <w:type w:val="continuous"/>
          <w:pgSz w:w="12240" w:h="15840"/>
          <w:pgMar w:top="1480" w:right="1300" w:bottom="280" w:left="1300" w:header="720" w:footer="720" w:gutter="0"/>
          <w:cols w:space="720"/>
        </w:sectPr>
      </w:pPr>
    </w:p>
    <w:p w:rsidR="0076459F" w:rsidRDefault="00DC5AEB">
      <w:pPr>
        <w:spacing w:before="29" w:line="260" w:lineRule="exact"/>
        <w:ind w:left="140" w:right="-56"/>
        <w:rPr>
          <w:rFonts w:ascii="Arial" w:eastAsia="Arial" w:hAnsi="Arial" w:cs="Arial"/>
          <w:sz w:val="24"/>
          <w:szCs w:val="24"/>
        </w:rPr>
      </w:pPr>
      <w:r>
        <w:rPr>
          <w:rFonts w:ascii="Arial" w:eastAsia="Arial" w:hAnsi="Arial" w:cs="Arial"/>
          <w:position w:val="-1"/>
          <w:sz w:val="24"/>
          <w:szCs w:val="24"/>
          <w:u w:val="single" w:color="000000"/>
        </w:rPr>
        <w:t xml:space="preserve">           </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rPr>
        <w:t>Nomination</w:t>
      </w:r>
      <w:r>
        <w:rPr>
          <w:rFonts w:ascii="Arial" w:eastAsia="Arial" w:hAnsi="Arial" w:cs="Arial"/>
          <w:spacing w:val="1"/>
          <w:position w:val="-1"/>
          <w:sz w:val="24"/>
          <w:szCs w:val="24"/>
        </w:rPr>
        <w:t xml:space="preserve"> </w:t>
      </w:r>
      <w:r>
        <w:rPr>
          <w:rFonts w:ascii="Arial" w:eastAsia="Arial" w:hAnsi="Arial" w:cs="Arial"/>
          <w:position w:val="-1"/>
          <w:sz w:val="24"/>
          <w:szCs w:val="24"/>
        </w:rPr>
        <w:t>Petition</w:t>
      </w:r>
      <w:r>
        <w:rPr>
          <w:rFonts w:ascii="Arial" w:eastAsia="Arial" w:hAnsi="Arial" w:cs="Arial"/>
          <w:spacing w:val="1"/>
          <w:position w:val="-1"/>
          <w:sz w:val="24"/>
          <w:szCs w:val="24"/>
        </w:rPr>
        <w:t xml:space="preserve"> </w:t>
      </w:r>
      <w:r>
        <w:rPr>
          <w:rFonts w:ascii="Arial" w:eastAsia="Arial" w:hAnsi="Arial" w:cs="Arial"/>
          <w:position w:val="-1"/>
          <w:sz w:val="24"/>
          <w:szCs w:val="24"/>
        </w:rPr>
        <w:t>Completed</w:t>
      </w:r>
    </w:p>
    <w:p w:rsidR="0076459F" w:rsidRDefault="00DC5AEB">
      <w:pPr>
        <w:spacing w:before="29" w:line="260" w:lineRule="exact"/>
        <w:rPr>
          <w:rFonts w:ascii="Arial" w:eastAsia="Arial" w:hAnsi="Arial" w:cs="Arial"/>
          <w:sz w:val="24"/>
          <w:szCs w:val="24"/>
        </w:rPr>
        <w:sectPr w:rsidR="0076459F">
          <w:type w:val="continuous"/>
          <w:pgSz w:w="12240" w:h="15840"/>
          <w:pgMar w:top="1480" w:right="1300" w:bottom="280" w:left="1300" w:header="720" w:footer="720" w:gutter="0"/>
          <w:cols w:num="2" w:space="720" w:equalWidth="0">
            <w:col w:w="4248" w:space="931"/>
            <w:col w:w="4461"/>
          </w:cols>
        </w:sectPr>
      </w:pPr>
      <w:r>
        <w:br w:type="column"/>
      </w:r>
      <w:r>
        <w:rPr>
          <w:rFonts w:ascii="Arial" w:eastAsia="Arial" w:hAnsi="Arial" w:cs="Arial"/>
          <w:position w:val="-1"/>
          <w:sz w:val="24"/>
          <w:szCs w:val="24"/>
          <w:u w:val="single" w:color="000000"/>
        </w:rPr>
        <w:t xml:space="preserve">           </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rPr>
        <w:t>Application</w:t>
      </w:r>
      <w:r>
        <w:rPr>
          <w:rFonts w:ascii="Arial" w:eastAsia="Arial" w:hAnsi="Arial" w:cs="Arial"/>
          <w:spacing w:val="1"/>
          <w:position w:val="-1"/>
          <w:sz w:val="24"/>
          <w:szCs w:val="24"/>
        </w:rPr>
        <w:t xml:space="preserve"> </w:t>
      </w:r>
      <w:r>
        <w:rPr>
          <w:rFonts w:ascii="Arial" w:eastAsia="Arial" w:hAnsi="Arial" w:cs="Arial"/>
          <w:position w:val="-1"/>
          <w:sz w:val="24"/>
          <w:szCs w:val="24"/>
        </w:rPr>
        <w:t>Questions</w:t>
      </w:r>
    </w:p>
    <w:p w:rsidR="0076459F" w:rsidRDefault="0076459F">
      <w:pPr>
        <w:spacing w:before="9" w:line="120" w:lineRule="exact"/>
        <w:rPr>
          <w:sz w:val="12"/>
          <w:szCs w:val="12"/>
        </w:rPr>
      </w:pPr>
    </w:p>
    <w:p w:rsidR="0076459F" w:rsidRDefault="0076459F">
      <w:pPr>
        <w:spacing w:line="200" w:lineRule="exact"/>
      </w:pPr>
    </w:p>
    <w:p w:rsidR="0076459F" w:rsidRDefault="0076459F">
      <w:pPr>
        <w:spacing w:line="200" w:lineRule="exact"/>
      </w:pPr>
    </w:p>
    <w:p w:rsidR="0076459F" w:rsidRDefault="00DC5AEB">
      <w:pPr>
        <w:tabs>
          <w:tab w:val="left" w:pos="9380"/>
        </w:tabs>
        <w:spacing w:before="29"/>
        <w:ind w:left="140"/>
        <w:rPr>
          <w:rFonts w:ascii="Arial" w:eastAsia="Arial" w:hAnsi="Arial" w:cs="Arial"/>
          <w:sz w:val="24"/>
          <w:szCs w:val="24"/>
        </w:rPr>
        <w:sectPr w:rsidR="0076459F">
          <w:type w:val="continuous"/>
          <w:pgSz w:w="12240" w:h="15840"/>
          <w:pgMar w:top="1480" w:right="1300" w:bottom="280" w:left="1300" w:header="720" w:footer="720" w:gutter="0"/>
          <w:cols w:space="720"/>
        </w:sectPr>
      </w:pPr>
      <w:r>
        <w:rPr>
          <w:rFonts w:ascii="Arial" w:eastAsia="Arial" w:hAnsi="Arial" w:cs="Arial"/>
          <w:sz w:val="24"/>
          <w:szCs w:val="24"/>
        </w:rPr>
        <w:t>Elections</w:t>
      </w:r>
      <w:r>
        <w:rPr>
          <w:rFonts w:ascii="Arial" w:eastAsia="Arial" w:hAnsi="Arial" w:cs="Arial"/>
          <w:spacing w:val="1"/>
          <w:sz w:val="24"/>
          <w:szCs w:val="24"/>
        </w:rPr>
        <w:t xml:space="preserve"> </w:t>
      </w:r>
      <w:r>
        <w:rPr>
          <w:rFonts w:ascii="Arial" w:eastAsia="Arial" w:hAnsi="Arial" w:cs="Arial"/>
          <w:sz w:val="24"/>
          <w:szCs w:val="24"/>
        </w:rPr>
        <w:t>Committee</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pproval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z w:val="24"/>
          <w:szCs w:val="24"/>
        </w:rPr>
        <w:t>gnature:</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76459F" w:rsidRDefault="0076459F">
      <w:pPr>
        <w:spacing w:before="8" w:line="120" w:lineRule="exact"/>
        <w:rPr>
          <w:sz w:val="12"/>
          <w:szCs w:val="12"/>
        </w:rPr>
      </w:pPr>
    </w:p>
    <w:p w:rsidR="0076459F" w:rsidRDefault="00DC5AEB">
      <w:pPr>
        <w:ind w:left="1326" w:right="1326" w:firstLine="2"/>
        <w:jc w:val="center"/>
        <w:rPr>
          <w:rFonts w:ascii="Arial" w:eastAsia="Arial" w:hAnsi="Arial" w:cs="Arial"/>
          <w:sz w:val="24"/>
          <w:szCs w:val="24"/>
        </w:rPr>
      </w:pPr>
      <w:r>
        <w:rPr>
          <w:w w:val="143"/>
          <w:sz w:val="52"/>
          <w:szCs w:val="52"/>
        </w:rPr>
        <w:t>Application</w:t>
      </w:r>
      <w:r>
        <w:rPr>
          <w:spacing w:val="-105"/>
          <w:w w:val="143"/>
          <w:sz w:val="52"/>
          <w:szCs w:val="52"/>
        </w:rPr>
        <w:t xml:space="preserve"> </w:t>
      </w:r>
      <w:r>
        <w:rPr>
          <w:w w:val="143"/>
          <w:sz w:val="52"/>
          <w:szCs w:val="52"/>
        </w:rPr>
        <w:t xml:space="preserve">Questions </w:t>
      </w:r>
      <w:r>
        <w:rPr>
          <w:rFonts w:ascii="Arial" w:eastAsia="Arial" w:hAnsi="Arial" w:cs="Arial"/>
          <w:i/>
          <w:sz w:val="24"/>
          <w:szCs w:val="24"/>
        </w:rPr>
        <w:t>Please</w:t>
      </w:r>
      <w:r>
        <w:rPr>
          <w:rFonts w:ascii="Arial" w:eastAsia="Arial" w:hAnsi="Arial" w:cs="Arial"/>
          <w:i/>
          <w:spacing w:val="1"/>
          <w:sz w:val="24"/>
          <w:szCs w:val="24"/>
        </w:rPr>
        <w:t xml:space="preserve"> </w:t>
      </w:r>
      <w:r>
        <w:rPr>
          <w:rFonts w:ascii="Arial" w:eastAsia="Arial" w:hAnsi="Arial" w:cs="Arial"/>
          <w:i/>
          <w:sz w:val="24"/>
          <w:szCs w:val="24"/>
        </w:rPr>
        <w:t>provide</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short</w:t>
      </w:r>
      <w:r>
        <w:rPr>
          <w:rFonts w:ascii="Arial" w:eastAsia="Arial" w:hAnsi="Arial" w:cs="Arial"/>
          <w:i/>
          <w:spacing w:val="1"/>
          <w:sz w:val="24"/>
          <w:szCs w:val="24"/>
        </w:rPr>
        <w:t xml:space="preserve"> </w:t>
      </w:r>
      <w:r>
        <w:rPr>
          <w:rFonts w:ascii="Arial" w:eastAsia="Arial" w:hAnsi="Arial" w:cs="Arial"/>
          <w:i/>
          <w:sz w:val="24"/>
          <w:szCs w:val="24"/>
        </w:rPr>
        <w:t>answer</w:t>
      </w:r>
      <w:r>
        <w:rPr>
          <w:rFonts w:ascii="Arial" w:eastAsia="Arial" w:hAnsi="Arial" w:cs="Arial"/>
          <w:i/>
          <w:spacing w:val="1"/>
          <w:sz w:val="24"/>
          <w:szCs w:val="24"/>
        </w:rPr>
        <w:t xml:space="preserve"> </w:t>
      </w:r>
      <w:r>
        <w:rPr>
          <w:rFonts w:ascii="Arial" w:eastAsia="Arial" w:hAnsi="Arial" w:cs="Arial"/>
          <w:i/>
          <w:sz w:val="24"/>
          <w:szCs w:val="24"/>
        </w:rPr>
        <w:t>to each</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1"/>
          <w:sz w:val="24"/>
          <w:szCs w:val="24"/>
        </w:rPr>
        <w:t xml:space="preserve"> </w:t>
      </w:r>
      <w:r>
        <w:rPr>
          <w:rFonts w:ascii="Arial" w:eastAsia="Arial" w:hAnsi="Arial" w:cs="Arial"/>
          <w:i/>
          <w:sz w:val="24"/>
          <w:szCs w:val="24"/>
        </w:rPr>
        <w:t>following</w:t>
      </w:r>
      <w:r>
        <w:rPr>
          <w:rFonts w:ascii="Arial" w:eastAsia="Arial" w:hAnsi="Arial" w:cs="Arial"/>
          <w:i/>
          <w:spacing w:val="1"/>
          <w:sz w:val="24"/>
          <w:szCs w:val="24"/>
        </w:rPr>
        <w:t xml:space="preserve"> </w:t>
      </w:r>
      <w:r>
        <w:rPr>
          <w:rFonts w:ascii="Arial" w:eastAsia="Arial" w:hAnsi="Arial" w:cs="Arial"/>
          <w:i/>
          <w:sz w:val="24"/>
          <w:szCs w:val="24"/>
        </w:rPr>
        <w:t>questions. Respon</w:t>
      </w:r>
      <w:r>
        <w:rPr>
          <w:rFonts w:ascii="Arial" w:eastAsia="Arial" w:hAnsi="Arial" w:cs="Arial"/>
          <w:i/>
          <w:spacing w:val="1"/>
          <w:sz w:val="24"/>
          <w:szCs w:val="24"/>
        </w:rPr>
        <w:t>s</w:t>
      </w:r>
      <w:r>
        <w:rPr>
          <w:rFonts w:ascii="Arial" w:eastAsia="Arial" w:hAnsi="Arial" w:cs="Arial"/>
          <w:i/>
          <w:sz w:val="24"/>
          <w:szCs w:val="24"/>
        </w:rPr>
        <w:t>es</w:t>
      </w:r>
      <w:r>
        <w:rPr>
          <w:rFonts w:ascii="Arial" w:eastAsia="Arial" w:hAnsi="Arial" w:cs="Arial"/>
          <w:i/>
          <w:spacing w:val="2"/>
          <w:sz w:val="24"/>
          <w:szCs w:val="24"/>
        </w:rPr>
        <w:t xml:space="preserve"> </w:t>
      </w:r>
      <w:r>
        <w:rPr>
          <w:rFonts w:ascii="Arial" w:eastAsia="Arial" w:hAnsi="Arial" w:cs="Arial"/>
          <w:i/>
          <w:spacing w:val="-2"/>
          <w:sz w:val="24"/>
          <w:szCs w:val="24"/>
        </w:rPr>
        <w:t>m</w:t>
      </w:r>
      <w:r>
        <w:rPr>
          <w:rFonts w:ascii="Arial" w:eastAsia="Arial" w:hAnsi="Arial" w:cs="Arial"/>
          <w:i/>
          <w:sz w:val="24"/>
          <w:szCs w:val="24"/>
        </w:rPr>
        <w:t>ay</w:t>
      </w:r>
      <w:r>
        <w:rPr>
          <w:rFonts w:ascii="Arial" w:eastAsia="Arial" w:hAnsi="Arial" w:cs="Arial"/>
          <w:i/>
          <w:spacing w:val="1"/>
          <w:sz w:val="24"/>
          <w:szCs w:val="24"/>
        </w:rPr>
        <w:t xml:space="preserve"> </w:t>
      </w:r>
      <w:r>
        <w:rPr>
          <w:rFonts w:ascii="Arial" w:eastAsia="Arial" w:hAnsi="Arial" w:cs="Arial"/>
          <w:i/>
          <w:sz w:val="24"/>
          <w:szCs w:val="24"/>
        </w:rPr>
        <w:t>be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y</w:t>
      </w:r>
      <w:r>
        <w:rPr>
          <w:rFonts w:ascii="Arial" w:eastAsia="Arial" w:hAnsi="Arial" w:cs="Arial"/>
          <w:i/>
          <w:sz w:val="24"/>
          <w:szCs w:val="24"/>
        </w:rPr>
        <w:t>ped</w:t>
      </w:r>
      <w:r>
        <w:rPr>
          <w:rFonts w:ascii="Arial" w:eastAsia="Arial" w:hAnsi="Arial" w:cs="Arial"/>
          <w:i/>
          <w:spacing w:val="1"/>
          <w:sz w:val="24"/>
          <w:szCs w:val="24"/>
        </w:rPr>
        <w:t xml:space="preserve"> </w:t>
      </w:r>
      <w:r>
        <w:rPr>
          <w:rFonts w:ascii="Arial" w:eastAsia="Arial" w:hAnsi="Arial" w:cs="Arial"/>
          <w:i/>
          <w:sz w:val="24"/>
          <w:szCs w:val="24"/>
        </w:rPr>
        <w:t>or</w:t>
      </w:r>
      <w:r>
        <w:rPr>
          <w:rFonts w:ascii="Arial" w:eastAsia="Arial" w:hAnsi="Arial" w:cs="Arial"/>
          <w:i/>
          <w:spacing w:val="1"/>
          <w:sz w:val="24"/>
          <w:szCs w:val="24"/>
        </w:rPr>
        <w:t xml:space="preserve"> </w:t>
      </w:r>
      <w:r>
        <w:rPr>
          <w:rFonts w:ascii="Arial" w:eastAsia="Arial" w:hAnsi="Arial" w:cs="Arial"/>
          <w:i/>
          <w:sz w:val="24"/>
          <w:szCs w:val="24"/>
        </w:rPr>
        <w:t>handwritten</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print.</w:t>
      </w:r>
    </w:p>
    <w:p w:rsidR="0076459F" w:rsidRDefault="0076459F">
      <w:pPr>
        <w:spacing w:before="14" w:line="260" w:lineRule="exact"/>
        <w:rPr>
          <w:sz w:val="26"/>
          <w:szCs w:val="26"/>
        </w:rPr>
      </w:pPr>
    </w:p>
    <w:p w:rsidR="0076459F" w:rsidRDefault="00DC5AEB">
      <w:pPr>
        <w:ind w:left="50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sz w:val="24"/>
          <w:szCs w:val="24"/>
        </w:rPr>
        <w:t>Why</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want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become</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elected</w:t>
      </w:r>
      <w:r>
        <w:rPr>
          <w:rFonts w:ascii="Arial" w:eastAsia="Arial" w:hAnsi="Arial" w:cs="Arial"/>
          <w:spacing w:val="1"/>
          <w:sz w:val="24"/>
          <w:szCs w:val="24"/>
        </w:rPr>
        <w:t xml:space="preserve"> </w:t>
      </w:r>
      <w:r>
        <w:rPr>
          <w:rFonts w:ascii="Arial" w:eastAsia="Arial" w:hAnsi="Arial" w:cs="Arial"/>
          <w:sz w:val="24"/>
          <w:szCs w:val="24"/>
        </w:rPr>
        <w:t>official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Student</w:t>
      </w:r>
      <w:r>
        <w:rPr>
          <w:rFonts w:ascii="Arial" w:eastAsia="Arial" w:hAnsi="Arial" w:cs="Arial"/>
          <w:spacing w:val="1"/>
          <w:sz w:val="24"/>
          <w:szCs w:val="24"/>
        </w:rPr>
        <w:t xml:space="preserve"> </w:t>
      </w:r>
      <w:r>
        <w:rPr>
          <w:rFonts w:ascii="Arial" w:eastAsia="Arial" w:hAnsi="Arial" w:cs="Arial"/>
          <w:sz w:val="24"/>
          <w:szCs w:val="24"/>
        </w:rPr>
        <w:t>Government</w:t>
      </w:r>
    </w:p>
    <w:p w:rsidR="0076459F" w:rsidRDefault="00DC5AEB">
      <w:pPr>
        <w:spacing w:line="260" w:lineRule="exact"/>
        <w:ind w:left="860"/>
        <w:rPr>
          <w:rFonts w:ascii="Arial" w:eastAsia="Arial" w:hAnsi="Arial" w:cs="Arial"/>
          <w:sz w:val="24"/>
          <w:szCs w:val="24"/>
        </w:rPr>
      </w:pPr>
      <w:r>
        <w:pict>
          <v:group id="_x0000_s1154" style="position:absolute;left:0;text-align:left;margin-left:90pt;margin-top:34.9pt;width:450pt;height:0;z-index:-1591;mso-position-horizontal-relative:page" coordorigin="1800,698" coordsize="9000,0">
            <v:shape id="_x0000_s1155" style="position:absolute;left:1800;top:698;width:9000;height:0" coordorigin="1800,698" coordsize="9000,0" path="m1800,698r9000,e" filled="f" strokeweight=".20464mm">
              <v:path arrowok="t"/>
            </v:shape>
            <w10:wrap anchorx="page"/>
          </v:group>
        </w:pict>
      </w:r>
      <w:r>
        <w:pict>
          <v:group id="_x0000_s1152" style="position:absolute;left:0;text-align:left;margin-left:90pt;margin-top:56.15pt;width:450pt;height:0;z-index:-1590;mso-position-horizontal-relative:page" coordorigin="1800,1123" coordsize="9000,0">
            <v:shape id="_x0000_s1153" style="position:absolute;left:1800;top:1123;width:9000;height:0" coordorigin="1800,1123" coordsize="9000,0" path="m1800,1123r9000,e" filled="f" strokeweight=".58pt">
              <v:path arrowok="t"/>
            </v:shape>
            <w10:wrap anchorx="page"/>
          </v:group>
        </w:pict>
      </w:r>
      <w:r>
        <w:pict>
          <v:group id="_x0000_s1150" style="position:absolute;left:0;text-align:left;margin-left:90pt;margin-top:77.3pt;width:450pt;height:0;z-index:-1589;mso-position-horizontal-relative:page" coordorigin="1800,1546" coordsize="9000,0">
            <v:shape id="_x0000_s1151" style="position:absolute;left:1800;top:1546;width:9000;height:0" coordorigin="1800,1546" coordsize="9000,0" path="m1800,1546r9000,e" filled="f" strokeweight=".58pt">
              <v:path arrowok="t"/>
            </v:shape>
            <w10:wrap anchorx="page"/>
          </v:group>
        </w:pict>
      </w:r>
      <w:r>
        <w:pict>
          <v:group id="_x0000_s1148" style="position:absolute;left:0;text-align:left;margin-left:90pt;margin-top:98.5pt;width:450pt;height:0;z-index:-1588;mso-position-horizontal-relative:page" coordorigin="1800,1970" coordsize="9000,0">
            <v:shape id="_x0000_s1149" style="position:absolute;left:1800;top:1970;width:9000;height:0" coordorigin="1800,1970" coordsize="9000,0" path="m1800,1970r9000,e" filled="f" strokeweight=".58pt">
              <v:path arrowok="t"/>
            </v:shape>
            <w10:wrap anchorx="page"/>
          </v:group>
        </w:pict>
      </w:r>
      <w:r>
        <w:pict>
          <v:group id="_x0000_s1146" style="position:absolute;left:0;text-align:left;margin-left:90pt;margin-top:119.7pt;width:450pt;height:0;z-index:-1587;mso-position-horizontal-relative:page" coordorigin="1800,2394" coordsize="9000,0">
            <v:shape id="_x0000_s1147" style="position:absolute;left:1800;top:2394;width:9000;height:0" coordorigin="1800,2394" coordsize="9000,0" path="m1800,2394r9000,e" filled="f" strokeweight=".58pt">
              <v:path arrowok="t"/>
            </v:shape>
            <w10:wrap anchorx="page"/>
          </v:group>
        </w:pict>
      </w:r>
      <w:r>
        <w:pict>
          <v:group id="_x0000_s1144" style="position:absolute;left:0;text-align:left;margin-left:90pt;margin-top:140.9pt;width:450pt;height:0;z-index:-1586;mso-position-horizontal-relative:page" coordorigin="1800,2818" coordsize="9000,0">
            <v:shape id="_x0000_s1145" style="position:absolute;left:1800;top:2818;width:9000;height:0" coordorigin="1800,2818" coordsize="9000,0" path="m1800,2818r9000,e" filled="f" strokeweight=".58pt">
              <v:path arrowok="t"/>
            </v:shape>
            <w10:wrap anchorx="page"/>
          </v:group>
        </w:pict>
      </w:r>
      <w:r>
        <w:pict>
          <v:group id="_x0000_s1142" style="position:absolute;left:0;text-align:left;margin-left:90pt;margin-top:162.1pt;width:450pt;height:0;z-index:-1585;mso-position-horizontal-relative:page" coordorigin="1800,3242" coordsize="9000,0">
            <v:shape id="_x0000_s1143" style="position:absolute;left:1800;top:3242;width:9000;height:0" coordorigin="1800,3242" coordsize="9000,0" path="m1800,3242r9000,e" filled="f" strokeweight=".58pt">
              <v:path arrowok="t"/>
            </v:shape>
            <w10:wrap anchorx="page"/>
          </v:group>
        </w:pict>
      </w:r>
      <w:r>
        <w:pict>
          <v:group id="_x0000_s1140" style="position:absolute;left:0;text-align:left;margin-left:90pt;margin-top:183.3pt;width:450pt;height:0;z-index:-1584;mso-position-horizontal-relative:page" coordorigin="1800,3666" coordsize="9000,0">
            <v:shape id="_x0000_s1141" style="position:absolute;left:1800;top:3666;width:9000;height:0" coordorigin="1800,3666" coordsize="9000,0" path="m1800,3666r9000,e" filled="f" strokeweight=".58pt">
              <v:path arrowok="t"/>
            </v:shape>
            <w10:wrap anchorx="page"/>
          </v:group>
        </w:pict>
      </w:r>
      <w:r>
        <w:pict>
          <v:group id="_x0000_s1138" style="position:absolute;left:0;text-align:left;margin-left:90pt;margin-top:204.5pt;width:450pt;height:0;z-index:-1583;mso-position-horizontal-relative:page" coordorigin="1800,4090" coordsize="9000,0">
            <v:shape id="_x0000_s1139" style="position:absolute;left:1800;top:4090;width:9000;height:0" coordorigin="1800,4090" coordsize="9000,0" path="m1800,4090r9000,e" filled="f" strokeweight=".58pt">
              <v:path arrowok="t"/>
            </v:shape>
            <w10:wrap anchorx="page"/>
          </v:group>
        </w:pict>
      </w:r>
      <w:r>
        <w:pict>
          <v:group id="_x0000_s1136" style="position:absolute;left:0;text-align:left;margin-left:89.3pt;margin-top:225.7pt;width:450.7pt;height:0;z-index:-1582;mso-position-horizontal-relative:page" coordorigin="1786,4514" coordsize="9014,0">
            <v:shape id="_x0000_s1137" style="position:absolute;left:1786;top:4514;width:9014;height:0" coordorigin="1786,4514" coordsize="9014,0" path="m1786,4514r9014,e" filled="f" strokeweight=".58pt">
              <v:path arrowok="t"/>
            </v:shape>
            <w10:wrap anchorx="page"/>
          </v:group>
        </w:pict>
      </w:r>
      <w:r>
        <w:rPr>
          <w:rFonts w:ascii="Arial" w:eastAsia="Arial" w:hAnsi="Arial" w:cs="Arial"/>
          <w:position w:val="-1"/>
          <w:sz w:val="24"/>
          <w:szCs w:val="24"/>
        </w:rPr>
        <w:t>Association?</w:t>
      </w: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before="12" w:line="280" w:lineRule="exact"/>
        <w:rPr>
          <w:sz w:val="28"/>
          <w:szCs w:val="28"/>
        </w:rPr>
      </w:pPr>
    </w:p>
    <w:p w:rsidR="0076459F" w:rsidRDefault="00DC5AEB">
      <w:pPr>
        <w:spacing w:before="29"/>
        <w:ind w:left="500"/>
        <w:rPr>
          <w:rFonts w:ascii="Arial" w:eastAsia="Arial" w:hAnsi="Arial" w:cs="Arial"/>
          <w:sz w:val="24"/>
          <w:szCs w:val="24"/>
        </w:rPr>
        <w:sectPr w:rsidR="0076459F">
          <w:pgSz w:w="12240" w:h="15840"/>
          <w:pgMar w:top="1820" w:right="1300" w:bottom="280" w:left="1300" w:header="1483" w:footer="582" w:gutter="0"/>
          <w:cols w:space="720"/>
        </w:sectPr>
      </w:pPr>
      <w:r>
        <w:pict>
          <v:group id="_x0000_s1134" style="position:absolute;left:0;text-align:left;margin-left:90pt;margin-top:36.35pt;width:450pt;height:0;z-index:-1581;mso-position-horizontal-relative:page" coordorigin="1800,727" coordsize="9000,0">
            <v:shape id="_x0000_s1135" style="position:absolute;left:1800;top:727;width:9000;height:0" coordorigin="1800,727" coordsize="9000,0" path="m1800,727r9000,e" filled="f" strokeweight=".58pt">
              <v:path arrowok="t"/>
            </v:shape>
            <w10:wrap anchorx="page"/>
          </v:group>
        </w:pict>
      </w:r>
      <w:r>
        <w:pict>
          <v:group id="_x0000_s1132" style="position:absolute;left:0;text-align:left;margin-left:90pt;margin-top:57.6pt;width:450pt;height:0;z-index:-1580;mso-position-horizontal-relative:page" coordorigin="1800,1152" coordsize="9000,0">
            <v:shape id="_x0000_s1133" style="position:absolute;left:1800;top:1152;width:9000;height:0" coordorigin="1800,1152" coordsize="9000,0" path="m1800,1152r9000,e" filled="f" strokeweight=".58pt">
              <v:path arrowok="t"/>
            </v:shape>
            <w10:wrap anchorx="page"/>
          </v:group>
        </w:pict>
      </w:r>
      <w:r>
        <w:pict>
          <v:group id="_x0000_s1130" style="position:absolute;left:0;text-align:left;margin-left:90pt;margin-top:78.75pt;width:450pt;height:0;z-index:-1579;mso-position-horizontal-relative:page" coordorigin="1800,1575" coordsize="9000,0">
            <v:shape id="_x0000_s1131" style="position:absolute;left:1800;top:1575;width:9000;height:0" coordorigin="1800,1575" coordsize="9000,0" path="m1800,1575r9000,e" filled="f" strokeweight=".58pt">
              <v:path arrowok="t"/>
            </v:shape>
            <w10:wrap anchorx="page"/>
          </v:group>
        </w:pict>
      </w:r>
      <w:r>
        <w:pict>
          <v:group id="_x0000_s1128" style="position:absolute;left:0;text-align:left;margin-left:90pt;margin-top:99.95pt;width:450pt;height:0;z-index:-1578;mso-position-horizontal-relative:page" coordorigin="1800,1999" coordsize="9000,0">
            <v:shape id="_x0000_s1129" style="position:absolute;left:1800;top:1999;width:9000;height:0" coordorigin="1800,1999" coordsize="9000,0" path="m1800,1999r9000,e" filled="f" strokeweight=".58pt">
              <v:path arrowok="t"/>
            </v:shape>
            <w10:wrap anchorx="page"/>
          </v:group>
        </w:pict>
      </w:r>
      <w:r>
        <w:pict>
          <v:group id="_x0000_s1126" style="position:absolute;left:0;text-align:left;margin-left:90pt;margin-top:121.15pt;width:450pt;height:0;z-index:-1577;mso-position-horizontal-relative:page" coordorigin="1800,2423" coordsize="9000,0">
            <v:shape id="_x0000_s1127" style="position:absolute;left:1800;top:2423;width:9000;height:0" coordorigin="1800,2423" coordsize="9000,0" path="m1800,2423r9000,e" filled="f" strokeweight=".58pt">
              <v:path arrowok="t"/>
            </v:shape>
            <w10:wrap anchorx="page"/>
          </v:group>
        </w:pict>
      </w:r>
      <w:r>
        <w:pict>
          <v:group id="_x0000_s1124" style="position:absolute;left:0;text-align:left;margin-left:90pt;margin-top:142.35pt;width:450pt;height:0;z-index:-1576;mso-position-horizontal-relative:page" coordorigin="1800,2847" coordsize="9000,0">
            <v:shape id="_x0000_s1125" style="position:absolute;left:1800;top:2847;width:9000;height:0" coordorigin="1800,2847" coordsize="9000,0" path="m1800,2847r9000,e" filled="f" strokeweight=".58pt">
              <v:path arrowok="t"/>
            </v:shape>
            <w10:wrap anchorx="page"/>
          </v:group>
        </w:pict>
      </w:r>
      <w:r>
        <w:pict>
          <v:group id="_x0000_s1122" style="position:absolute;left:0;text-align:left;margin-left:90pt;margin-top:163.55pt;width:450pt;height:0;z-index:-1575;mso-position-horizontal-relative:page" coordorigin="1800,3271" coordsize="9000,0">
            <v:shape id="_x0000_s1123" style="position:absolute;left:1800;top:3271;width:9000;height:0" coordorigin="1800,3271" coordsize="9000,0" path="m1800,3271r9000,e" filled="f" strokeweight=".58pt">
              <v:path arrowok="t"/>
            </v:shape>
            <w10:wrap anchorx="page"/>
          </v:group>
        </w:pict>
      </w:r>
      <w:r>
        <w:pict>
          <v:group id="_x0000_s1120" style="position:absolute;left:0;text-align:left;margin-left:90pt;margin-top:184.75pt;width:450pt;height:0;z-index:-1574;mso-position-horizontal-relative:page" coordorigin="1800,3695" coordsize="9000,0">
            <v:shape id="_x0000_s1121" style="position:absolute;left:1800;top:3695;width:9000;height:0" coordorigin="1800,3695" coordsize="9000,0" path="m1800,3695r9000,e" filled="f" strokeweight=".58pt">
              <v:path arrowok="t"/>
            </v:shape>
            <w10:wrap anchorx="page"/>
          </v:group>
        </w:pict>
      </w:r>
      <w:r>
        <w:pict>
          <v:group id="_x0000_s1118" style="position:absolute;left:0;text-align:left;margin-left:90pt;margin-top:626.75pt;width:450pt;height:0;z-index:-1573;mso-position-horizontal-relative:page;mso-position-vertical-relative:page" coordorigin="1800,12535" coordsize="9000,0">
            <v:shape id="_x0000_s1119" style="position:absolute;left:1800;top:12535;width:9000;height:0" coordorigin="1800,12535" coordsize="9000,0" path="m1800,12535r9000,e" filled="f" strokeweight=".58pt">
              <v:path arrowok="t"/>
            </v:shape>
            <w10:wrap anchorx="page" anchory="page"/>
          </v:group>
        </w:pict>
      </w:r>
      <w:r>
        <w:pict>
          <v:group id="_x0000_s1116" style="position:absolute;left:0;text-align:left;margin-left:89.3pt;margin-top:647.95pt;width:450.7pt;height:0;z-index:-1572;mso-position-horizontal-relative:page;mso-position-vertical-relative:page" coordorigin="1786,12959" coordsize="9014,0">
            <v:shape id="_x0000_s1117" style="position:absolute;left:1786;top:12959;width:9014;height:0" coordorigin="1786,12959" coordsize="9014,0" path="m1786,12959r9014,e" filled="f" strokeweight=".58pt">
              <v:path arrowok="t"/>
            </v:shape>
            <w10:wrap anchorx="page" anchory="page"/>
          </v:group>
        </w:pict>
      </w: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sz w:val="24"/>
          <w:szCs w:val="24"/>
        </w:rPr>
        <w:t>How are you qualified to serve as a member of SGA?</w:t>
      </w:r>
    </w:p>
    <w:p w:rsidR="0076459F" w:rsidRDefault="0076459F">
      <w:pPr>
        <w:spacing w:before="4" w:line="200" w:lineRule="exact"/>
      </w:pPr>
    </w:p>
    <w:p w:rsidR="0076459F" w:rsidRDefault="00DC5AEB">
      <w:pPr>
        <w:spacing w:before="29"/>
        <w:ind w:left="860" w:right="308" w:hanging="360"/>
        <w:rPr>
          <w:rFonts w:ascii="Arial" w:eastAsia="Arial" w:hAnsi="Arial" w:cs="Arial"/>
          <w:sz w:val="24"/>
          <w:szCs w:val="24"/>
        </w:rPr>
      </w:pPr>
      <w:r>
        <w:pict>
          <v:group id="_x0000_s1114" style="position:absolute;left:0;text-align:left;margin-left:90pt;margin-top:50.15pt;width:450pt;height:0;z-index:-1571;mso-position-horizontal-relative:page" coordorigin="1800,1003" coordsize="9000,0">
            <v:shape id="_x0000_s1115" style="position:absolute;left:1800;top:1003;width:9000;height:0" coordorigin="1800,1003" coordsize="9000,0" path="m1800,1003r9000,e" filled="f" strokeweight=".58pt">
              <v:path arrowok="t"/>
            </v:shape>
            <w10:wrap anchorx="page"/>
          </v:group>
        </w:pict>
      </w:r>
      <w:r>
        <w:pict>
          <v:group id="_x0000_s1112" style="position:absolute;left:0;text-align:left;margin-left:90pt;margin-top:71.35pt;width:450pt;height:0;z-index:-1570;mso-position-horizontal-relative:page" coordorigin="1800,1427" coordsize="9000,0">
            <v:shape id="_x0000_s1113" style="position:absolute;left:1800;top:1427;width:9000;height:0" coordorigin="1800,1427" coordsize="9000,0" path="m1800,1427r9000,e" filled="f" strokeweight=".20464mm">
              <v:path arrowok="t"/>
            </v:shape>
            <w10:wrap anchorx="page"/>
          </v:group>
        </w:pict>
      </w:r>
      <w:r>
        <w:pict>
          <v:group id="_x0000_s1110" style="position:absolute;left:0;text-align:left;margin-left:90pt;margin-top:92.55pt;width:450pt;height:0;z-index:-1569;mso-position-horizontal-relative:page" coordorigin="1800,1851" coordsize="9000,0">
            <v:shape id="_x0000_s1111" style="position:absolute;left:1800;top:1851;width:9000;height:0" coordorigin="1800,1851" coordsize="9000,0" path="m1800,1851r9000,e" filled="f" strokeweight=".20464mm">
              <v:path arrowok="t"/>
            </v:shape>
            <w10:wrap anchorx="page"/>
          </v:group>
        </w:pict>
      </w:r>
      <w:r>
        <w:pict>
          <v:group id="_x0000_s1108" style="position:absolute;left:0;text-align:left;margin-left:90pt;margin-top:113.75pt;width:450pt;height:0;z-index:-1568;mso-position-horizontal-relative:page" coordorigin="1800,2275" coordsize="9000,0">
            <v:shape id="_x0000_s1109" style="position:absolute;left:1800;top:2275;width:9000;height:0" coordorigin="1800,2275" coordsize="9000,0" path="m1800,2275r9000,e" filled="f" strokeweight=".20464mm">
              <v:path arrowok="t"/>
            </v:shape>
            <w10:wrap anchorx="page"/>
          </v:group>
        </w:pict>
      </w:r>
      <w:r>
        <w:pict>
          <v:group id="_x0000_s1106" style="position:absolute;left:0;text-align:left;margin-left:90pt;margin-top:134.95pt;width:450pt;height:0;z-index:-1567;mso-position-horizontal-relative:page" coordorigin="1800,2699" coordsize="9000,0">
            <v:shape id="_x0000_s1107" style="position:absolute;left:1800;top:2699;width:9000;height:0" coordorigin="1800,2699" coordsize="9000,0" path="m1800,2699r9000,e" filled="f" strokeweight=".58pt">
              <v:path arrowok="t"/>
            </v:shape>
            <w10:wrap anchorx="page"/>
          </v:group>
        </w:pict>
      </w:r>
      <w:r>
        <w:pict>
          <v:group id="_x0000_s1104" style="position:absolute;left:0;text-align:left;margin-left:90pt;margin-top:156.1pt;width:450pt;height:0;z-index:-1566;mso-position-horizontal-relative:page" coordorigin="1800,3122" coordsize="9000,0">
            <v:shape id="_x0000_s1105" style="position:absolute;left:1800;top:3122;width:9000;height:0" coordorigin="1800,3122" coordsize="9000,0" path="m1800,3122r9000,e" filled="f" strokeweight=".58pt">
              <v:path arrowok="t"/>
            </v:shape>
            <w10:wrap anchorx="page"/>
          </v:group>
        </w:pict>
      </w:r>
      <w:r>
        <w:pict>
          <v:group id="_x0000_s1102" style="position:absolute;left:0;text-align:left;margin-left:89.3pt;margin-top:177.35pt;width:450.7pt;height:0;z-index:-1565;mso-position-horizontal-relative:page" coordorigin="1786,3547" coordsize="9014,0">
            <v:shape id="_x0000_s1103" style="position:absolute;left:1786;top:3547;width:9014;height:0" coordorigin="1786,3547" coordsize="9014,0" path="m1786,3547r9014,e" filled="f" strokeweight=".58pt">
              <v:path arrowok="t"/>
            </v:shape>
            <w10:wrap anchorx="page"/>
          </v:group>
        </w:pict>
      </w: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sz w:val="24"/>
          <w:szCs w:val="24"/>
        </w:rPr>
        <w:t>What specific and uni</w:t>
      </w:r>
      <w:r>
        <w:rPr>
          <w:rFonts w:ascii="Arial" w:eastAsia="Arial" w:hAnsi="Arial" w:cs="Arial"/>
          <w:spacing w:val="1"/>
          <w:sz w:val="24"/>
          <w:szCs w:val="24"/>
        </w:rPr>
        <w:t>q</w:t>
      </w:r>
      <w:r>
        <w:rPr>
          <w:rFonts w:ascii="Arial" w:eastAsia="Arial" w:hAnsi="Arial" w:cs="Arial"/>
          <w:sz w:val="24"/>
          <w:szCs w:val="24"/>
        </w:rPr>
        <w:t>ue qualities</w:t>
      </w:r>
      <w:r>
        <w:rPr>
          <w:rFonts w:ascii="Arial" w:eastAsia="Arial" w:hAnsi="Arial" w:cs="Arial"/>
          <w:spacing w:val="2"/>
          <w:sz w:val="24"/>
          <w:szCs w:val="24"/>
        </w:rPr>
        <w:t xml:space="preserve"> </w:t>
      </w:r>
      <w:r>
        <w:rPr>
          <w:rFonts w:ascii="Arial" w:eastAsia="Arial" w:hAnsi="Arial" w:cs="Arial"/>
          <w:sz w:val="24"/>
          <w:szCs w:val="24"/>
        </w:rPr>
        <w:t>will you bring to SGA and how will</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utili</w:t>
      </w:r>
      <w:r>
        <w:rPr>
          <w:rFonts w:ascii="Arial" w:eastAsia="Arial" w:hAnsi="Arial" w:cs="Arial"/>
          <w:spacing w:val="1"/>
          <w:sz w:val="24"/>
          <w:szCs w:val="24"/>
        </w:rPr>
        <w:t>z</w:t>
      </w:r>
      <w:r>
        <w:rPr>
          <w:rFonts w:ascii="Arial" w:eastAsia="Arial" w:hAnsi="Arial" w:cs="Arial"/>
          <w:sz w:val="24"/>
          <w:szCs w:val="24"/>
        </w:rPr>
        <w:t>e these quali</w:t>
      </w:r>
      <w:r>
        <w:rPr>
          <w:rFonts w:ascii="Arial" w:eastAsia="Arial" w:hAnsi="Arial" w:cs="Arial"/>
          <w:spacing w:val="2"/>
          <w:sz w:val="24"/>
          <w:szCs w:val="24"/>
        </w:rPr>
        <w:t>t</w:t>
      </w:r>
      <w:r>
        <w:rPr>
          <w:rFonts w:ascii="Arial" w:eastAsia="Arial" w:hAnsi="Arial" w:cs="Arial"/>
          <w:sz w:val="24"/>
          <w:szCs w:val="24"/>
        </w:rPr>
        <w:t>ies to serve the VSU community?</w:t>
      </w: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before="14" w:line="200" w:lineRule="exact"/>
      </w:pPr>
    </w:p>
    <w:p w:rsidR="0076459F" w:rsidRDefault="00DC5AEB">
      <w:pPr>
        <w:spacing w:before="29"/>
        <w:ind w:left="860" w:right="707" w:hanging="360"/>
        <w:rPr>
          <w:rFonts w:ascii="Arial" w:eastAsia="Arial" w:hAnsi="Arial" w:cs="Arial"/>
          <w:sz w:val="24"/>
          <w:szCs w:val="24"/>
        </w:rPr>
      </w:pPr>
      <w:r>
        <w:pict>
          <v:group id="_x0000_s1100" style="position:absolute;left:0;text-align:left;margin-left:90pt;margin-top:50.15pt;width:450pt;height:0;z-index:-1564;mso-position-horizontal-relative:page" coordorigin="1800,1003" coordsize="9000,0">
            <v:shape id="_x0000_s1101" style="position:absolute;left:1800;top:1003;width:9000;height:0" coordorigin="1800,1003" coordsize="9000,0" path="m1800,1003r9000,e" filled="f" strokeweight=".58pt">
              <v:path arrowok="t"/>
            </v:shape>
            <w10:wrap anchorx="page"/>
          </v:group>
        </w:pict>
      </w:r>
      <w:r>
        <w:pict>
          <v:group id="_x0000_s1098" style="position:absolute;left:0;text-align:left;margin-left:90pt;margin-top:71.35pt;width:450pt;height:0;z-index:-1563;mso-position-horizontal-relative:page" coordorigin="1800,1427" coordsize="9000,0">
            <v:shape id="_x0000_s1099" style="position:absolute;left:1800;top:1427;width:9000;height:0" coordorigin="1800,1427" coordsize="9000,0" path="m1800,1427r9000,e" filled="f" strokeweight=".58pt">
              <v:path arrowok="t"/>
            </v:shape>
            <w10:wrap anchorx="page"/>
          </v:group>
        </w:pict>
      </w:r>
      <w:r>
        <w:pict>
          <v:group id="_x0000_s1096" style="position:absolute;left:0;text-align:left;margin-left:90pt;margin-top:92.55pt;width:450pt;height:0;z-index:-1562;mso-position-horizontal-relative:page" coordorigin="1800,1851" coordsize="9000,0">
            <v:shape id="_x0000_s1097" style="position:absolute;left:1800;top:1851;width:9000;height:0" coordorigin="1800,1851" coordsize="9000,0" path="m1800,1851r9000,e" filled="f" strokeweight=".58pt">
              <v:path arrowok="t"/>
            </v:shape>
            <w10:wrap anchorx="page"/>
          </v:group>
        </w:pict>
      </w:r>
      <w:r>
        <w:pict>
          <v:group id="_x0000_s1094" style="position:absolute;left:0;text-align:left;margin-left:90pt;margin-top:113.75pt;width:450pt;height:0;z-index:-1561;mso-position-horizontal-relative:page" coordorigin="1800,2275" coordsize="9000,0">
            <v:shape id="_x0000_s1095" style="position:absolute;left:1800;top:2275;width:9000;height:0" coordorigin="1800,2275" coordsize="9000,0" path="m1800,2275r9000,e" filled="f" strokeweight=".58pt">
              <v:path arrowok="t"/>
            </v:shape>
            <w10:wrap anchorx="page"/>
          </v:group>
        </w:pict>
      </w:r>
      <w:r>
        <w:pict>
          <v:group id="_x0000_s1092" style="position:absolute;left:0;text-align:left;margin-left:90pt;margin-top:134.95pt;width:450pt;height:0;z-index:-1560;mso-position-horizontal-relative:page" coordorigin="1800,2699" coordsize="9000,0">
            <v:shape id="_x0000_s1093" style="position:absolute;left:1800;top:2699;width:9000;height:0" coordorigin="1800,2699" coordsize="9000,0" path="m1800,2699r9000,e" filled="f" strokeweight=".58pt">
              <v:path arrowok="t"/>
            </v:shape>
            <w10:wrap anchorx="page"/>
          </v:group>
        </w:pict>
      </w:r>
      <w:r>
        <w:pict>
          <v:group id="_x0000_s1090" style="position:absolute;left:0;text-align:left;margin-left:90pt;margin-top:156.15pt;width:450pt;height:0;z-index:-1559;mso-position-horizontal-relative:page" coordorigin="1800,3123" coordsize="9000,0">
            <v:shape id="_x0000_s1091" style="position:absolute;left:1800;top:3123;width:9000;height:0" coordorigin="1800,3123" coordsize="9000,0" path="m1800,3123r9000,e" filled="f" strokeweight=".58pt">
              <v:path arrowok="t"/>
            </v:shape>
            <w10:wrap anchorx="page"/>
          </v:group>
        </w:pict>
      </w:r>
      <w:r>
        <w:pict>
          <v:group id="_x0000_s1088" style="position:absolute;left:0;text-align:left;margin-left:89.3pt;margin-top:177.35pt;width:450.7pt;height:0;z-index:-1558;mso-position-horizontal-relative:page" coordorigin="1786,3547" coordsize="9014,0">
            <v:shape id="_x0000_s1089" style="position:absolute;left:1786;top:3547;width:9014;height:0" coordorigin="1786,3547" coordsize="9014,0" path="m1786,3547r9014,e" filled="f" strokeweight=".58pt">
              <v:path arrowok="t"/>
            </v:shape>
            <w10:wrap anchorx="page"/>
          </v:group>
        </w:pict>
      </w:r>
      <w:r>
        <w:rPr>
          <w:rFonts w:ascii="Arial" w:eastAsia="Arial" w:hAnsi="Arial" w:cs="Arial"/>
          <w:sz w:val="24"/>
          <w:szCs w:val="24"/>
        </w:rPr>
        <w:t xml:space="preserve">4. </w:t>
      </w:r>
      <w:r>
        <w:rPr>
          <w:rFonts w:ascii="Arial" w:eastAsia="Arial" w:hAnsi="Arial" w:cs="Arial"/>
          <w:spacing w:val="27"/>
          <w:sz w:val="24"/>
          <w:szCs w:val="24"/>
        </w:rPr>
        <w:t xml:space="preserve"> </w:t>
      </w:r>
      <w:r>
        <w:rPr>
          <w:rFonts w:ascii="Arial" w:eastAsia="Arial" w:hAnsi="Arial" w:cs="Arial"/>
          <w:sz w:val="24"/>
          <w:szCs w:val="24"/>
        </w:rPr>
        <w:t>Identify a personal is</w:t>
      </w:r>
      <w:r>
        <w:rPr>
          <w:rFonts w:ascii="Arial" w:eastAsia="Arial" w:hAnsi="Arial" w:cs="Arial"/>
          <w:spacing w:val="1"/>
          <w:sz w:val="24"/>
          <w:szCs w:val="24"/>
        </w:rPr>
        <w:t>s</w:t>
      </w:r>
      <w:r>
        <w:rPr>
          <w:rFonts w:ascii="Arial" w:eastAsia="Arial" w:hAnsi="Arial" w:cs="Arial"/>
          <w:sz w:val="24"/>
          <w:szCs w:val="24"/>
        </w:rPr>
        <w:t>ue facing the studen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your</w:t>
      </w:r>
      <w:r>
        <w:rPr>
          <w:rFonts w:ascii="Arial" w:eastAsia="Arial" w:hAnsi="Arial" w:cs="Arial"/>
          <w:spacing w:val="1"/>
          <w:sz w:val="24"/>
          <w:szCs w:val="24"/>
        </w:rPr>
        <w:t xml:space="preserve"> </w:t>
      </w:r>
      <w:r>
        <w:rPr>
          <w:rFonts w:ascii="Arial" w:eastAsia="Arial" w:hAnsi="Arial" w:cs="Arial"/>
          <w:sz w:val="24"/>
          <w:szCs w:val="24"/>
        </w:rPr>
        <w:t>specific</w:t>
      </w:r>
      <w:r>
        <w:rPr>
          <w:rFonts w:ascii="Arial" w:eastAsia="Arial" w:hAnsi="Arial" w:cs="Arial"/>
          <w:spacing w:val="1"/>
          <w:sz w:val="24"/>
          <w:szCs w:val="24"/>
        </w:rPr>
        <w:t xml:space="preserve"> </w:t>
      </w:r>
      <w:r>
        <w:rPr>
          <w:rFonts w:ascii="Arial" w:eastAsia="Arial" w:hAnsi="Arial" w:cs="Arial"/>
          <w:sz w:val="24"/>
          <w:szCs w:val="24"/>
        </w:rPr>
        <w:t>classification</w:t>
      </w:r>
      <w:r>
        <w:rPr>
          <w:rFonts w:ascii="Arial" w:eastAsia="Arial" w:hAnsi="Arial" w:cs="Arial"/>
          <w:spacing w:val="1"/>
          <w:sz w:val="24"/>
          <w:szCs w:val="24"/>
        </w:rPr>
        <w:t xml:space="preserve"> </w:t>
      </w:r>
      <w:r>
        <w:rPr>
          <w:rFonts w:ascii="Arial" w:eastAsia="Arial" w:hAnsi="Arial" w:cs="Arial"/>
          <w:sz w:val="24"/>
          <w:szCs w:val="24"/>
        </w:rPr>
        <w:t>or major.</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were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SGA</w:t>
      </w:r>
      <w:r>
        <w:rPr>
          <w:rFonts w:ascii="Arial" w:eastAsia="Arial" w:hAnsi="Arial" w:cs="Arial"/>
          <w:spacing w:val="-3"/>
          <w:sz w:val="24"/>
          <w:szCs w:val="24"/>
        </w:rPr>
        <w:t xml:space="preserve"> </w:t>
      </w:r>
      <w:r>
        <w:rPr>
          <w:rFonts w:ascii="Arial" w:eastAsia="Arial" w:hAnsi="Arial" w:cs="Arial"/>
          <w:sz w:val="24"/>
          <w:szCs w:val="24"/>
        </w:rPr>
        <w:t>how</w:t>
      </w:r>
      <w:r>
        <w:rPr>
          <w:rFonts w:ascii="Arial" w:eastAsia="Arial" w:hAnsi="Arial" w:cs="Arial"/>
          <w:spacing w:val="1"/>
          <w:sz w:val="24"/>
          <w:szCs w:val="24"/>
        </w:rPr>
        <w:t xml:space="preserve"> </w:t>
      </w:r>
      <w:r>
        <w:rPr>
          <w:rFonts w:ascii="Arial" w:eastAsia="Arial" w:hAnsi="Arial" w:cs="Arial"/>
          <w:sz w:val="24"/>
          <w:szCs w:val="24"/>
        </w:rPr>
        <w:t>would</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deal</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issue?</w:t>
      </w: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before="14" w:line="200" w:lineRule="exact"/>
      </w:pPr>
    </w:p>
    <w:p w:rsidR="0076459F" w:rsidRDefault="00DC5AEB">
      <w:pPr>
        <w:spacing w:before="29"/>
        <w:ind w:left="860" w:right="1120" w:hanging="360"/>
        <w:rPr>
          <w:rFonts w:ascii="Arial" w:eastAsia="Arial" w:hAnsi="Arial" w:cs="Arial"/>
          <w:sz w:val="24"/>
          <w:szCs w:val="24"/>
        </w:rPr>
        <w:sectPr w:rsidR="0076459F">
          <w:headerReference w:type="default" r:id="rId15"/>
          <w:footerReference w:type="default" r:id="rId16"/>
          <w:pgSz w:w="12240" w:h="15840"/>
          <w:pgMar w:top="1480" w:right="1300" w:bottom="280" w:left="1300" w:header="0" w:footer="582" w:gutter="0"/>
          <w:pgNumType w:start="8"/>
          <w:cols w:space="720"/>
        </w:sectPr>
      </w:pPr>
      <w:r>
        <w:pict>
          <v:group id="_x0000_s1086" style="position:absolute;left:0;text-align:left;margin-left:90pt;margin-top:50.15pt;width:450pt;height:0;z-index:-1557;mso-position-horizontal-relative:page" coordorigin="1800,1003" coordsize="9000,0">
            <v:shape id="_x0000_s1087" style="position:absolute;left:1800;top:1003;width:9000;height:0" coordorigin="1800,1003" coordsize="9000,0" path="m1800,1003r9000,e" filled="f" strokeweight=".58pt">
              <v:path arrowok="t"/>
            </v:shape>
            <w10:wrap anchorx="page"/>
          </v:group>
        </w:pict>
      </w:r>
      <w:r>
        <w:pict>
          <v:group id="_x0000_s1084" style="position:absolute;left:0;text-align:left;margin-left:90pt;margin-top:71.35pt;width:450pt;height:0;z-index:-1556;mso-position-horizontal-relative:page" coordorigin="1800,1427" coordsize="9000,0">
            <v:shape id="_x0000_s1085" style="position:absolute;left:1800;top:1427;width:9000;height:0" coordorigin="1800,1427" coordsize="9000,0" path="m1800,1427r9000,e" filled="f" strokeweight=".58pt">
              <v:path arrowok="t"/>
            </v:shape>
            <w10:wrap anchorx="page"/>
          </v:group>
        </w:pict>
      </w:r>
      <w:r>
        <w:pict>
          <v:group id="_x0000_s1082" style="position:absolute;left:0;text-align:left;margin-left:90pt;margin-top:92.55pt;width:450pt;height:0;z-index:-1555;mso-position-horizontal-relative:page" coordorigin="1800,1851" coordsize="9000,0">
            <v:shape id="_x0000_s1083" style="position:absolute;left:1800;top:1851;width:9000;height:0" coordorigin="1800,1851" coordsize="9000,0" path="m1800,1851r9000,e" filled="f" strokeweight=".58pt">
              <v:path arrowok="t"/>
            </v:shape>
            <w10:wrap anchorx="page"/>
          </v:group>
        </w:pict>
      </w:r>
      <w:r>
        <w:pict>
          <v:group id="_x0000_s1080" style="position:absolute;left:0;text-align:left;margin-left:90pt;margin-top:113.75pt;width:450pt;height:0;z-index:-1554;mso-position-horizontal-relative:page" coordorigin="1800,2275" coordsize="9000,0">
            <v:shape id="_x0000_s1081" style="position:absolute;left:1800;top:2275;width:9000;height:0" coordorigin="1800,2275" coordsize="9000,0" path="m1800,2275r9000,e" filled="f" strokeweight=".58pt">
              <v:path arrowok="t"/>
            </v:shape>
            <w10:wrap anchorx="page"/>
          </v:group>
        </w:pict>
      </w:r>
      <w:r>
        <w:pict>
          <v:group id="_x0000_s1078" style="position:absolute;left:0;text-align:left;margin-left:90pt;margin-top:134.95pt;width:450pt;height:0;z-index:-1553;mso-position-horizontal-relative:page" coordorigin="1800,2699" coordsize="9000,0">
            <v:shape id="_x0000_s1079" style="position:absolute;left:1800;top:2699;width:9000;height:0" coordorigin="1800,2699" coordsize="9000,0" path="m1800,2699r9000,e" filled="f" strokeweight=".58pt">
              <v:path arrowok="t"/>
            </v:shape>
            <w10:wrap anchorx="page"/>
          </v:group>
        </w:pict>
      </w:r>
      <w:r>
        <w:pict>
          <v:group id="_x0000_s1076" style="position:absolute;left:0;text-align:left;margin-left:90pt;margin-top:156.15pt;width:450pt;height:0;z-index:-1552;mso-position-horizontal-relative:page" coordorigin="1800,3123" coordsize="9000,0">
            <v:shape id="_x0000_s1077" style="position:absolute;left:1800;top:3123;width:9000;height:0" coordorigin="1800,3123" coordsize="9000,0" path="m1800,3123r9000,e" filled="f" strokeweight=".58pt">
              <v:path arrowok="t"/>
            </v:shape>
            <w10:wrap anchorx="page"/>
          </v:group>
        </w:pict>
      </w:r>
      <w:r>
        <w:pict>
          <v:group id="_x0000_s1074" style="position:absolute;left:0;text-align:left;margin-left:90pt;margin-top:641.1pt;width:450pt;height:0;z-index:-1551;mso-position-horizontal-relative:page;mso-position-vertical-relative:page" coordorigin="1800,12822" coordsize="9000,0">
            <v:shape id="_x0000_s1075" style="position:absolute;left:1800;top:12822;width:9000;height:0" coordorigin="1800,12822" coordsize="9000,0" path="m1800,12822r9000,e" filled="f" strokeweight=".58pt">
              <v:path arrowok="t"/>
            </v:shape>
            <w10:wrap anchorx="page" anchory="page"/>
          </v:group>
        </w:pict>
      </w:r>
      <w:r>
        <w:pict>
          <v:group id="_x0000_s1072" style="position:absolute;left:0;text-align:left;margin-left:90pt;margin-top:662.3pt;width:450pt;height:0;z-index:-1550;mso-position-horizontal-relative:page;mso-position-vertical-relative:page" coordorigin="1800,13246" coordsize="9000,0">
            <v:shape id="_x0000_s1073" style="position:absolute;left:1800;top:13246;width:9000;height:0" coordorigin="1800,13246" coordsize="9000,0" path="m1800,13246r9000,e" filled="f" strokeweight=".58pt">
              <v:path arrowok="t"/>
            </v:shape>
            <w10:wrap anchorx="page" anchory="page"/>
          </v:group>
        </w:pict>
      </w:r>
      <w:r>
        <w:pict>
          <v:group id="_x0000_s1070" style="position:absolute;left:0;text-align:left;margin-left:90pt;margin-top:683.45pt;width:450pt;height:0;z-index:-1549;mso-position-horizontal-relative:page;mso-position-vertical-relative:page" coordorigin="1800,13669" coordsize="9000,0">
            <v:shape id="_x0000_s1071" style="position:absolute;left:1800;top:13669;width:9000;height:0" coordorigin="1800,13669" coordsize="9000,0" path="m1800,13669r9000,e" filled="f" strokeweight=".58pt">
              <v:path arrowok="t"/>
            </v:shape>
            <w10:wrap anchorx="page" anchory="page"/>
          </v:group>
        </w:pict>
      </w:r>
      <w:r>
        <w:pict>
          <v:group id="_x0000_s1068" style="position:absolute;left:0;text-align:left;margin-left:89.3pt;margin-top:704.7pt;width:450.7pt;height:0;z-index:-1548;mso-position-horizontal-relative:page;mso-position-vertical-relative:page" coordorigin="1786,14094" coordsize="9014,0">
            <v:shape id="_x0000_s1069" style="position:absolute;left:1786;top:14094;width:9014;height:0" coordorigin="1786,14094" coordsize="9014,0" path="m1786,14094r9014,e" filled="f" strokeweight=".58pt">
              <v:path arrowok="t"/>
            </v:shape>
            <w10:wrap anchorx="page" anchory="page"/>
          </v:group>
        </w:pict>
      </w:r>
      <w:r>
        <w:rPr>
          <w:rFonts w:ascii="Arial" w:eastAsia="Arial" w:hAnsi="Arial" w:cs="Arial"/>
          <w:sz w:val="24"/>
          <w:szCs w:val="24"/>
        </w:rPr>
        <w:t xml:space="preserve">5. </w:t>
      </w:r>
      <w:r>
        <w:rPr>
          <w:rFonts w:ascii="Arial" w:eastAsia="Arial" w:hAnsi="Arial" w:cs="Arial"/>
          <w:spacing w:val="27"/>
          <w:sz w:val="24"/>
          <w:szCs w:val="24"/>
        </w:rPr>
        <w:t xml:space="preserve"> </w:t>
      </w:r>
      <w:r>
        <w:rPr>
          <w:rFonts w:ascii="Arial" w:eastAsia="Arial" w:hAnsi="Arial" w:cs="Arial"/>
          <w:sz w:val="24"/>
          <w:szCs w:val="24"/>
        </w:rPr>
        <w:t>Describe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had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take a role as a leade</w:t>
      </w:r>
      <w:r>
        <w:rPr>
          <w:rFonts w:ascii="Arial" w:eastAsia="Arial" w:hAnsi="Arial" w:cs="Arial"/>
          <w:spacing w:val="2"/>
          <w:sz w:val="24"/>
          <w:szCs w:val="24"/>
        </w:rPr>
        <w:t>r</w:t>
      </w:r>
      <w:r>
        <w:rPr>
          <w:rFonts w:ascii="Arial" w:eastAsia="Arial" w:hAnsi="Arial" w:cs="Arial"/>
          <w:sz w:val="24"/>
          <w:szCs w:val="24"/>
        </w:rPr>
        <w:t>. What were the circumstances? What</w:t>
      </w:r>
      <w:r>
        <w:rPr>
          <w:rFonts w:ascii="Arial" w:eastAsia="Arial" w:hAnsi="Arial" w:cs="Arial"/>
          <w:spacing w:val="2"/>
          <w:sz w:val="24"/>
          <w:szCs w:val="24"/>
        </w:rPr>
        <w:t xml:space="preserve"> </w:t>
      </w:r>
      <w:r>
        <w:rPr>
          <w:rFonts w:ascii="Arial" w:eastAsia="Arial" w:hAnsi="Arial" w:cs="Arial"/>
          <w:sz w:val="24"/>
          <w:szCs w:val="24"/>
        </w:rPr>
        <w:t>was the outcome?</w:t>
      </w:r>
    </w:p>
    <w:p w:rsidR="0076459F" w:rsidRDefault="00DC5AEB">
      <w:pPr>
        <w:spacing w:before="77"/>
        <w:ind w:left="860" w:right="385" w:hanging="360"/>
        <w:rPr>
          <w:rFonts w:ascii="Arial" w:eastAsia="Arial" w:hAnsi="Arial" w:cs="Arial"/>
          <w:sz w:val="24"/>
          <w:szCs w:val="24"/>
        </w:rPr>
      </w:pPr>
      <w:r>
        <w:lastRenderedPageBreak/>
        <w:pict>
          <v:group id="_x0000_s1066" style="position:absolute;left:0;text-align:left;margin-left:90pt;margin-top:52.55pt;width:450pt;height:0;z-index:-1547;mso-position-horizontal-relative:page" coordorigin="1800,1051" coordsize="9000,0">
            <v:shape id="_x0000_s1067" style="position:absolute;left:1800;top:1051;width:9000;height:0" coordorigin="1800,1051" coordsize="9000,0" path="m1800,1051r9000,e" filled="f" strokeweight=".20464mm">
              <v:path arrowok="t"/>
            </v:shape>
            <w10:wrap anchorx="page"/>
          </v:group>
        </w:pict>
      </w:r>
      <w:r>
        <w:pict>
          <v:group id="_x0000_s1064" style="position:absolute;left:0;text-align:left;margin-left:90pt;margin-top:73.75pt;width:450pt;height:0;z-index:-1546;mso-position-horizontal-relative:page" coordorigin="1800,1475" coordsize="9000,0">
            <v:shape id="_x0000_s1065" style="position:absolute;left:1800;top:1475;width:9000;height:0" coordorigin="1800,1475" coordsize="9000,0" path="m1800,1475r9000,e" filled="f" strokeweight=".58pt">
              <v:path arrowok="t"/>
            </v:shape>
            <w10:wrap anchorx="page"/>
          </v:group>
        </w:pict>
      </w:r>
      <w:r>
        <w:pict>
          <v:group id="_x0000_s1062" style="position:absolute;left:0;text-align:left;margin-left:90pt;margin-top:94.95pt;width:450pt;height:0;z-index:-1545;mso-position-horizontal-relative:page" coordorigin="1800,1899" coordsize="9000,0">
            <v:shape id="_x0000_s1063" style="position:absolute;left:1800;top:1899;width:9000;height:0" coordorigin="1800,1899" coordsize="9000,0" path="m1800,1899r9000,e" filled="f" strokeweight=".58pt">
              <v:path arrowok="t"/>
            </v:shape>
            <w10:wrap anchorx="page"/>
          </v:group>
        </w:pict>
      </w:r>
      <w:r>
        <w:pict>
          <v:group id="_x0000_s1060" style="position:absolute;left:0;text-align:left;margin-left:90pt;margin-top:116.15pt;width:450pt;height:0;z-index:-1544;mso-position-horizontal-relative:page" coordorigin="1800,2323" coordsize="9000,0">
            <v:shape id="_x0000_s1061" style="position:absolute;left:1800;top:2323;width:9000;height:0" coordorigin="1800,2323" coordsize="9000,0" path="m1800,2323r9000,e" filled="f" strokeweight=".20464mm">
              <v:path arrowok="t"/>
            </v:shape>
            <w10:wrap anchorx="page"/>
          </v:group>
        </w:pict>
      </w:r>
      <w:r>
        <w:pict>
          <v:group id="_x0000_s1058" style="position:absolute;left:0;text-align:left;margin-left:90pt;margin-top:137.35pt;width:450pt;height:0;z-index:-1543;mso-position-horizontal-relative:page" coordorigin="1800,2747" coordsize="9000,0">
            <v:shape id="_x0000_s1059" style="position:absolute;left:1800;top:2747;width:9000;height:0" coordorigin="1800,2747" coordsize="9000,0" path="m1800,2747r9000,e" filled="f" strokeweight=".20464mm">
              <v:path arrowok="t"/>
            </v:shape>
            <w10:wrap anchorx="page"/>
          </v:group>
        </w:pict>
      </w:r>
      <w:r>
        <w:pict>
          <v:group id="_x0000_s1056" style="position:absolute;left:0;text-align:left;margin-left:90pt;margin-top:158.5pt;width:450pt;height:0;z-index:-1542;mso-position-horizontal-relative:page" coordorigin="1800,3170" coordsize="9000,0">
            <v:shape id="_x0000_s1057" style="position:absolute;left:1800;top:3170;width:9000;height:0" coordorigin="1800,3170" coordsize="9000,0" path="m1800,3170r9000,e" filled="f" strokeweight=".58pt">
              <v:path arrowok="t"/>
            </v:shape>
            <w10:wrap anchorx="page"/>
          </v:group>
        </w:pict>
      </w:r>
      <w:r>
        <w:pict>
          <v:group id="_x0000_s1054" style="position:absolute;left:0;text-align:left;margin-left:90pt;margin-top:179.75pt;width:450pt;height:0;z-index:-1541;mso-position-horizontal-relative:page" coordorigin="1800,3595" coordsize="9000,0">
            <v:shape id="_x0000_s1055" style="position:absolute;left:1800;top:3595;width:9000;height:0" coordorigin="1800,3595" coordsize="9000,0" path="m1800,3595r9000,e" filled="f" strokeweight=".58pt">
              <v:path arrowok="t"/>
            </v:shape>
            <w10:wrap anchorx="page"/>
          </v:group>
        </w:pict>
      </w:r>
      <w:r>
        <w:pict>
          <v:group id="_x0000_s1052" style="position:absolute;left:0;text-align:left;margin-left:90pt;margin-top:200.95pt;width:450pt;height:0;z-index:-1540;mso-position-horizontal-relative:page" coordorigin="1800,4019" coordsize="9000,0">
            <v:shape id="_x0000_s1053" style="position:absolute;left:1800;top:4019;width:9000;height:0" coordorigin="1800,4019" coordsize="9000,0" path="m1800,4019r9000,e" filled="f" strokeweight=".20464mm">
              <v:path arrowok="t"/>
            </v:shape>
            <w10:wrap anchorx="page"/>
          </v:group>
        </w:pict>
      </w:r>
      <w:r>
        <w:pict>
          <v:group id="_x0000_s1050" style="position:absolute;left:0;text-align:left;margin-left:89.3pt;margin-top:222.15pt;width:450.7pt;height:0;z-index:-1539;mso-position-horizontal-relative:page" coordorigin="1786,4443" coordsize="9014,0">
            <v:shape id="_x0000_s1051" style="position:absolute;left:1786;top:4443;width:9014;height:0" coordorigin="1786,4443" coordsize="9014,0" path="m1786,4443r9014,e" filled="f" strokeweight=".58pt">
              <v:path arrowok="t"/>
            </v:shape>
            <w10:wrap anchorx="page"/>
          </v:group>
        </w:pict>
      </w:r>
      <w:r>
        <w:rPr>
          <w:rFonts w:ascii="Arial" w:eastAsia="Arial" w:hAnsi="Arial" w:cs="Arial"/>
          <w:sz w:val="24"/>
          <w:szCs w:val="24"/>
        </w:rPr>
        <w:t xml:space="preserve">6. </w:t>
      </w:r>
      <w:r>
        <w:rPr>
          <w:rFonts w:ascii="Arial" w:eastAsia="Arial" w:hAnsi="Arial" w:cs="Arial"/>
          <w:spacing w:val="27"/>
          <w:sz w:val="24"/>
          <w:szCs w:val="24"/>
        </w:rPr>
        <w:t xml:space="preserve"> </w:t>
      </w:r>
      <w:r>
        <w:rPr>
          <w:rFonts w:ascii="Arial" w:eastAsia="Arial" w:hAnsi="Arial" w:cs="Arial"/>
          <w:sz w:val="24"/>
          <w:szCs w:val="24"/>
        </w:rPr>
        <w:t>What organizations a</w:t>
      </w:r>
      <w:r>
        <w:rPr>
          <w:rFonts w:ascii="Arial" w:eastAsia="Arial" w:hAnsi="Arial" w:cs="Arial"/>
          <w:spacing w:val="2"/>
          <w:sz w:val="24"/>
          <w:szCs w:val="24"/>
        </w:rPr>
        <w:t>r</w:t>
      </w:r>
      <w:r>
        <w:rPr>
          <w:rFonts w:ascii="Arial" w:eastAsia="Arial" w:hAnsi="Arial" w:cs="Arial"/>
          <w:sz w:val="24"/>
          <w:szCs w:val="24"/>
        </w:rPr>
        <w:t>e you a member</w:t>
      </w:r>
      <w:r>
        <w:rPr>
          <w:rFonts w:ascii="Arial" w:eastAsia="Arial" w:hAnsi="Arial" w:cs="Arial"/>
          <w:spacing w:val="1"/>
          <w:sz w:val="24"/>
          <w:szCs w:val="24"/>
        </w:rPr>
        <w:t xml:space="preserve"> </w:t>
      </w:r>
      <w:r>
        <w:rPr>
          <w:rFonts w:ascii="Arial" w:eastAsia="Arial" w:hAnsi="Arial" w:cs="Arial"/>
          <w:sz w:val="24"/>
          <w:szCs w:val="24"/>
        </w:rPr>
        <w:t>of on VSU campus? Plea</w:t>
      </w:r>
      <w:r>
        <w:rPr>
          <w:rFonts w:ascii="Arial" w:eastAsia="Arial" w:hAnsi="Arial" w:cs="Arial"/>
          <w:spacing w:val="1"/>
          <w:sz w:val="24"/>
          <w:szCs w:val="24"/>
        </w:rPr>
        <w:t>s</w:t>
      </w:r>
      <w:r>
        <w:rPr>
          <w:rFonts w:ascii="Arial" w:eastAsia="Arial" w:hAnsi="Arial" w:cs="Arial"/>
          <w:sz w:val="24"/>
          <w:szCs w:val="24"/>
        </w:rPr>
        <w:t xml:space="preserve">e </w:t>
      </w:r>
      <w:r>
        <w:rPr>
          <w:rFonts w:ascii="Arial" w:eastAsia="Arial" w:hAnsi="Arial" w:cs="Arial"/>
          <w:sz w:val="24"/>
          <w:szCs w:val="24"/>
        </w:rPr>
        <w:t>include any exe</w:t>
      </w:r>
      <w:r>
        <w:rPr>
          <w:rFonts w:ascii="Arial" w:eastAsia="Arial" w:hAnsi="Arial" w:cs="Arial"/>
          <w:spacing w:val="1"/>
          <w:sz w:val="24"/>
          <w:szCs w:val="24"/>
        </w:rPr>
        <w:t>c</w:t>
      </w:r>
      <w:r>
        <w:rPr>
          <w:rFonts w:ascii="Arial" w:eastAsia="Arial" w:hAnsi="Arial" w:cs="Arial"/>
          <w:sz w:val="24"/>
          <w:szCs w:val="24"/>
        </w:rPr>
        <w:t>utive,</w:t>
      </w:r>
      <w:r>
        <w:rPr>
          <w:rFonts w:ascii="Arial" w:eastAsia="Arial" w:hAnsi="Arial" w:cs="Arial"/>
          <w:spacing w:val="1"/>
          <w:sz w:val="24"/>
          <w:szCs w:val="24"/>
        </w:rPr>
        <w:t xml:space="preserve"> </w:t>
      </w:r>
      <w:r>
        <w:rPr>
          <w:rFonts w:ascii="Arial" w:eastAsia="Arial" w:hAnsi="Arial" w:cs="Arial"/>
          <w:sz w:val="24"/>
          <w:szCs w:val="24"/>
        </w:rPr>
        <w:t>leadership,</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mmittee positions as well.</w:t>
      </w:r>
    </w:p>
    <w:p w:rsidR="0076459F" w:rsidRDefault="0076459F">
      <w:pPr>
        <w:spacing w:before="9" w:line="120" w:lineRule="exact"/>
        <w:rPr>
          <w:sz w:val="13"/>
          <w:szCs w:val="13"/>
        </w:rPr>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DC5AEB">
      <w:pPr>
        <w:spacing w:before="29"/>
        <w:ind w:left="860" w:right="427" w:hanging="360"/>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pacing w:val="27"/>
          <w:sz w:val="24"/>
          <w:szCs w:val="24"/>
        </w:rPr>
        <w:t xml:space="preserve"> </w:t>
      </w:r>
      <w:r w:rsidR="00381ED6">
        <w:rPr>
          <w:rFonts w:ascii="Arial" w:eastAsia="Arial" w:hAnsi="Arial" w:cs="Arial"/>
          <w:sz w:val="24"/>
          <w:szCs w:val="24"/>
        </w:rPr>
        <w:t>What SGA chamber</w:t>
      </w:r>
      <w:r>
        <w:rPr>
          <w:rFonts w:ascii="Arial" w:eastAsia="Arial" w:hAnsi="Arial" w:cs="Arial"/>
          <w:sz w:val="24"/>
          <w:szCs w:val="24"/>
        </w:rPr>
        <w:t xml:space="preserve"> wou</w:t>
      </w:r>
      <w:r>
        <w:rPr>
          <w:rFonts w:ascii="Arial" w:eastAsia="Arial" w:hAnsi="Arial" w:cs="Arial"/>
          <w:spacing w:val="1"/>
          <w:sz w:val="24"/>
          <w:szCs w:val="24"/>
        </w:rPr>
        <w:t>l</w:t>
      </w:r>
      <w:r>
        <w:rPr>
          <w:rFonts w:ascii="Arial" w:eastAsia="Arial" w:hAnsi="Arial" w:cs="Arial"/>
          <w:sz w:val="24"/>
          <w:szCs w:val="24"/>
        </w:rPr>
        <w:t>d you be an asset to and why? What would be your second</w:t>
      </w:r>
      <w:r>
        <w:rPr>
          <w:rFonts w:ascii="Arial" w:eastAsia="Arial" w:hAnsi="Arial" w:cs="Arial"/>
          <w:spacing w:val="1"/>
          <w:sz w:val="24"/>
          <w:szCs w:val="24"/>
        </w:rPr>
        <w:t xml:space="preserve"> </w:t>
      </w:r>
      <w:r>
        <w:rPr>
          <w:rFonts w:ascii="Arial" w:eastAsia="Arial" w:hAnsi="Arial" w:cs="Arial"/>
          <w:sz w:val="24"/>
          <w:szCs w:val="24"/>
        </w:rPr>
        <w:t>c</w:t>
      </w:r>
      <w:r w:rsidR="00381ED6">
        <w:rPr>
          <w:rFonts w:ascii="Arial" w:eastAsia="Arial" w:hAnsi="Arial" w:cs="Arial"/>
          <w:sz w:val="24"/>
          <w:szCs w:val="24"/>
        </w:rPr>
        <w:t>hamber</w:t>
      </w:r>
      <w:r>
        <w:rPr>
          <w:rFonts w:ascii="Arial" w:eastAsia="Arial" w:hAnsi="Arial" w:cs="Arial"/>
          <w:spacing w:val="1"/>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first</w:t>
      </w:r>
      <w:r>
        <w:rPr>
          <w:rFonts w:ascii="Arial" w:eastAsia="Arial" w:hAnsi="Arial" w:cs="Arial"/>
          <w:spacing w:val="1"/>
          <w:sz w:val="24"/>
          <w:szCs w:val="24"/>
        </w:rPr>
        <w:t xml:space="preserve"> </w:t>
      </w:r>
      <w:r>
        <w:rPr>
          <w:rFonts w:ascii="Arial" w:eastAsia="Arial" w:hAnsi="Arial" w:cs="Arial"/>
          <w:sz w:val="24"/>
          <w:szCs w:val="24"/>
        </w:rPr>
        <w:t>preference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assigned?</w:t>
      </w:r>
    </w:p>
    <w:p w:rsidR="0076459F" w:rsidRDefault="00DC5AEB">
      <w:pPr>
        <w:spacing w:before="1"/>
        <w:ind w:left="1580" w:right="894"/>
        <w:rPr>
          <w:rFonts w:ascii="Arial" w:eastAsia="Arial" w:hAnsi="Arial" w:cs="Arial"/>
          <w:sz w:val="24"/>
          <w:szCs w:val="24"/>
        </w:rPr>
        <w:sectPr w:rsidR="0076459F">
          <w:headerReference w:type="default" r:id="rId17"/>
          <w:footerReference w:type="default" r:id="rId18"/>
          <w:pgSz w:w="12240" w:h="15840"/>
          <w:pgMar w:top="1360" w:right="1300" w:bottom="280" w:left="1300" w:header="0" w:footer="582" w:gutter="0"/>
          <w:pgNumType w:start="9"/>
          <w:cols w:space="720"/>
        </w:sectPr>
      </w:pPr>
      <w:r>
        <w:pict>
          <v:group id="_x0000_s1048" style="position:absolute;left:0;text-align:left;margin-left:90pt;margin-top:48.7pt;width:450pt;height:0;z-index:-1538;mso-position-horizontal-relative:page" coordorigin="1800,974" coordsize="9000,0">
            <v:shape id="_x0000_s1049" style="position:absolute;left:1800;top:974;width:9000;height:0" coordorigin="1800,974" coordsize="9000,0" path="m1800,974r9000,e" filled="f" strokeweight=".58pt">
              <v:path arrowok="t"/>
            </v:shape>
            <w10:wrap anchorx="page"/>
          </v:group>
        </w:pict>
      </w:r>
      <w:r>
        <w:pict>
          <v:group id="_x0000_s1046" style="position:absolute;left:0;text-align:left;margin-left:90pt;margin-top:69.85pt;width:450pt;height:0;z-index:-1537;mso-position-horizontal-relative:page" coordorigin="1800,1397" coordsize="9000,0">
            <v:shape id="_x0000_s1047" style="position:absolute;left:1800;top:1397;width:9000;height:0" coordorigin="1800,1397" coordsize="9000,0" path="m1800,1397r9000,e" filled="f" strokeweight=".58pt">
              <v:path arrowok="t"/>
            </v:shape>
            <w10:wrap anchorx="page"/>
          </v:group>
        </w:pict>
      </w:r>
      <w:r>
        <w:pict>
          <v:group id="_x0000_s1044" style="position:absolute;left:0;text-align:left;margin-left:90pt;margin-top:91.05pt;width:450pt;height:0;z-index:-1536;mso-position-horizontal-relative:page" coordorigin="1800,1821" coordsize="9000,0">
            <v:shape id="_x0000_s1045" style="position:absolute;left:1800;top:1821;width:9000;height:0" coordorigin="1800,1821" coordsize="9000,0" path="m1800,1821r9000,e" filled="f" strokeweight=".58pt">
              <v:path arrowok="t"/>
            </v:shape>
            <w10:wrap anchorx="page"/>
          </v:group>
        </w:pict>
      </w:r>
      <w:r>
        <w:pict>
          <v:group id="_x0000_s1042" style="position:absolute;left:0;text-align:left;margin-left:90pt;margin-top:112.25pt;width:450pt;height:0;z-index:-1535;mso-position-horizontal-relative:page" coordorigin="1800,2245" coordsize="9000,0">
            <v:shape id="_x0000_s1043" style="position:absolute;left:1800;top:2245;width:9000;height:0" coordorigin="1800,2245" coordsize="9000,0" path="m1800,2245r9000,e" filled="f" strokeweight=".58pt">
              <v:path arrowok="t"/>
            </v:shape>
            <w10:wrap anchorx="page"/>
          </v:group>
        </w:pict>
      </w:r>
      <w:r>
        <w:pict>
          <v:group id="_x0000_s1040" style="position:absolute;left:0;text-align:left;margin-left:90pt;margin-top:133.45pt;width:450pt;height:0;z-index:-1534;mso-position-horizontal-relative:page" coordorigin="1800,2669" coordsize="9000,0">
            <v:shape id="_x0000_s1041" style="position:absolute;left:1800;top:2669;width:9000;height:0" coordorigin="1800,2669" coordsize="9000,0" path="m1800,2669r9000,e" filled="f" strokeweight=".58pt">
              <v:path arrowok="t"/>
            </v:shape>
            <w10:wrap anchorx="page"/>
          </v:group>
        </w:pict>
      </w:r>
      <w:r>
        <w:pict>
          <v:group id="_x0000_s1038" style="position:absolute;left:0;text-align:left;margin-left:90pt;margin-top:154.65pt;width:450pt;height:0;z-index:-1533;mso-position-horizontal-relative:page" coordorigin="1800,3093" coordsize="9000,0">
            <v:shape id="_x0000_s1039" style="position:absolute;left:1800;top:3093;width:9000;height:0" coordorigin="1800,3093" coordsize="9000,0" path="m1800,3093r9000,e" filled="f" strokeweight=".58pt">
              <v:path arrowok="t"/>
            </v:shape>
            <w10:wrap anchorx="page"/>
          </v:group>
        </w:pict>
      </w:r>
      <w:r>
        <w:pict>
          <v:group id="_x0000_s1036" style="position:absolute;left:0;text-align:left;margin-left:90pt;margin-top:175.85pt;width:450pt;height:0;z-index:-1532;mso-position-horizontal-relative:page" coordorigin="1800,3517" coordsize="9000,0">
            <v:shape id="_x0000_s1037" style="position:absolute;left:1800;top:3517;width:9000;height:0" coordorigin="1800,3517" coordsize="9000,0" path="m1800,3517r9000,e" filled="f" strokeweight=".58pt">
              <v:path arrowok="t"/>
            </v:shape>
            <w10:wrap anchorx="page"/>
          </v:group>
        </w:pict>
      </w:r>
      <w:r>
        <w:pict>
          <v:group id="_x0000_s1034" style="position:absolute;left:0;text-align:left;margin-left:90pt;margin-top:197.05pt;width:450pt;height:0;z-index:-1531;mso-position-horizontal-relative:page" coordorigin="1800,3941" coordsize="9000,0">
            <v:shape id="_x0000_s1035" style="position:absolute;left:1800;top:3941;width:9000;height:0" coordorigin="1800,3941" coordsize="9000,0" path="m1800,3941r9000,e" filled="f" strokeweight=".58pt">
              <v:path arrowok="t"/>
            </v:shape>
            <w10:wrap anchorx="page"/>
          </v:group>
        </w:pict>
      </w:r>
      <w:r>
        <w:pict>
          <v:group id="_x0000_s1032" style="position:absolute;left:0;text-align:left;margin-left:89.3pt;margin-top:218.25pt;width:450.7pt;height:0;z-index:-1530;mso-position-horizontal-relative:page" coordorigin="1786,4365" coordsize="9014,0">
            <v:shape id="_x0000_s1033" style="position:absolute;left:1786;top:4365;width:9014;height:0" coordorigin="1786,4365" coordsize="9014,0" path="m1786,4365r9014,e" filled="f" strokeweight=".58pt">
              <v:path arrowok="t"/>
            </v:shape>
            <w10:wrap anchorx="page"/>
          </v:group>
        </w:pict>
      </w:r>
      <w:r>
        <w:rPr>
          <w:rFonts w:ascii="Arial" w:eastAsia="Arial" w:hAnsi="Arial" w:cs="Arial"/>
          <w:i/>
          <w:sz w:val="24"/>
          <w:szCs w:val="24"/>
        </w:rPr>
        <w:t>SGA</w:t>
      </w:r>
      <w:r>
        <w:rPr>
          <w:rFonts w:ascii="Arial" w:eastAsia="Arial" w:hAnsi="Arial" w:cs="Arial"/>
          <w:i/>
          <w:spacing w:val="1"/>
          <w:sz w:val="24"/>
          <w:szCs w:val="24"/>
        </w:rPr>
        <w:t xml:space="preserve"> </w:t>
      </w:r>
      <w:r w:rsidR="00381ED6">
        <w:rPr>
          <w:rFonts w:ascii="Arial" w:eastAsia="Arial" w:hAnsi="Arial" w:cs="Arial"/>
          <w:i/>
          <w:sz w:val="24"/>
          <w:szCs w:val="24"/>
        </w:rPr>
        <w:t>chamber</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Finance</w:t>
      </w:r>
      <w:r w:rsidR="00381ED6">
        <w:rPr>
          <w:rFonts w:ascii="Arial" w:eastAsia="Arial" w:hAnsi="Arial" w:cs="Arial"/>
          <w:i/>
          <w:sz w:val="24"/>
          <w:szCs w:val="24"/>
        </w:rPr>
        <w:t>, Campus Affairs, Academic Affairs, Civic Service/ Public Relations</w:t>
      </w:r>
    </w:p>
    <w:p w:rsidR="0076459F" w:rsidRDefault="00DC5AEB">
      <w:pPr>
        <w:spacing w:before="34"/>
        <w:ind w:left="769"/>
        <w:rPr>
          <w:sz w:val="52"/>
          <w:szCs w:val="52"/>
        </w:rPr>
      </w:pPr>
      <w:r>
        <w:rPr>
          <w:w w:val="117"/>
          <w:sz w:val="52"/>
          <w:szCs w:val="52"/>
        </w:rPr>
        <w:lastRenderedPageBreak/>
        <w:t>PETITION</w:t>
      </w:r>
      <w:r>
        <w:rPr>
          <w:spacing w:val="-45"/>
          <w:w w:val="117"/>
          <w:sz w:val="52"/>
          <w:szCs w:val="52"/>
        </w:rPr>
        <w:t xml:space="preserve"> </w:t>
      </w:r>
      <w:r>
        <w:rPr>
          <w:w w:val="117"/>
          <w:sz w:val="52"/>
          <w:szCs w:val="52"/>
        </w:rPr>
        <w:t>FOR</w:t>
      </w:r>
      <w:r>
        <w:rPr>
          <w:spacing w:val="28"/>
          <w:w w:val="117"/>
          <w:sz w:val="52"/>
          <w:szCs w:val="52"/>
        </w:rPr>
        <w:t xml:space="preserve"> </w:t>
      </w:r>
      <w:r>
        <w:rPr>
          <w:w w:val="117"/>
          <w:sz w:val="52"/>
          <w:szCs w:val="52"/>
        </w:rPr>
        <w:t>NOMINATION</w:t>
      </w:r>
    </w:p>
    <w:p w:rsidR="0076459F" w:rsidRDefault="00DC5AEB">
      <w:pPr>
        <w:spacing w:before="3" w:line="260" w:lineRule="exact"/>
        <w:ind w:left="140"/>
        <w:rPr>
          <w:rFonts w:ascii="Arial" w:eastAsia="Arial" w:hAnsi="Arial" w:cs="Arial"/>
          <w:sz w:val="24"/>
          <w:szCs w:val="24"/>
        </w:rPr>
      </w:pP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following</w:t>
      </w:r>
      <w:r>
        <w:rPr>
          <w:rFonts w:ascii="Arial" w:eastAsia="Arial" w:hAnsi="Arial" w:cs="Arial"/>
          <w:spacing w:val="1"/>
          <w:position w:val="-1"/>
          <w:sz w:val="24"/>
          <w:szCs w:val="24"/>
        </w:rPr>
        <w:t xml:space="preserve"> </w:t>
      </w:r>
      <w:r>
        <w:rPr>
          <w:rFonts w:ascii="Arial" w:eastAsia="Arial" w:hAnsi="Arial" w:cs="Arial"/>
          <w:position w:val="-1"/>
          <w:sz w:val="24"/>
          <w:szCs w:val="24"/>
        </w:rPr>
        <w:t>list</w:t>
      </w:r>
      <w:r>
        <w:rPr>
          <w:rFonts w:ascii="Arial" w:eastAsia="Arial" w:hAnsi="Arial" w:cs="Arial"/>
          <w:spacing w:val="1"/>
          <w:position w:val="-1"/>
          <w:sz w:val="24"/>
          <w:szCs w:val="24"/>
        </w:rPr>
        <w:t xml:space="preserve"> </w:t>
      </w:r>
      <w:r>
        <w:rPr>
          <w:rFonts w:ascii="Arial" w:eastAsia="Arial" w:hAnsi="Arial" w:cs="Arial"/>
          <w:position w:val="-1"/>
          <w:sz w:val="24"/>
          <w:szCs w:val="24"/>
        </w:rPr>
        <w:t>includes</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petition</w:t>
      </w:r>
      <w:r>
        <w:rPr>
          <w:rFonts w:ascii="Arial" w:eastAsia="Arial" w:hAnsi="Arial" w:cs="Arial"/>
          <w:spacing w:val="1"/>
          <w:position w:val="-1"/>
          <w:sz w:val="24"/>
          <w:szCs w:val="24"/>
        </w:rPr>
        <w:t xml:space="preserve"> </w:t>
      </w:r>
      <w:r>
        <w:rPr>
          <w:rFonts w:ascii="Arial" w:eastAsia="Arial" w:hAnsi="Arial" w:cs="Arial"/>
          <w:position w:val="-1"/>
          <w:sz w:val="24"/>
          <w:szCs w:val="24"/>
        </w:rPr>
        <w:t>of one hundred (100) student signatures who</w:t>
      </w:r>
    </w:p>
    <w:p w:rsidR="0076459F" w:rsidRDefault="0076459F">
      <w:pPr>
        <w:spacing w:before="12" w:line="240" w:lineRule="exact"/>
        <w:rPr>
          <w:sz w:val="24"/>
          <w:szCs w:val="24"/>
        </w:rPr>
        <w:sectPr w:rsidR="0076459F">
          <w:headerReference w:type="default" r:id="rId19"/>
          <w:footerReference w:type="default" r:id="rId20"/>
          <w:pgSz w:w="12240" w:h="15840"/>
          <w:pgMar w:top="1380" w:right="1300" w:bottom="280" w:left="1300" w:header="0" w:footer="582" w:gutter="0"/>
          <w:pgNumType w:start="10"/>
          <w:cols w:space="720"/>
        </w:sectPr>
      </w:pPr>
    </w:p>
    <w:p w:rsidR="0076459F" w:rsidRDefault="00DC5AEB">
      <w:pPr>
        <w:tabs>
          <w:tab w:val="left" w:pos="7580"/>
        </w:tabs>
        <w:spacing w:before="29"/>
        <w:ind w:left="140" w:right="-56"/>
        <w:rPr>
          <w:rFonts w:ascii="Arial" w:eastAsia="Arial" w:hAnsi="Arial" w:cs="Arial"/>
          <w:sz w:val="24"/>
          <w:szCs w:val="24"/>
        </w:rPr>
      </w:pPr>
      <w:r>
        <w:rPr>
          <w:rFonts w:ascii="Arial" w:eastAsia="Arial" w:hAnsi="Arial" w:cs="Arial"/>
          <w:sz w:val="24"/>
          <w:szCs w:val="24"/>
        </w:rPr>
        <w:t xml:space="preserve">support the </w:t>
      </w:r>
      <w:r>
        <w:rPr>
          <w:rFonts w:ascii="Arial" w:eastAsia="Arial" w:hAnsi="Arial" w:cs="Arial"/>
          <w:spacing w:val="1"/>
          <w:sz w:val="24"/>
          <w:szCs w:val="24"/>
        </w:rPr>
        <w:t xml:space="preserve"> </w:t>
      </w:r>
      <w:r>
        <w:rPr>
          <w:rFonts w:ascii="Arial" w:eastAsia="Arial" w:hAnsi="Arial" w:cs="Arial"/>
          <w:sz w:val="24"/>
          <w:szCs w:val="24"/>
        </w:rPr>
        <w:t xml:space="preserve">nomination of: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76459F" w:rsidRDefault="00DC5AEB">
      <w:pPr>
        <w:spacing w:line="220" w:lineRule="exact"/>
        <w:ind w:left="4903"/>
        <w:rPr>
          <w:rFonts w:ascii="Arial" w:eastAsia="Arial" w:hAnsi="Arial" w:cs="Arial"/>
        </w:rPr>
      </w:pPr>
      <w:r>
        <w:rPr>
          <w:rFonts w:ascii="Arial" w:eastAsia="Arial" w:hAnsi="Arial" w:cs="Arial"/>
          <w:position w:val="-1"/>
        </w:rPr>
        <w:t>print name</w:t>
      </w:r>
    </w:p>
    <w:p w:rsidR="0076459F" w:rsidRDefault="00DC5AEB">
      <w:pPr>
        <w:spacing w:before="29"/>
        <w:rPr>
          <w:rFonts w:ascii="Arial" w:eastAsia="Arial" w:hAnsi="Arial" w:cs="Arial"/>
          <w:sz w:val="24"/>
          <w:szCs w:val="24"/>
        </w:rPr>
        <w:sectPr w:rsidR="0076459F">
          <w:type w:val="continuous"/>
          <w:pgSz w:w="12240" w:h="15840"/>
          <w:pgMar w:top="1480" w:right="1300" w:bottom="280" w:left="1300" w:header="720" w:footer="720" w:gutter="0"/>
          <w:cols w:num="2" w:space="720" w:equalWidth="0">
            <w:col w:w="7587" w:space="474"/>
            <w:col w:w="1579"/>
          </w:cols>
        </w:sectPr>
      </w:pPr>
      <w:r>
        <w:br w:type="column"/>
      </w:r>
      <w:r>
        <w:rPr>
          <w:rFonts w:ascii="Arial" w:eastAsia="Arial" w:hAnsi="Arial" w:cs="Arial"/>
          <w:sz w:val="24"/>
          <w:szCs w:val="24"/>
        </w:rPr>
        <w:t>for</w:t>
      </w:r>
      <w:r>
        <w:rPr>
          <w:rFonts w:ascii="Arial" w:eastAsia="Arial" w:hAnsi="Arial" w:cs="Arial"/>
          <w:spacing w:val="1"/>
          <w:sz w:val="24"/>
          <w:szCs w:val="24"/>
        </w:rPr>
        <w:t xml:space="preserve"> </w:t>
      </w:r>
      <w:r w:rsidR="00381ED6">
        <w:rPr>
          <w:rFonts w:ascii="Arial" w:eastAsia="Arial" w:hAnsi="Arial" w:cs="Arial"/>
          <w:sz w:val="24"/>
          <w:szCs w:val="24"/>
        </w:rPr>
        <w:t>the</w:t>
      </w:r>
    </w:p>
    <w:p w:rsidR="0076459F" w:rsidRDefault="00DC5AEB" w:rsidP="00381ED6">
      <w:pPr>
        <w:spacing w:before="4"/>
        <w:rPr>
          <w:rFonts w:ascii="Arial" w:eastAsia="Arial" w:hAnsi="Arial" w:cs="Arial"/>
          <w:sz w:val="24"/>
          <w:szCs w:val="24"/>
        </w:rPr>
      </w:pPr>
      <w:r>
        <w:rPr>
          <w:rFonts w:ascii="Arial" w:eastAsia="Arial" w:hAnsi="Arial" w:cs="Arial"/>
          <w:sz w:val="24"/>
          <w:szCs w:val="24"/>
        </w:rPr>
        <w:t>position of SGA Sena</w:t>
      </w:r>
      <w:r>
        <w:rPr>
          <w:rFonts w:ascii="Arial" w:eastAsia="Arial" w:hAnsi="Arial" w:cs="Arial"/>
          <w:spacing w:val="2"/>
          <w:sz w:val="24"/>
          <w:szCs w:val="24"/>
        </w:rPr>
        <w:t>t</w:t>
      </w:r>
      <w:r>
        <w:rPr>
          <w:rFonts w:ascii="Arial" w:eastAsia="Arial" w:hAnsi="Arial" w:cs="Arial"/>
          <w:sz w:val="24"/>
          <w:szCs w:val="24"/>
        </w:rPr>
        <w:t>or.</w:t>
      </w:r>
    </w:p>
    <w:p w:rsidR="0076459F" w:rsidRDefault="0076459F">
      <w:pPr>
        <w:spacing w:before="13" w:line="260" w:lineRule="exact"/>
        <w:rPr>
          <w:sz w:val="26"/>
          <w:szCs w:val="26"/>
        </w:rPr>
      </w:pPr>
    </w:p>
    <w:tbl>
      <w:tblPr>
        <w:tblW w:w="0" w:type="auto"/>
        <w:tblInd w:w="134" w:type="dxa"/>
        <w:tblLayout w:type="fixed"/>
        <w:tblCellMar>
          <w:left w:w="0" w:type="dxa"/>
          <w:right w:w="0" w:type="dxa"/>
        </w:tblCellMar>
        <w:tblLook w:val="01E0" w:firstRow="1" w:lastRow="1" w:firstColumn="1" w:lastColumn="1" w:noHBand="0" w:noVBand="0"/>
      </w:tblPr>
      <w:tblGrid>
        <w:gridCol w:w="750"/>
        <w:gridCol w:w="3364"/>
        <w:gridCol w:w="2257"/>
        <w:gridCol w:w="2980"/>
      </w:tblGrid>
      <w:tr w:rsidR="0076459F">
        <w:trPr>
          <w:trHeight w:hRule="exact" w:val="745"/>
        </w:trPr>
        <w:tc>
          <w:tcPr>
            <w:tcW w:w="750" w:type="dxa"/>
            <w:tcBorders>
              <w:top w:val="single" w:sz="5" w:space="0" w:color="000000"/>
              <w:left w:val="single" w:sz="5" w:space="0" w:color="000000"/>
              <w:bottom w:val="single" w:sz="5" w:space="0" w:color="000000"/>
              <w:right w:val="single" w:sz="5" w:space="0" w:color="000000"/>
            </w:tcBorders>
          </w:tcPr>
          <w:p w:rsidR="0076459F" w:rsidRDefault="0076459F"/>
        </w:tc>
        <w:tc>
          <w:tcPr>
            <w:tcW w:w="3364"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Printed</w:t>
            </w:r>
            <w:r>
              <w:rPr>
                <w:rFonts w:ascii="Arial" w:eastAsia="Arial" w:hAnsi="Arial" w:cs="Arial"/>
                <w:spacing w:val="1"/>
                <w:position w:val="-1"/>
                <w:sz w:val="32"/>
                <w:szCs w:val="32"/>
              </w:rPr>
              <w:t xml:space="preserve"> </w:t>
            </w:r>
            <w:r>
              <w:rPr>
                <w:rFonts w:ascii="Arial" w:eastAsia="Arial" w:hAnsi="Arial" w:cs="Arial"/>
                <w:position w:val="-1"/>
                <w:sz w:val="32"/>
                <w:szCs w:val="32"/>
              </w:rPr>
              <w:t>Student</w:t>
            </w:r>
          </w:p>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Name</w:t>
            </w:r>
          </w:p>
        </w:tc>
        <w:tc>
          <w:tcPr>
            <w:tcW w:w="2257"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VSU Email</w:t>
            </w:r>
          </w:p>
        </w:tc>
        <w:tc>
          <w:tcPr>
            <w:tcW w:w="298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Signatu</w:t>
            </w:r>
            <w:r>
              <w:rPr>
                <w:rFonts w:ascii="Arial" w:eastAsia="Arial" w:hAnsi="Arial" w:cs="Arial"/>
                <w:spacing w:val="1"/>
                <w:position w:val="-1"/>
                <w:sz w:val="32"/>
                <w:szCs w:val="32"/>
              </w:rPr>
              <w:t>r</w:t>
            </w:r>
            <w:r>
              <w:rPr>
                <w:rFonts w:ascii="Arial" w:eastAsia="Arial" w:hAnsi="Arial" w:cs="Arial"/>
                <w:position w:val="-1"/>
                <w:sz w:val="32"/>
                <w:szCs w:val="32"/>
              </w:rPr>
              <w:t>e</w:t>
            </w:r>
          </w:p>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2</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10</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11</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12</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13</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14</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15</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16</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17</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18</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19</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20</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21</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22</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23</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bl>
    <w:p w:rsidR="0076459F" w:rsidRDefault="0076459F">
      <w:pPr>
        <w:sectPr w:rsidR="0076459F">
          <w:type w:val="continuous"/>
          <w:pgSz w:w="12240" w:h="15840"/>
          <w:pgMar w:top="1480" w:right="1300" w:bottom="280" w:left="1300" w:header="720" w:footer="720" w:gutter="0"/>
          <w:cols w:space="720"/>
        </w:sectPr>
      </w:pPr>
    </w:p>
    <w:p w:rsidR="0076459F" w:rsidRDefault="0076459F">
      <w:pPr>
        <w:spacing w:before="4" w:line="80" w:lineRule="exact"/>
        <w:rPr>
          <w:sz w:val="9"/>
          <w:szCs w:val="9"/>
        </w:rPr>
      </w:pPr>
    </w:p>
    <w:tbl>
      <w:tblPr>
        <w:tblW w:w="0" w:type="auto"/>
        <w:tblInd w:w="94" w:type="dxa"/>
        <w:tblLayout w:type="fixed"/>
        <w:tblCellMar>
          <w:left w:w="0" w:type="dxa"/>
          <w:right w:w="0" w:type="dxa"/>
        </w:tblCellMar>
        <w:tblLook w:val="01E0" w:firstRow="1" w:lastRow="1" w:firstColumn="1" w:lastColumn="1" w:noHBand="0" w:noVBand="0"/>
      </w:tblPr>
      <w:tblGrid>
        <w:gridCol w:w="750"/>
        <w:gridCol w:w="3364"/>
        <w:gridCol w:w="2257"/>
        <w:gridCol w:w="2980"/>
      </w:tblGrid>
      <w:tr w:rsidR="0076459F" w:rsidTr="00381ED6">
        <w:trPr>
          <w:trHeight w:hRule="exact" w:val="643"/>
        </w:trPr>
        <w:tc>
          <w:tcPr>
            <w:tcW w:w="750" w:type="dxa"/>
            <w:tcBorders>
              <w:top w:val="single" w:sz="5" w:space="0" w:color="000000"/>
              <w:left w:val="single" w:sz="5" w:space="0" w:color="000000"/>
              <w:bottom w:val="single" w:sz="5" w:space="0" w:color="000000"/>
              <w:right w:val="single" w:sz="5" w:space="0" w:color="000000"/>
            </w:tcBorders>
          </w:tcPr>
          <w:p w:rsidR="0076459F" w:rsidRDefault="0076459F">
            <w:pPr>
              <w:spacing w:line="360" w:lineRule="exact"/>
              <w:ind w:left="102"/>
              <w:rPr>
                <w:rFonts w:ascii="Arial" w:eastAsia="Arial" w:hAnsi="Arial" w:cs="Arial"/>
                <w:sz w:val="32"/>
                <w:szCs w:val="32"/>
              </w:rPr>
            </w:pPr>
          </w:p>
        </w:tc>
        <w:tc>
          <w:tcPr>
            <w:tcW w:w="3364" w:type="dxa"/>
            <w:tcBorders>
              <w:top w:val="single" w:sz="5" w:space="0" w:color="000000"/>
              <w:left w:val="single" w:sz="5" w:space="0" w:color="000000"/>
              <w:bottom w:val="single" w:sz="5" w:space="0" w:color="000000"/>
              <w:right w:val="single" w:sz="5" w:space="0" w:color="000000"/>
            </w:tcBorders>
          </w:tcPr>
          <w:p w:rsidR="0076459F" w:rsidRPr="00381ED6" w:rsidRDefault="00381ED6">
            <w:pPr>
              <w:rPr>
                <w:rFonts w:ascii="Arial" w:hAnsi="Arial" w:cs="Arial"/>
                <w:sz w:val="32"/>
                <w:szCs w:val="32"/>
              </w:rPr>
            </w:pPr>
            <w:r w:rsidRPr="00381ED6">
              <w:rPr>
                <w:rFonts w:ascii="Arial" w:hAnsi="Arial" w:cs="Arial"/>
                <w:sz w:val="32"/>
                <w:szCs w:val="32"/>
              </w:rPr>
              <w:t>Printed Student Name</w:t>
            </w:r>
          </w:p>
        </w:tc>
        <w:tc>
          <w:tcPr>
            <w:tcW w:w="2257" w:type="dxa"/>
            <w:tcBorders>
              <w:top w:val="single" w:sz="5" w:space="0" w:color="000000"/>
              <w:left w:val="single" w:sz="5" w:space="0" w:color="000000"/>
              <w:bottom w:val="single" w:sz="5" w:space="0" w:color="000000"/>
              <w:right w:val="single" w:sz="5" w:space="0" w:color="000000"/>
            </w:tcBorders>
          </w:tcPr>
          <w:p w:rsidR="0076459F" w:rsidRPr="00381ED6" w:rsidRDefault="00381ED6" w:rsidP="00381ED6">
            <w:pPr>
              <w:tabs>
                <w:tab w:val="right" w:pos="2245"/>
              </w:tabs>
              <w:jc w:val="center"/>
              <w:rPr>
                <w:rFonts w:ascii="Arial" w:hAnsi="Arial" w:cs="Arial"/>
                <w:sz w:val="32"/>
                <w:szCs w:val="32"/>
              </w:rPr>
            </w:pPr>
            <w:r w:rsidRPr="00381ED6">
              <w:rPr>
                <w:rFonts w:ascii="Arial" w:hAnsi="Arial" w:cs="Arial"/>
                <w:sz w:val="32"/>
                <w:szCs w:val="32"/>
              </w:rPr>
              <w:t>VSU Email</w:t>
            </w:r>
          </w:p>
        </w:tc>
        <w:tc>
          <w:tcPr>
            <w:tcW w:w="2980" w:type="dxa"/>
            <w:tcBorders>
              <w:top w:val="single" w:sz="5" w:space="0" w:color="000000"/>
              <w:left w:val="single" w:sz="5" w:space="0" w:color="000000"/>
              <w:bottom w:val="single" w:sz="5" w:space="0" w:color="000000"/>
              <w:right w:val="single" w:sz="5" w:space="0" w:color="000000"/>
            </w:tcBorders>
          </w:tcPr>
          <w:p w:rsidR="0076459F" w:rsidRPr="00381ED6" w:rsidRDefault="00381ED6" w:rsidP="00381ED6">
            <w:pPr>
              <w:jc w:val="center"/>
              <w:rPr>
                <w:rFonts w:ascii="Arial" w:hAnsi="Arial" w:cs="Arial"/>
                <w:sz w:val="32"/>
                <w:szCs w:val="32"/>
              </w:rPr>
            </w:pPr>
            <w:r w:rsidRPr="00381ED6">
              <w:rPr>
                <w:rFonts w:ascii="Arial" w:hAnsi="Arial" w:cs="Arial"/>
                <w:sz w:val="32"/>
                <w:szCs w:val="32"/>
              </w:rPr>
              <w:t>Signature</w:t>
            </w:r>
          </w:p>
        </w:tc>
      </w:tr>
      <w:tr w:rsidR="0076459F" w:rsidTr="00381ED6">
        <w:trPr>
          <w:trHeight w:hRule="exact" w:val="364"/>
        </w:trPr>
        <w:tc>
          <w:tcPr>
            <w:tcW w:w="750" w:type="dxa"/>
            <w:tcBorders>
              <w:top w:val="single" w:sz="5" w:space="0" w:color="000000"/>
              <w:left w:val="single" w:sz="5" w:space="0" w:color="000000"/>
              <w:bottom w:val="single" w:sz="5" w:space="0" w:color="000000"/>
              <w:right w:val="single" w:sz="5" w:space="0" w:color="000000"/>
            </w:tcBorders>
          </w:tcPr>
          <w:p w:rsidR="0076459F" w:rsidRPr="00381ED6" w:rsidRDefault="00381ED6" w:rsidP="00381ED6">
            <w:pPr>
              <w:jc w:val="center"/>
              <w:rPr>
                <w:rFonts w:ascii="Arial" w:hAnsi="Arial" w:cs="Arial"/>
                <w:sz w:val="32"/>
                <w:szCs w:val="32"/>
              </w:rPr>
            </w:pPr>
            <w:r w:rsidRPr="00381ED6">
              <w:rPr>
                <w:rFonts w:ascii="Arial" w:hAnsi="Arial" w:cs="Arial"/>
                <w:sz w:val="32"/>
                <w:szCs w:val="32"/>
              </w:rPr>
              <w:t>24</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pPr>
              <w:spacing w:line="360" w:lineRule="exact"/>
              <w:ind w:left="102"/>
              <w:rPr>
                <w:rFonts w:ascii="Arial" w:eastAsia="Arial" w:hAnsi="Arial" w:cs="Arial"/>
                <w:sz w:val="32"/>
                <w:szCs w:val="32"/>
              </w:rPr>
            </w:pPr>
          </w:p>
        </w:tc>
        <w:tc>
          <w:tcPr>
            <w:tcW w:w="2257" w:type="dxa"/>
            <w:tcBorders>
              <w:top w:val="single" w:sz="5" w:space="0" w:color="000000"/>
              <w:left w:val="single" w:sz="5" w:space="0" w:color="000000"/>
              <w:bottom w:val="single" w:sz="5" w:space="0" w:color="000000"/>
              <w:right w:val="single" w:sz="5" w:space="0" w:color="000000"/>
            </w:tcBorders>
          </w:tcPr>
          <w:p w:rsidR="0076459F" w:rsidRDefault="0076459F">
            <w:pPr>
              <w:spacing w:line="360" w:lineRule="exact"/>
              <w:ind w:left="102"/>
              <w:rPr>
                <w:rFonts w:ascii="Arial" w:eastAsia="Arial" w:hAnsi="Arial" w:cs="Arial"/>
                <w:sz w:val="32"/>
                <w:szCs w:val="32"/>
              </w:rPr>
            </w:pPr>
          </w:p>
        </w:tc>
        <w:tc>
          <w:tcPr>
            <w:tcW w:w="2980" w:type="dxa"/>
            <w:tcBorders>
              <w:top w:val="single" w:sz="5" w:space="0" w:color="000000"/>
              <w:left w:val="single" w:sz="5" w:space="0" w:color="000000"/>
              <w:bottom w:val="single" w:sz="5" w:space="0" w:color="000000"/>
              <w:right w:val="single" w:sz="5" w:space="0" w:color="000000"/>
            </w:tcBorders>
          </w:tcPr>
          <w:p w:rsidR="0076459F" w:rsidRDefault="0076459F">
            <w:pPr>
              <w:spacing w:line="360" w:lineRule="exact"/>
              <w:ind w:left="102"/>
              <w:rPr>
                <w:rFonts w:ascii="Arial" w:eastAsia="Arial" w:hAnsi="Arial" w:cs="Arial"/>
                <w:sz w:val="32"/>
                <w:szCs w:val="32"/>
              </w:rPr>
            </w:pPr>
          </w:p>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25</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26</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27</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28</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29</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30</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31</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32</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33</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34</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35</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36</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37</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38</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39</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40</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41</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42</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43</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44</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45</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46</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47</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48</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49</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50</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rsidTr="00381ED6">
        <w:trPr>
          <w:trHeight w:hRule="exact" w:val="571"/>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51</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bl>
    <w:p w:rsidR="0076459F" w:rsidRDefault="0076459F">
      <w:pPr>
        <w:spacing w:before="7" w:line="160" w:lineRule="exact"/>
        <w:rPr>
          <w:sz w:val="16"/>
          <w:szCs w:val="16"/>
        </w:rPr>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DC5AEB">
      <w:pPr>
        <w:spacing w:before="29"/>
        <w:ind w:left="100"/>
        <w:rPr>
          <w:sz w:val="22"/>
          <w:szCs w:val="22"/>
        </w:rPr>
        <w:sectPr w:rsidR="0076459F">
          <w:headerReference w:type="default" r:id="rId21"/>
          <w:footerReference w:type="default" r:id="rId22"/>
          <w:pgSz w:w="12240" w:h="15840"/>
          <w:pgMar w:top="1340" w:right="1340" w:bottom="280" w:left="1340" w:header="0" w:footer="0" w:gutter="0"/>
          <w:cols w:space="720"/>
        </w:sectPr>
      </w:pPr>
      <w:r>
        <w:pict>
          <v:group id="_x0000_s1030" style="position:absolute;left:0;text-align:left;margin-left:70.5pt;margin-top:.7pt;width:471pt;height:0;z-index:-1529;mso-position-horizontal-relative:page" coordorigin="1410,14" coordsize="9420,0">
            <v:shape id="_x0000_s1031" style="position:absolute;left:1410;top:14;width:9420;height:0" coordorigin="1410,14" coordsize="9420,0" path="m1410,14r9420,e" filled="f" strokeweight=".58pt">
              <v:path arrowok="t"/>
            </v:shape>
            <w10:wrap anchorx="page"/>
          </v:group>
        </w:pict>
      </w:r>
      <w:r>
        <w:rPr>
          <w:w w:val="146"/>
          <w:sz w:val="22"/>
          <w:szCs w:val="22"/>
        </w:rPr>
        <w:t>Student</w:t>
      </w:r>
      <w:r>
        <w:rPr>
          <w:spacing w:val="-25"/>
          <w:w w:val="146"/>
          <w:sz w:val="22"/>
          <w:szCs w:val="22"/>
        </w:rPr>
        <w:t xml:space="preserve"> </w:t>
      </w:r>
      <w:r>
        <w:rPr>
          <w:spacing w:val="3"/>
          <w:w w:val="136"/>
          <w:sz w:val="22"/>
          <w:szCs w:val="22"/>
        </w:rPr>
        <w:t>G</w:t>
      </w:r>
      <w:r>
        <w:rPr>
          <w:w w:val="136"/>
          <w:sz w:val="22"/>
          <w:szCs w:val="22"/>
        </w:rPr>
        <w:t>overnment</w:t>
      </w:r>
      <w:r>
        <w:rPr>
          <w:spacing w:val="-38"/>
          <w:w w:val="136"/>
          <w:sz w:val="22"/>
          <w:szCs w:val="22"/>
        </w:rPr>
        <w:t xml:space="preserve"> </w:t>
      </w:r>
      <w:r>
        <w:rPr>
          <w:w w:val="136"/>
          <w:sz w:val="22"/>
          <w:szCs w:val="22"/>
        </w:rPr>
        <w:t>Association</w:t>
      </w:r>
      <w:r>
        <w:rPr>
          <w:spacing w:val="1"/>
          <w:w w:val="136"/>
          <w:sz w:val="22"/>
          <w:szCs w:val="22"/>
        </w:rPr>
        <w:t xml:space="preserve"> </w:t>
      </w:r>
      <w:r>
        <w:rPr>
          <w:w w:val="136"/>
          <w:sz w:val="22"/>
          <w:szCs w:val="22"/>
        </w:rPr>
        <w:t xml:space="preserve">– </w:t>
      </w:r>
      <w:r w:rsidR="00B663F4">
        <w:rPr>
          <w:w w:val="133"/>
          <w:sz w:val="22"/>
          <w:szCs w:val="22"/>
        </w:rPr>
        <w:t>Spring</w:t>
      </w:r>
      <w:r>
        <w:rPr>
          <w:sz w:val="22"/>
          <w:szCs w:val="22"/>
        </w:rPr>
        <w:t xml:space="preserve"> </w:t>
      </w:r>
      <w:r w:rsidR="00B663F4">
        <w:rPr>
          <w:w w:val="140"/>
          <w:sz w:val="22"/>
          <w:szCs w:val="22"/>
        </w:rPr>
        <w:t>2017</w:t>
      </w:r>
      <w:r>
        <w:rPr>
          <w:spacing w:val="-9"/>
          <w:w w:val="140"/>
          <w:sz w:val="22"/>
          <w:szCs w:val="22"/>
        </w:rPr>
        <w:t xml:space="preserve"> </w:t>
      </w:r>
      <w:r>
        <w:rPr>
          <w:w w:val="140"/>
          <w:sz w:val="22"/>
          <w:szCs w:val="22"/>
        </w:rPr>
        <w:t>Elections</w:t>
      </w:r>
      <w:r>
        <w:rPr>
          <w:spacing w:val="27"/>
          <w:w w:val="140"/>
          <w:sz w:val="22"/>
          <w:szCs w:val="22"/>
        </w:rPr>
        <w:t xml:space="preserve"> </w:t>
      </w:r>
      <w:r>
        <w:rPr>
          <w:w w:val="140"/>
          <w:sz w:val="22"/>
          <w:szCs w:val="22"/>
        </w:rPr>
        <w:t>Packet</w:t>
      </w:r>
      <w:r>
        <w:rPr>
          <w:spacing w:val="-8"/>
          <w:w w:val="140"/>
          <w:sz w:val="22"/>
          <w:szCs w:val="22"/>
        </w:rPr>
        <w:t xml:space="preserve"> </w:t>
      </w:r>
      <w:r>
        <w:rPr>
          <w:w w:val="140"/>
          <w:sz w:val="22"/>
          <w:szCs w:val="22"/>
        </w:rPr>
        <w:t>–</w:t>
      </w:r>
      <w:r>
        <w:rPr>
          <w:spacing w:val="-8"/>
          <w:w w:val="140"/>
          <w:sz w:val="22"/>
          <w:szCs w:val="22"/>
        </w:rPr>
        <w:t xml:space="preserve"> </w:t>
      </w:r>
      <w:r>
        <w:rPr>
          <w:w w:val="140"/>
          <w:sz w:val="22"/>
          <w:szCs w:val="22"/>
        </w:rPr>
        <w:t>Page</w:t>
      </w:r>
      <w:r>
        <w:rPr>
          <w:spacing w:val="-43"/>
          <w:w w:val="140"/>
          <w:sz w:val="22"/>
          <w:szCs w:val="22"/>
        </w:rPr>
        <w:t xml:space="preserve"> </w:t>
      </w:r>
      <w:r>
        <w:rPr>
          <w:w w:val="143"/>
          <w:sz w:val="22"/>
          <w:szCs w:val="22"/>
        </w:rPr>
        <w:t>11</w:t>
      </w:r>
    </w:p>
    <w:p w:rsidR="0076459F" w:rsidRDefault="0076459F">
      <w:pPr>
        <w:spacing w:before="4" w:line="80" w:lineRule="exact"/>
        <w:rPr>
          <w:sz w:val="9"/>
          <w:szCs w:val="9"/>
        </w:rPr>
      </w:pPr>
    </w:p>
    <w:tbl>
      <w:tblPr>
        <w:tblW w:w="0" w:type="auto"/>
        <w:tblInd w:w="94" w:type="dxa"/>
        <w:tblLayout w:type="fixed"/>
        <w:tblCellMar>
          <w:left w:w="0" w:type="dxa"/>
          <w:right w:w="0" w:type="dxa"/>
        </w:tblCellMar>
        <w:tblLook w:val="01E0" w:firstRow="1" w:lastRow="1" w:firstColumn="1" w:lastColumn="1" w:noHBand="0" w:noVBand="0"/>
      </w:tblPr>
      <w:tblGrid>
        <w:gridCol w:w="750"/>
        <w:gridCol w:w="3364"/>
        <w:gridCol w:w="2257"/>
        <w:gridCol w:w="2980"/>
      </w:tblGrid>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52</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53</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745"/>
        </w:trPr>
        <w:tc>
          <w:tcPr>
            <w:tcW w:w="750" w:type="dxa"/>
            <w:tcBorders>
              <w:top w:val="single" w:sz="5" w:space="0" w:color="000000"/>
              <w:left w:val="single" w:sz="5" w:space="0" w:color="000000"/>
              <w:bottom w:val="single" w:sz="5" w:space="0" w:color="000000"/>
              <w:right w:val="single" w:sz="5" w:space="0" w:color="000000"/>
            </w:tcBorders>
          </w:tcPr>
          <w:p w:rsidR="0076459F" w:rsidRDefault="0076459F"/>
        </w:tc>
        <w:tc>
          <w:tcPr>
            <w:tcW w:w="3364"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Printed</w:t>
            </w:r>
            <w:r>
              <w:rPr>
                <w:rFonts w:ascii="Arial" w:eastAsia="Arial" w:hAnsi="Arial" w:cs="Arial"/>
                <w:spacing w:val="1"/>
                <w:position w:val="-1"/>
                <w:sz w:val="32"/>
                <w:szCs w:val="32"/>
              </w:rPr>
              <w:t xml:space="preserve"> </w:t>
            </w:r>
            <w:r>
              <w:rPr>
                <w:rFonts w:ascii="Arial" w:eastAsia="Arial" w:hAnsi="Arial" w:cs="Arial"/>
                <w:position w:val="-1"/>
                <w:sz w:val="32"/>
                <w:szCs w:val="32"/>
              </w:rPr>
              <w:t>Student</w:t>
            </w:r>
          </w:p>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Name</w:t>
            </w:r>
          </w:p>
        </w:tc>
        <w:tc>
          <w:tcPr>
            <w:tcW w:w="2257"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VSU Email</w:t>
            </w:r>
          </w:p>
        </w:tc>
        <w:tc>
          <w:tcPr>
            <w:tcW w:w="298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Signatu</w:t>
            </w:r>
            <w:r>
              <w:rPr>
                <w:rFonts w:ascii="Arial" w:eastAsia="Arial" w:hAnsi="Arial" w:cs="Arial"/>
                <w:spacing w:val="1"/>
                <w:position w:val="-1"/>
                <w:sz w:val="32"/>
                <w:szCs w:val="32"/>
              </w:rPr>
              <w:t>r</w:t>
            </w:r>
            <w:r>
              <w:rPr>
                <w:rFonts w:ascii="Arial" w:eastAsia="Arial" w:hAnsi="Arial" w:cs="Arial"/>
                <w:position w:val="-1"/>
                <w:sz w:val="32"/>
                <w:szCs w:val="32"/>
              </w:rPr>
              <w:t>e</w:t>
            </w:r>
          </w:p>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54</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55</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56</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57</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58</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59</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60</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61</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62</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63</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64</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65</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66</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67</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68</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69</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70</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71</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72</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73</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74</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75</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76</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77</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78</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79</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bl>
    <w:p w:rsidR="0076459F" w:rsidRDefault="0076459F">
      <w:pPr>
        <w:spacing w:before="7" w:line="160" w:lineRule="exact"/>
        <w:rPr>
          <w:sz w:val="16"/>
          <w:szCs w:val="16"/>
        </w:rPr>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DC5AEB">
      <w:pPr>
        <w:spacing w:before="29"/>
        <w:ind w:left="100"/>
        <w:rPr>
          <w:sz w:val="22"/>
          <w:szCs w:val="22"/>
        </w:rPr>
        <w:sectPr w:rsidR="0076459F">
          <w:headerReference w:type="default" r:id="rId23"/>
          <w:footerReference w:type="default" r:id="rId24"/>
          <w:pgSz w:w="12240" w:h="15840"/>
          <w:pgMar w:top="1340" w:right="1340" w:bottom="280" w:left="1340" w:header="0" w:footer="0" w:gutter="0"/>
          <w:cols w:space="720"/>
        </w:sectPr>
      </w:pPr>
      <w:r>
        <w:pict>
          <v:group id="_x0000_s1028" style="position:absolute;left:0;text-align:left;margin-left:70.5pt;margin-top:.7pt;width:471pt;height:0;z-index:-1528;mso-position-horizontal-relative:page" coordorigin="1410,14" coordsize="9420,0">
            <v:shape id="_x0000_s1029" style="position:absolute;left:1410;top:14;width:9420;height:0" coordorigin="1410,14" coordsize="9420,0" path="m1410,14r9420,e" filled="f" strokeweight=".58pt">
              <v:path arrowok="t"/>
            </v:shape>
            <w10:wrap anchorx="page"/>
          </v:group>
        </w:pict>
      </w:r>
      <w:r>
        <w:rPr>
          <w:w w:val="146"/>
          <w:sz w:val="22"/>
          <w:szCs w:val="22"/>
        </w:rPr>
        <w:t>Student</w:t>
      </w:r>
      <w:r>
        <w:rPr>
          <w:spacing w:val="-25"/>
          <w:w w:val="146"/>
          <w:sz w:val="22"/>
          <w:szCs w:val="22"/>
        </w:rPr>
        <w:t xml:space="preserve"> </w:t>
      </w:r>
      <w:r>
        <w:rPr>
          <w:spacing w:val="3"/>
          <w:w w:val="136"/>
          <w:sz w:val="22"/>
          <w:szCs w:val="22"/>
        </w:rPr>
        <w:t>G</w:t>
      </w:r>
      <w:r>
        <w:rPr>
          <w:w w:val="136"/>
          <w:sz w:val="22"/>
          <w:szCs w:val="22"/>
        </w:rPr>
        <w:t>overnment</w:t>
      </w:r>
      <w:r>
        <w:rPr>
          <w:spacing w:val="-38"/>
          <w:w w:val="136"/>
          <w:sz w:val="22"/>
          <w:szCs w:val="22"/>
        </w:rPr>
        <w:t xml:space="preserve"> </w:t>
      </w:r>
      <w:r>
        <w:rPr>
          <w:w w:val="136"/>
          <w:sz w:val="22"/>
          <w:szCs w:val="22"/>
        </w:rPr>
        <w:t>Association</w:t>
      </w:r>
      <w:r>
        <w:rPr>
          <w:spacing w:val="1"/>
          <w:w w:val="136"/>
          <w:sz w:val="22"/>
          <w:szCs w:val="22"/>
        </w:rPr>
        <w:t xml:space="preserve"> </w:t>
      </w:r>
      <w:r>
        <w:rPr>
          <w:w w:val="136"/>
          <w:sz w:val="22"/>
          <w:szCs w:val="22"/>
        </w:rPr>
        <w:t xml:space="preserve">– </w:t>
      </w:r>
      <w:r w:rsidR="00B663F4">
        <w:rPr>
          <w:w w:val="133"/>
          <w:sz w:val="22"/>
          <w:szCs w:val="22"/>
        </w:rPr>
        <w:t>Spring</w:t>
      </w:r>
      <w:r>
        <w:rPr>
          <w:sz w:val="22"/>
          <w:szCs w:val="22"/>
        </w:rPr>
        <w:t xml:space="preserve"> </w:t>
      </w:r>
      <w:r w:rsidR="00B663F4">
        <w:rPr>
          <w:w w:val="140"/>
          <w:sz w:val="22"/>
          <w:szCs w:val="22"/>
        </w:rPr>
        <w:t>2017</w:t>
      </w:r>
      <w:r>
        <w:rPr>
          <w:spacing w:val="-9"/>
          <w:w w:val="140"/>
          <w:sz w:val="22"/>
          <w:szCs w:val="22"/>
        </w:rPr>
        <w:t xml:space="preserve"> </w:t>
      </w:r>
      <w:r>
        <w:rPr>
          <w:w w:val="140"/>
          <w:sz w:val="22"/>
          <w:szCs w:val="22"/>
        </w:rPr>
        <w:t>Elections</w:t>
      </w:r>
      <w:r>
        <w:rPr>
          <w:spacing w:val="27"/>
          <w:w w:val="140"/>
          <w:sz w:val="22"/>
          <w:szCs w:val="22"/>
        </w:rPr>
        <w:t xml:space="preserve"> </w:t>
      </w:r>
      <w:r>
        <w:rPr>
          <w:w w:val="140"/>
          <w:sz w:val="22"/>
          <w:szCs w:val="22"/>
        </w:rPr>
        <w:t>Packet</w:t>
      </w:r>
      <w:r>
        <w:rPr>
          <w:spacing w:val="-8"/>
          <w:w w:val="140"/>
          <w:sz w:val="22"/>
          <w:szCs w:val="22"/>
        </w:rPr>
        <w:t xml:space="preserve"> </w:t>
      </w:r>
      <w:r>
        <w:rPr>
          <w:w w:val="140"/>
          <w:sz w:val="22"/>
          <w:szCs w:val="22"/>
        </w:rPr>
        <w:t>–</w:t>
      </w:r>
      <w:r>
        <w:rPr>
          <w:spacing w:val="-8"/>
          <w:w w:val="140"/>
          <w:sz w:val="22"/>
          <w:szCs w:val="22"/>
        </w:rPr>
        <w:t xml:space="preserve"> </w:t>
      </w:r>
      <w:r>
        <w:rPr>
          <w:w w:val="140"/>
          <w:sz w:val="22"/>
          <w:szCs w:val="22"/>
        </w:rPr>
        <w:t>Page</w:t>
      </w:r>
      <w:r>
        <w:rPr>
          <w:spacing w:val="-43"/>
          <w:w w:val="140"/>
          <w:sz w:val="22"/>
          <w:szCs w:val="22"/>
        </w:rPr>
        <w:t xml:space="preserve"> </w:t>
      </w:r>
      <w:r>
        <w:rPr>
          <w:w w:val="143"/>
          <w:sz w:val="22"/>
          <w:szCs w:val="22"/>
        </w:rPr>
        <w:t>12</w:t>
      </w:r>
    </w:p>
    <w:p w:rsidR="0076459F" w:rsidRDefault="0076459F">
      <w:pPr>
        <w:spacing w:before="4" w:line="80" w:lineRule="exact"/>
        <w:rPr>
          <w:sz w:val="9"/>
          <w:szCs w:val="9"/>
        </w:rPr>
      </w:pPr>
    </w:p>
    <w:tbl>
      <w:tblPr>
        <w:tblW w:w="0" w:type="auto"/>
        <w:tblInd w:w="94" w:type="dxa"/>
        <w:tblLayout w:type="fixed"/>
        <w:tblCellMar>
          <w:left w:w="0" w:type="dxa"/>
          <w:right w:w="0" w:type="dxa"/>
        </w:tblCellMar>
        <w:tblLook w:val="01E0" w:firstRow="1" w:lastRow="1" w:firstColumn="1" w:lastColumn="1" w:noHBand="0" w:noVBand="0"/>
      </w:tblPr>
      <w:tblGrid>
        <w:gridCol w:w="750"/>
        <w:gridCol w:w="3364"/>
        <w:gridCol w:w="2257"/>
        <w:gridCol w:w="2980"/>
      </w:tblGrid>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80</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81</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82</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746"/>
        </w:trPr>
        <w:tc>
          <w:tcPr>
            <w:tcW w:w="750" w:type="dxa"/>
            <w:tcBorders>
              <w:top w:val="single" w:sz="5" w:space="0" w:color="000000"/>
              <w:left w:val="single" w:sz="5" w:space="0" w:color="000000"/>
              <w:bottom w:val="single" w:sz="5" w:space="0" w:color="000000"/>
              <w:right w:val="single" w:sz="5" w:space="0" w:color="000000"/>
            </w:tcBorders>
          </w:tcPr>
          <w:p w:rsidR="0076459F" w:rsidRDefault="0076459F"/>
        </w:tc>
        <w:tc>
          <w:tcPr>
            <w:tcW w:w="3364"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Printed</w:t>
            </w:r>
            <w:r>
              <w:rPr>
                <w:rFonts w:ascii="Arial" w:eastAsia="Arial" w:hAnsi="Arial" w:cs="Arial"/>
                <w:spacing w:val="1"/>
                <w:position w:val="-1"/>
                <w:sz w:val="32"/>
                <w:szCs w:val="32"/>
              </w:rPr>
              <w:t xml:space="preserve"> </w:t>
            </w:r>
            <w:r>
              <w:rPr>
                <w:rFonts w:ascii="Arial" w:eastAsia="Arial" w:hAnsi="Arial" w:cs="Arial"/>
                <w:position w:val="-1"/>
                <w:sz w:val="32"/>
                <w:szCs w:val="32"/>
              </w:rPr>
              <w:t>Student</w:t>
            </w:r>
          </w:p>
          <w:p w:rsidR="0076459F" w:rsidRDefault="00DC5AEB">
            <w:pPr>
              <w:ind w:left="102"/>
              <w:rPr>
                <w:rFonts w:ascii="Arial" w:eastAsia="Arial" w:hAnsi="Arial" w:cs="Arial"/>
                <w:sz w:val="32"/>
                <w:szCs w:val="32"/>
              </w:rPr>
            </w:pPr>
            <w:r>
              <w:rPr>
                <w:rFonts w:ascii="Arial" w:eastAsia="Arial" w:hAnsi="Arial" w:cs="Arial"/>
                <w:sz w:val="32"/>
                <w:szCs w:val="32"/>
              </w:rPr>
              <w:t>Name</w:t>
            </w:r>
          </w:p>
        </w:tc>
        <w:tc>
          <w:tcPr>
            <w:tcW w:w="2257"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VSU Email</w:t>
            </w:r>
          </w:p>
        </w:tc>
        <w:tc>
          <w:tcPr>
            <w:tcW w:w="298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Signatu</w:t>
            </w:r>
            <w:r>
              <w:rPr>
                <w:rFonts w:ascii="Arial" w:eastAsia="Arial" w:hAnsi="Arial" w:cs="Arial"/>
                <w:spacing w:val="1"/>
                <w:position w:val="-1"/>
                <w:sz w:val="32"/>
                <w:szCs w:val="32"/>
              </w:rPr>
              <w:t>r</w:t>
            </w:r>
            <w:r>
              <w:rPr>
                <w:rFonts w:ascii="Arial" w:eastAsia="Arial" w:hAnsi="Arial" w:cs="Arial"/>
                <w:position w:val="-1"/>
                <w:sz w:val="32"/>
                <w:szCs w:val="32"/>
              </w:rPr>
              <w:t>e</w:t>
            </w:r>
          </w:p>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83</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84</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85</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86</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87</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88</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89</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90</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91</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92</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93</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94</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95</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96</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97</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98</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5"/>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99</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r w:rsidR="0076459F">
        <w:trPr>
          <w:trHeight w:hRule="exact" w:val="424"/>
        </w:trPr>
        <w:tc>
          <w:tcPr>
            <w:tcW w:w="750" w:type="dxa"/>
            <w:tcBorders>
              <w:top w:val="single" w:sz="5" w:space="0" w:color="000000"/>
              <w:left w:val="single" w:sz="5" w:space="0" w:color="000000"/>
              <w:bottom w:val="single" w:sz="5" w:space="0" w:color="000000"/>
              <w:right w:val="single" w:sz="5" w:space="0" w:color="000000"/>
            </w:tcBorders>
          </w:tcPr>
          <w:p w:rsidR="0076459F" w:rsidRDefault="00DC5AEB">
            <w:pPr>
              <w:spacing w:line="360" w:lineRule="exact"/>
              <w:ind w:left="102"/>
              <w:rPr>
                <w:rFonts w:ascii="Arial" w:eastAsia="Arial" w:hAnsi="Arial" w:cs="Arial"/>
                <w:sz w:val="32"/>
                <w:szCs w:val="32"/>
              </w:rPr>
            </w:pPr>
            <w:r>
              <w:rPr>
                <w:rFonts w:ascii="Arial" w:eastAsia="Arial" w:hAnsi="Arial" w:cs="Arial"/>
                <w:position w:val="-1"/>
                <w:sz w:val="32"/>
                <w:szCs w:val="32"/>
              </w:rPr>
              <w:t>100</w:t>
            </w:r>
          </w:p>
        </w:tc>
        <w:tc>
          <w:tcPr>
            <w:tcW w:w="3364" w:type="dxa"/>
            <w:tcBorders>
              <w:top w:val="single" w:sz="5" w:space="0" w:color="000000"/>
              <w:left w:val="single" w:sz="5" w:space="0" w:color="000000"/>
              <w:bottom w:val="single" w:sz="5" w:space="0" w:color="000000"/>
              <w:right w:val="single" w:sz="5" w:space="0" w:color="000000"/>
            </w:tcBorders>
          </w:tcPr>
          <w:p w:rsidR="0076459F" w:rsidRDefault="0076459F"/>
        </w:tc>
        <w:tc>
          <w:tcPr>
            <w:tcW w:w="2257" w:type="dxa"/>
            <w:tcBorders>
              <w:top w:val="single" w:sz="5" w:space="0" w:color="000000"/>
              <w:left w:val="single" w:sz="5" w:space="0" w:color="000000"/>
              <w:bottom w:val="single" w:sz="5" w:space="0" w:color="000000"/>
              <w:right w:val="single" w:sz="5" w:space="0" w:color="000000"/>
            </w:tcBorders>
          </w:tcPr>
          <w:p w:rsidR="0076459F" w:rsidRDefault="0076459F"/>
        </w:tc>
        <w:tc>
          <w:tcPr>
            <w:tcW w:w="2980" w:type="dxa"/>
            <w:tcBorders>
              <w:top w:val="single" w:sz="5" w:space="0" w:color="000000"/>
              <w:left w:val="single" w:sz="5" w:space="0" w:color="000000"/>
              <w:bottom w:val="single" w:sz="5" w:space="0" w:color="000000"/>
              <w:right w:val="single" w:sz="5" w:space="0" w:color="000000"/>
            </w:tcBorders>
          </w:tcPr>
          <w:p w:rsidR="0076459F" w:rsidRDefault="0076459F"/>
        </w:tc>
      </w:tr>
    </w:tbl>
    <w:p w:rsidR="0076459F" w:rsidRDefault="0076459F">
      <w:pPr>
        <w:spacing w:before="4" w:line="120" w:lineRule="exact"/>
        <w:rPr>
          <w:sz w:val="13"/>
          <w:szCs w:val="13"/>
        </w:rPr>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76459F">
      <w:pPr>
        <w:spacing w:line="200" w:lineRule="exact"/>
      </w:pPr>
    </w:p>
    <w:p w:rsidR="0076459F" w:rsidRDefault="00DC5AEB">
      <w:pPr>
        <w:spacing w:before="29"/>
        <w:ind w:left="100"/>
        <w:rPr>
          <w:sz w:val="22"/>
          <w:szCs w:val="22"/>
        </w:rPr>
      </w:pPr>
      <w:r>
        <w:pict>
          <v:group id="_x0000_s1026" style="position:absolute;left:0;text-align:left;margin-left:70.5pt;margin-top:.7pt;width:471pt;height:0;z-index:-1527;mso-position-horizontal-relative:page" coordorigin="1410,14" coordsize="9420,0">
            <v:shape id="_x0000_s1027" style="position:absolute;left:1410;top:14;width:9420;height:0" coordorigin="1410,14" coordsize="9420,0" path="m1410,14r9420,e" filled="f" strokeweight=".58pt">
              <v:path arrowok="t"/>
            </v:shape>
            <w10:wrap anchorx="page"/>
          </v:group>
        </w:pict>
      </w:r>
      <w:r>
        <w:rPr>
          <w:w w:val="146"/>
          <w:sz w:val="22"/>
          <w:szCs w:val="22"/>
        </w:rPr>
        <w:t>Student</w:t>
      </w:r>
      <w:r>
        <w:rPr>
          <w:spacing w:val="-25"/>
          <w:w w:val="146"/>
          <w:sz w:val="22"/>
          <w:szCs w:val="22"/>
        </w:rPr>
        <w:t xml:space="preserve"> </w:t>
      </w:r>
      <w:r>
        <w:rPr>
          <w:spacing w:val="3"/>
          <w:w w:val="136"/>
          <w:sz w:val="22"/>
          <w:szCs w:val="22"/>
        </w:rPr>
        <w:t>G</w:t>
      </w:r>
      <w:r>
        <w:rPr>
          <w:w w:val="136"/>
          <w:sz w:val="22"/>
          <w:szCs w:val="22"/>
        </w:rPr>
        <w:t>overnment</w:t>
      </w:r>
      <w:r>
        <w:rPr>
          <w:spacing w:val="-38"/>
          <w:w w:val="136"/>
          <w:sz w:val="22"/>
          <w:szCs w:val="22"/>
        </w:rPr>
        <w:t xml:space="preserve"> </w:t>
      </w:r>
      <w:r>
        <w:rPr>
          <w:w w:val="136"/>
          <w:sz w:val="22"/>
          <w:szCs w:val="22"/>
        </w:rPr>
        <w:t>Association</w:t>
      </w:r>
      <w:r>
        <w:rPr>
          <w:spacing w:val="1"/>
          <w:w w:val="136"/>
          <w:sz w:val="22"/>
          <w:szCs w:val="22"/>
        </w:rPr>
        <w:t xml:space="preserve"> </w:t>
      </w:r>
      <w:r>
        <w:rPr>
          <w:w w:val="136"/>
          <w:sz w:val="22"/>
          <w:szCs w:val="22"/>
        </w:rPr>
        <w:t xml:space="preserve">– </w:t>
      </w:r>
      <w:r w:rsidR="00B663F4">
        <w:rPr>
          <w:w w:val="133"/>
          <w:sz w:val="22"/>
          <w:szCs w:val="22"/>
        </w:rPr>
        <w:t>Spring</w:t>
      </w:r>
      <w:r>
        <w:rPr>
          <w:sz w:val="22"/>
          <w:szCs w:val="22"/>
        </w:rPr>
        <w:t xml:space="preserve"> </w:t>
      </w:r>
      <w:r w:rsidR="00B663F4">
        <w:rPr>
          <w:w w:val="140"/>
          <w:sz w:val="22"/>
          <w:szCs w:val="22"/>
        </w:rPr>
        <w:t>2017</w:t>
      </w:r>
      <w:r>
        <w:rPr>
          <w:spacing w:val="-9"/>
          <w:w w:val="140"/>
          <w:sz w:val="22"/>
          <w:szCs w:val="22"/>
        </w:rPr>
        <w:t xml:space="preserve"> </w:t>
      </w:r>
      <w:r>
        <w:rPr>
          <w:w w:val="140"/>
          <w:sz w:val="22"/>
          <w:szCs w:val="22"/>
        </w:rPr>
        <w:t>Elections</w:t>
      </w:r>
      <w:r>
        <w:rPr>
          <w:spacing w:val="27"/>
          <w:w w:val="140"/>
          <w:sz w:val="22"/>
          <w:szCs w:val="22"/>
        </w:rPr>
        <w:t xml:space="preserve"> </w:t>
      </w:r>
      <w:r>
        <w:rPr>
          <w:w w:val="140"/>
          <w:sz w:val="22"/>
          <w:szCs w:val="22"/>
        </w:rPr>
        <w:t>Packet</w:t>
      </w:r>
      <w:r>
        <w:rPr>
          <w:spacing w:val="-8"/>
          <w:w w:val="140"/>
          <w:sz w:val="22"/>
          <w:szCs w:val="22"/>
        </w:rPr>
        <w:t xml:space="preserve"> </w:t>
      </w:r>
      <w:r>
        <w:rPr>
          <w:w w:val="140"/>
          <w:sz w:val="22"/>
          <w:szCs w:val="22"/>
        </w:rPr>
        <w:t>–</w:t>
      </w:r>
      <w:r>
        <w:rPr>
          <w:spacing w:val="-8"/>
          <w:w w:val="140"/>
          <w:sz w:val="22"/>
          <w:szCs w:val="22"/>
        </w:rPr>
        <w:t xml:space="preserve"> </w:t>
      </w:r>
      <w:r>
        <w:rPr>
          <w:w w:val="140"/>
          <w:sz w:val="22"/>
          <w:szCs w:val="22"/>
        </w:rPr>
        <w:t>Page</w:t>
      </w:r>
      <w:r>
        <w:rPr>
          <w:spacing w:val="-43"/>
          <w:w w:val="140"/>
          <w:sz w:val="22"/>
          <w:szCs w:val="22"/>
        </w:rPr>
        <w:t xml:space="preserve"> </w:t>
      </w:r>
      <w:r>
        <w:rPr>
          <w:w w:val="143"/>
          <w:sz w:val="22"/>
          <w:szCs w:val="22"/>
        </w:rPr>
        <w:t>13</w:t>
      </w:r>
    </w:p>
    <w:sectPr w:rsidR="0076459F">
      <w:headerReference w:type="default" r:id="rId25"/>
      <w:footerReference w:type="default" r:id="rId26"/>
      <w:pgSz w:w="12240" w:h="15840"/>
      <w:pgMar w:top="1340" w:right="134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EB" w:rsidRDefault="00DC5AEB">
      <w:r>
        <w:separator/>
      </w:r>
    </w:p>
  </w:endnote>
  <w:endnote w:type="continuationSeparator" w:id="0">
    <w:p w:rsidR="00DC5AEB" w:rsidRDefault="00D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B663F4">
    <w:pPr>
      <w:spacing w:line="200" w:lineRule="exact"/>
    </w:pPr>
    <w:r>
      <w:pict>
        <v:shapetype id="_x0000_t202" coordsize="21600,21600" o:spt="202" path="m,l,21600r21600,l21600,xe">
          <v:stroke joinstyle="miter"/>
          <v:path gradientshapeok="t" o:connecttype="rect"/>
        </v:shapetype>
        <v:shape id="_x0000_s2059" type="#_x0000_t202" style="position:absolute;margin-left:71pt;margin-top:743.95pt;width:464.1pt;height:13.75pt;z-index:-1601;mso-position-horizontal-relative:page;mso-position-vertical-relative:page" filled="f" stroked="f">
          <v:textbox style="mso-next-textbox:#_x0000_s2059" inset="0,0,0,0">
            <w:txbxContent>
              <w:p w:rsidR="0076459F" w:rsidRDefault="00DC5AEB">
                <w:pPr>
                  <w:spacing w:line="240" w:lineRule="exact"/>
                  <w:ind w:left="20"/>
                  <w:rPr>
                    <w:sz w:val="22"/>
                    <w:szCs w:val="22"/>
                  </w:rPr>
                </w:pPr>
                <w:r>
                  <w:rPr>
                    <w:w w:val="146"/>
                    <w:sz w:val="22"/>
                    <w:szCs w:val="22"/>
                  </w:rPr>
                  <w:t>Student</w:t>
                </w:r>
                <w:r>
                  <w:rPr>
                    <w:spacing w:val="-25"/>
                    <w:w w:val="146"/>
                    <w:sz w:val="22"/>
                    <w:szCs w:val="22"/>
                  </w:rPr>
                  <w:t xml:space="preserve"> </w:t>
                </w:r>
                <w:r>
                  <w:rPr>
                    <w:spacing w:val="3"/>
                    <w:w w:val="136"/>
                    <w:sz w:val="22"/>
                    <w:szCs w:val="22"/>
                  </w:rPr>
                  <w:t>G</w:t>
                </w:r>
                <w:r>
                  <w:rPr>
                    <w:w w:val="136"/>
                    <w:sz w:val="22"/>
                    <w:szCs w:val="22"/>
                  </w:rPr>
                  <w:t>overnment</w:t>
                </w:r>
                <w:r>
                  <w:rPr>
                    <w:spacing w:val="-38"/>
                    <w:w w:val="136"/>
                    <w:sz w:val="22"/>
                    <w:szCs w:val="22"/>
                  </w:rPr>
                  <w:t xml:space="preserve"> </w:t>
                </w:r>
                <w:r>
                  <w:rPr>
                    <w:w w:val="136"/>
                    <w:sz w:val="22"/>
                    <w:szCs w:val="22"/>
                  </w:rPr>
                  <w:t>Association</w:t>
                </w:r>
                <w:r>
                  <w:rPr>
                    <w:spacing w:val="1"/>
                    <w:w w:val="136"/>
                    <w:sz w:val="22"/>
                    <w:szCs w:val="22"/>
                  </w:rPr>
                  <w:t xml:space="preserve"> </w:t>
                </w:r>
                <w:r>
                  <w:rPr>
                    <w:w w:val="136"/>
                    <w:sz w:val="22"/>
                    <w:szCs w:val="22"/>
                  </w:rPr>
                  <w:t xml:space="preserve">– </w:t>
                </w:r>
                <w:r w:rsidR="00B663F4">
                  <w:rPr>
                    <w:w w:val="133"/>
                    <w:sz w:val="22"/>
                    <w:szCs w:val="22"/>
                  </w:rPr>
                  <w:t>Spring</w:t>
                </w:r>
                <w:r>
                  <w:rPr>
                    <w:sz w:val="22"/>
                    <w:szCs w:val="22"/>
                  </w:rPr>
                  <w:t xml:space="preserve"> </w:t>
                </w:r>
                <w:r w:rsidR="00B663F4">
                  <w:rPr>
                    <w:w w:val="140"/>
                    <w:sz w:val="22"/>
                    <w:szCs w:val="22"/>
                  </w:rPr>
                  <w:t>2017</w:t>
                </w:r>
                <w:r>
                  <w:rPr>
                    <w:spacing w:val="-9"/>
                    <w:w w:val="140"/>
                    <w:sz w:val="22"/>
                    <w:szCs w:val="22"/>
                  </w:rPr>
                  <w:t xml:space="preserve"> </w:t>
                </w:r>
                <w:r>
                  <w:rPr>
                    <w:w w:val="140"/>
                    <w:sz w:val="22"/>
                    <w:szCs w:val="22"/>
                  </w:rPr>
                  <w:t>Elections</w:t>
                </w:r>
                <w:r>
                  <w:rPr>
                    <w:spacing w:val="27"/>
                    <w:w w:val="140"/>
                    <w:sz w:val="22"/>
                    <w:szCs w:val="22"/>
                  </w:rPr>
                  <w:t xml:space="preserve"> </w:t>
                </w:r>
                <w:r>
                  <w:rPr>
                    <w:w w:val="140"/>
                    <w:sz w:val="22"/>
                    <w:szCs w:val="22"/>
                  </w:rPr>
                  <w:t>Packet</w:t>
                </w:r>
                <w:r>
                  <w:rPr>
                    <w:spacing w:val="-8"/>
                    <w:w w:val="140"/>
                    <w:sz w:val="22"/>
                    <w:szCs w:val="22"/>
                  </w:rPr>
                  <w:t xml:space="preserve"> </w:t>
                </w:r>
                <w:r>
                  <w:rPr>
                    <w:w w:val="140"/>
                    <w:sz w:val="22"/>
                    <w:szCs w:val="22"/>
                  </w:rPr>
                  <w:t>–</w:t>
                </w:r>
                <w:r>
                  <w:rPr>
                    <w:spacing w:val="-8"/>
                    <w:w w:val="140"/>
                    <w:sz w:val="22"/>
                    <w:szCs w:val="22"/>
                  </w:rPr>
                  <w:t xml:space="preserve"> </w:t>
                </w:r>
                <w:r>
                  <w:rPr>
                    <w:w w:val="140"/>
                    <w:sz w:val="22"/>
                    <w:szCs w:val="22"/>
                  </w:rPr>
                  <w:t>Page</w:t>
                </w:r>
                <w:r>
                  <w:rPr>
                    <w:spacing w:val="-43"/>
                    <w:w w:val="140"/>
                    <w:sz w:val="22"/>
                    <w:szCs w:val="22"/>
                  </w:rPr>
                  <w:t xml:space="preserve"> </w:t>
                </w:r>
                <w:r>
                  <w:fldChar w:fldCharType="begin"/>
                </w:r>
                <w:r>
                  <w:rPr>
                    <w:w w:val="143"/>
                    <w:sz w:val="22"/>
                    <w:szCs w:val="22"/>
                  </w:rPr>
                  <w:instrText xml:space="preserve"> PAGE </w:instrText>
                </w:r>
                <w:r>
                  <w:fldChar w:fldCharType="separate"/>
                </w:r>
                <w:r w:rsidR="00B663F4">
                  <w:rPr>
                    <w:noProof/>
                    <w:w w:val="143"/>
                    <w:sz w:val="22"/>
                    <w:szCs w:val="22"/>
                  </w:rPr>
                  <w:t>2</w:t>
                </w:r>
                <w:r>
                  <w:fldChar w:fldCharType="end"/>
                </w:r>
              </w:p>
            </w:txbxContent>
          </v:textbox>
          <w10:wrap anchorx="page" anchory="page"/>
        </v:shape>
      </w:pict>
    </w:r>
    <w:r w:rsidR="00DC5AEB">
      <w:pict>
        <v:group id="_x0000_s2060" style="position:absolute;margin-left:70.5pt;margin-top:742.6pt;width:471pt;height:0;z-index:-1602;mso-position-horizontal-relative:page;mso-position-vertical-relative:page" coordorigin="1410,14852" coordsize="9420,0">
          <v:shape id="_x0000_s2061" style="position:absolute;left:1410;top:14852;width:9420;height:0" coordorigin="1410,14852" coordsize="9420,0" path="m1410,14852r9420,e" filled="f" strokeweight=".58pt">
            <v:path arrowok="t"/>
          </v:shape>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B663F4">
    <w:pPr>
      <w:spacing w:line="200" w:lineRule="exact"/>
    </w:pPr>
    <w:r>
      <w:pict>
        <v:shapetype id="_x0000_t202" coordsize="21600,21600" o:spt="202" path="m,l,21600r21600,l21600,xe">
          <v:stroke joinstyle="miter"/>
          <v:path gradientshapeok="t" o:connecttype="rect"/>
        </v:shapetype>
        <v:shape id="_x0000_s2055" type="#_x0000_t202" style="position:absolute;margin-left:71pt;margin-top:743.95pt;width:448.7pt;height:13pt;z-index:-1598;mso-position-horizontal-relative:page;mso-position-vertical-relative:page" filled="f" stroked="f">
          <v:textbox inset="0,0,0,0">
            <w:txbxContent>
              <w:p w:rsidR="0076459F" w:rsidRDefault="00DC5AEB">
                <w:pPr>
                  <w:spacing w:line="240" w:lineRule="exact"/>
                  <w:ind w:left="20"/>
                  <w:rPr>
                    <w:sz w:val="22"/>
                    <w:szCs w:val="22"/>
                  </w:rPr>
                </w:pPr>
                <w:r>
                  <w:rPr>
                    <w:w w:val="146"/>
                    <w:sz w:val="22"/>
                    <w:szCs w:val="22"/>
                  </w:rPr>
                  <w:t>Student</w:t>
                </w:r>
                <w:r>
                  <w:rPr>
                    <w:spacing w:val="-25"/>
                    <w:w w:val="146"/>
                    <w:sz w:val="22"/>
                    <w:szCs w:val="22"/>
                  </w:rPr>
                  <w:t xml:space="preserve"> </w:t>
                </w:r>
                <w:r>
                  <w:rPr>
                    <w:spacing w:val="3"/>
                    <w:w w:val="136"/>
                    <w:sz w:val="22"/>
                    <w:szCs w:val="22"/>
                  </w:rPr>
                  <w:t>G</w:t>
                </w:r>
                <w:r>
                  <w:rPr>
                    <w:w w:val="136"/>
                    <w:sz w:val="22"/>
                    <w:szCs w:val="22"/>
                  </w:rPr>
                  <w:t>overnment</w:t>
                </w:r>
                <w:r>
                  <w:rPr>
                    <w:spacing w:val="-38"/>
                    <w:w w:val="136"/>
                    <w:sz w:val="22"/>
                    <w:szCs w:val="22"/>
                  </w:rPr>
                  <w:t xml:space="preserve"> </w:t>
                </w:r>
                <w:r>
                  <w:rPr>
                    <w:w w:val="136"/>
                    <w:sz w:val="22"/>
                    <w:szCs w:val="22"/>
                  </w:rPr>
                  <w:t>Association</w:t>
                </w:r>
                <w:r>
                  <w:rPr>
                    <w:spacing w:val="1"/>
                    <w:w w:val="136"/>
                    <w:sz w:val="22"/>
                    <w:szCs w:val="22"/>
                  </w:rPr>
                  <w:t xml:space="preserve"> </w:t>
                </w:r>
                <w:r>
                  <w:rPr>
                    <w:w w:val="136"/>
                    <w:sz w:val="22"/>
                    <w:szCs w:val="22"/>
                  </w:rPr>
                  <w:t xml:space="preserve">– </w:t>
                </w:r>
                <w:r w:rsidR="00B663F4">
                  <w:rPr>
                    <w:w w:val="133"/>
                    <w:sz w:val="22"/>
                    <w:szCs w:val="22"/>
                  </w:rPr>
                  <w:t>Spring</w:t>
                </w:r>
                <w:r>
                  <w:rPr>
                    <w:sz w:val="22"/>
                    <w:szCs w:val="22"/>
                  </w:rPr>
                  <w:t xml:space="preserve"> </w:t>
                </w:r>
                <w:r w:rsidR="00B663F4">
                  <w:rPr>
                    <w:w w:val="140"/>
                    <w:sz w:val="22"/>
                    <w:szCs w:val="22"/>
                  </w:rPr>
                  <w:t>2017</w:t>
                </w:r>
                <w:r>
                  <w:rPr>
                    <w:spacing w:val="-9"/>
                    <w:w w:val="140"/>
                    <w:sz w:val="22"/>
                    <w:szCs w:val="22"/>
                  </w:rPr>
                  <w:t xml:space="preserve"> </w:t>
                </w:r>
                <w:r>
                  <w:rPr>
                    <w:w w:val="140"/>
                    <w:sz w:val="22"/>
                    <w:szCs w:val="22"/>
                  </w:rPr>
                  <w:t>Elections</w:t>
                </w:r>
                <w:r>
                  <w:rPr>
                    <w:spacing w:val="27"/>
                    <w:w w:val="140"/>
                    <w:sz w:val="22"/>
                    <w:szCs w:val="22"/>
                  </w:rPr>
                  <w:t xml:space="preserve"> </w:t>
                </w:r>
                <w:r>
                  <w:rPr>
                    <w:w w:val="140"/>
                    <w:sz w:val="22"/>
                    <w:szCs w:val="22"/>
                  </w:rPr>
                  <w:t>Packet</w:t>
                </w:r>
                <w:r>
                  <w:rPr>
                    <w:spacing w:val="-8"/>
                    <w:w w:val="140"/>
                    <w:sz w:val="22"/>
                    <w:szCs w:val="22"/>
                  </w:rPr>
                  <w:t xml:space="preserve"> </w:t>
                </w:r>
                <w:r>
                  <w:rPr>
                    <w:w w:val="140"/>
                    <w:sz w:val="22"/>
                    <w:szCs w:val="22"/>
                  </w:rPr>
                  <w:t>–</w:t>
                </w:r>
                <w:r>
                  <w:rPr>
                    <w:spacing w:val="-8"/>
                    <w:w w:val="140"/>
                    <w:sz w:val="22"/>
                    <w:szCs w:val="22"/>
                  </w:rPr>
                  <w:t xml:space="preserve"> </w:t>
                </w:r>
                <w:r>
                  <w:rPr>
                    <w:w w:val="140"/>
                    <w:sz w:val="22"/>
                    <w:szCs w:val="22"/>
                  </w:rPr>
                  <w:t>Page</w:t>
                </w:r>
                <w:r>
                  <w:rPr>
                    <w:spacing w:val="-43"/>
                    <w:w w:val="140"/>
                    <w:sz w:val="22"/>
                    <w:szCs w:val="22"/>
                  </w:rPr>
                  <w:t xml:space="preserve"> </w:t>
                </w:r>
                <w:r>
                  <w:fldChar w:fldCharType="begin"/>
                </w:r>
                <w:r>
                  <w:rPr>
                    <w:w w:val="143"/>
                    <w:sz w:val="22"/>
                    <w:szCs w:val="22"/>
                  </w:rPr>
                  <w:instrText xml:space="preserve"> PAGE </w:instrText>
                </w:r>
                <w:r>
                  <w:fldChar w:fldCharType="separate"/>
                </w:r>
                <w:r w:rsidR="00B663F4">
                  <w:rPr>
                    <w:noProof/>
                    <w:w w:val="143"/>
                    <w:sz w:val="22"/>
                    <w:szCs w:val="22"/>
                  </w:rPr>
                  <w:t>8</w:t>
                </w:r>
                <w:r>
                  <w:fldChar w:fldCharType="end"/>
                </w:r>
              </w:p>
            </w:txbxContent>
          </v:textbox>
          <w10:wrap anchorx="page" anchory="page"/>
        </v:shape>
      </w:pict>
    </w:r>
    <w:r w:rsidR="00DC5AEB">
      <w:pict>
        <v:group id="_x0000_s2056" style="position:absolute;margin-left:70.5pt;margin-top:742.6pt;width:471pt;height:0;z-index:-1599;mso-position-horizontal-relative:page;mso-position-vertical-relative:page" coordorigin="1410,14852" coordsize="9420,0">
          <v:shape id="_x0000_s2057" style="position:absolute;left:1410;top:14852;width:9420;height:0" coordorigin="1410,14852" coordsize="9420,0" path="m1410,14852r9420,e" filled="f" strokeweight=".58pt">
            <v:path arrowok="t"/>
          </v:shape>
          <w10:wrap anchorx="page"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B663F4">
    <w:pPr>
      <w:spacing w:line="200" w:lineRule="exact"/>
    </w:pPr>
    <w:r>
      <w:pict>
        <v:shapetype id="_x0000_t202" coordsize="21600,21600" o:spt="202" path="m,l,21600r21600,l21600,xe">
          <v:stroke joinstyle="miter"/>
          <v:path gradientshapeok="t" o:connecttype="rect"/>
        </v:shapetype>
        <v:shape id="_x0000_s2052" type="#_x0000_t202" style="position:absolute;margin-left:71pt;margin-top:743.95pt;width:463.7pt;height:17.3pt;z-index:-1596;mso-position-horizontal-relative:page;mso-position-vertical-relative:page" filled="f" stroked="f">
          <v:textbox inset="0,0,0,0">
            <w:txbxContent>
              <w:p w:rsidR="0076459F" w:rsidRDefault="00DC5AEB">
                <w:pPr>
                  <w:spacing w:line="240" w:lineRule="exact"/>
                  <w:ind w:left="20"/>
                  <w:rPr>
                    <w:sz w:val="22"/>
                    <w:szCs w:val="22"/>
                  </w:rPr>
                </w:pPr>
                <w:r>
                  <w:rPr>
                    <w:w w:val="146"/>
                    <w:sz w:val="22"/>
                    <w:szCs w:val="22"/>
                  </w:rPr>
                  <w:t>Student</w:t>
                </w:r>
                <w:r>
                  <w:rPr>
                    <w:spacing w:val="-25"/>
                    <w:w w:val="146"/>
                    <w:sz w:val="22"/>
                    <w:szCs w:val="22"/>
                  </w:rPr>
                  <w:t xml:space="preserve"> </w:t>
                </w:r>
                <w:r>
                  <w:rPr>
                    <w:spacing w:val="3"/>
                    <w:w w:val="136"/>
                    <w:sz w:val="22"/>
                    <w:szCs w:val="22"/>
                  </w:rPr>
                  <w:t>G</w:t>
                </w:r>
                <w:r>
                  <w:rPr>
                    <w:w w:val="136"/>
                    <w:sz w:val="22"/>
                    <w:szCs w:val="22"/>
                  </w:rPr>
                  <w:t>o</w:t>
                </w:r>
                <w:r>
                  <w:rPr>
                    <w:w w:val="136"/>
                    <w:sz w:val="22"/>
                    <w:szCs w:val="22"/>
                  </w:rPr>
                  <w:t>vernment</w:t>
                </w:r>
                <w:r>
                  <w:rPr>
                    <w:spacing w:val="-38"/>
                    <w:w w:val="136"/>
                    <w:sz w:val="22"/>
                    <w:szCs w:val="22"/>
                  </w:rPr>
                  <w:t xml:space="preserve"> </w:t>
                </w:r>
                <w:r>
                  <w:rPr>
                    <w:w w:val="136"/>
                    <w:sz w:val="22"/>
                    <w:szCs w:val="22"/>
                  </w:rPr>
                  <w:t>Association</w:t>
                </w:r>
                <w:r>
                  <w:rPr>
                    <w:spacing w:val="1"/>
                    <w:w w:val="136"/>
                    <w:sz w:val="22"/>
                    <w:szCs w:val="22"/>
                  </w:rPr>
                  <w:t xml:space="preserve"> </w:t>
                </w:r>
                <w:r>
                  <w:rPr>
                    <w:w w:val="136"/>
                    <w:sz w:val="22"/>
                    <w:szCs w:val="22"/>
                  </w:rPr>
                  <w:t xml:space="preserve">– </w:t>
                </w:r>
                <w:r w:rsidR="00B663F4">
                  <w:rPr>
                    <w:w w:val="133"/>
                    <w:sz w:val="22"/>
                    <w:szCs w:val="22"/>
                  </w:rPr>
                  <w:t>Spring</w:t>
                </w:r>
                <w:r>
                  <w:rPr>
                    <w:sz w:val="22"/>
                    <w:szCs w:val="22"/>
                  </w:rPr>
                  <w:t xml:space="preserve"> </w:t>
                </w:r>
                <w:r w:rsidR="00B663F4">
                  <w:rPr>
                    <w:w w:val="140"/>
                    <w:sz w:val="22"/>
                    <w:szCs w:val="22"/>
                  </w:rPr>
                  <w:t>2017</w:t>
                </w:r>
                <w:r>
                  <w:rPr>
                    <w:spacing w:val="-9"/>
                    <w:w w:val="140"/>
                    <w:sz w:val="22"/>
                    <w:szCs w:val="22"/>
                  </w:rPr>
                  <w:t xml:space="preserve"> </w:t>
                </w:r>
                <w:r>
                  <w:rPr>
                    <w:w w:val="140"/>
                    <w:sz w:val="22"/>
                    <w:szCs w:val="22"/>
                  </w:rPr>
                  <w:t>Elections</w:t>
                </w:r>
                <w:r>
                  <w:rPr>
                    <w:spacing w:val="27"/>
                    <w:w w:val="140"/>
                    <w:sz w:val="22"/>
                    <w:szCs w:val="22"/>
                  </w:rPr>
                  <w:t xml:space="preserve"> </w:t>
                </w:r>
                <w:r>
                  <w:rPr>
                    <w:w w:val="140"/>
                    <w:sz w:val="22"/>
                    <w:szCs w:val="22"/>
                  </w:rPr>
                  <w:t>Packet</w:t>
                </w:r>
                <w:r>
                  <w:rPr>
                    <w:spacing w:val="-8"/>
                    <w:w w:val="140"/>
                    <w:sz w:val="22"/>
                    <w:szCs w:val="22"/>
                  </w:rPr>
                  <w:t xml:space="preserve"> </w:t>
                </w:r>
                <w:r>
                  <w:rPr>
                    <w:w w:val="140"/>
                    <w:sz w:val="22"/>
                    <w:szCs w:val="22"/>
                  </w:rPr>
                  <w:t>–</w:t>
                </w:r>
                <w:r>
                  <w:rPr>
                    <w:spacing w:val="-8"/>
                    <w:w w:val="140"/>
                    <w:sz w:val="22"/>
                    <w:szCs w:val="22"/>
                  </w:rPr>
                  <w:t xml:space="preserve"> </w:t>
                </w:r>
                <w:r>
                  <w:rPr>
                    <w:w w:val="140"/>
                    <w:sz w:val="22"/>
                    <w:szCs w:val="22"/>
                  </w:rPr>
                  <w:t>Page</w:t>
                </w:r>
                <w:r>
                  <w:rPr>
                    <w:spacing w:val="-43"/>
                    <w:w w:val="140"/>
                    <w:sz w:val="22"/>
                    <w:szCs w:val="22"/>
                  </w:rPr>
                  <w:t xml:space="preserve"> </w:t>
                </w:r>
                <w:r>
                  <w:fldChar w:fldCharType="begin"/>
                </w:r>
                <w:r>
                  <w:rPr>
                    <w:w w:val="143"/>
                    <w:sz w:val="22"/>
                    <w:szCs w:val="22"/>
                  </w:rPr>
                  <w:instrText xml:space="preserve"> PAGE </w:instrText>
                </w:r>
                <w:r>
                  <w:fldChar w:fldCharType="separate"/>
                </w:r>
                <w:r w:rsidR="00B663F4">
                  <w:rPr>
                    <w:noProof/>
                    <w:w w:val="143"/>
                    <w:sz w:val="22"/>
                    <w:szCs w:val="22"/>
                  </w:rPr>
                  <w:t>9</w:t>
                </w:r>
                <w:r>
                  <w:fldChar w:fldCharType="end"/>
                </w:r>
              </w:p>
            </w:txbxContent>
          </v:textbox>
          <w10:wrap anchorx="page" anchory="page"/>
        </v:shape>
      </w:pict>
    </w:r>
    <w:r w:rsidR="00DC5AEB">
      <w:pict>
        <v:group id="_x0000_s2053" style="position:absolute;margin-left:70.5pt;margin-top:742.6pt;width:471pt;height:0;z-index:-1597;mso-position-horizontal-relative:page;mso-position-vertical-relative:page" coordorigin="1410,14852" coordsize="9420,0">
          <v:shape id="_x0000_s2054" style="position:absolute;left:1410;top:14852;width:9420;height:0" coordorigin="1410,14852" coordsize="9420,0" path="m1410,14852r9420,e" filled="f" strokeweight=".58pt">
            <v:path arrowok="t"/>
          </v:shape>
          <w10:wrap anchorx="page" anchory="page"/>
        </v:group>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B663F4">
    <w:pPr>
      <w:spacing w:line="200" w:lineRule="exact"/>
    </w:pPr>
    <w:r>
      <w:pict>
        <v:shapetype id="_x0000_t202" coordsize="21600,21600" o:spt="202" path="m,l,21600r21600,l21600,xe">
          <v:stroke joinstyle="miter"/>
          <v:path gradientshapeok="t" o:connecttype="rect"/>
        </v:shapetype>
        <v:shape id="_x0000_s2049" type="#_x0000_t202" style="position:absolute;margin-left:71pt;margin-top:743.95pt;width:465.6pt;height:12.25pt;z-index:-1594;mso-position-horizontal-relative:page;mso-position-vertical-relative:page" filled="f" stroked="f">
          <v:textbox inset="0,0,0,0">
            <w:txbxContent>
              <w:p w:rsidR="0076459F" w:rsidRDefault="00DC5AEB">
                <w:pPr>
                  <w:spacing w:line="240" w:lineRule="exact"/>
                  <w:ind w:left="20"/>
                  <w:rPr>
                    <w:sz w:val="22"/>
                    <w:szCs w:val="22"/>
                  </w:rPr>
                </w:pPr>
                <w:r>
                  <w:rPr>
                    <w:w w:val="146"/>
                    <w:sz w:val="22"/>
                    <w:szCs w:val="22"/>
                  </w:rPr>
                  <w:t>Student</w:t>
                </w:r>
                <w:r>
                  <w:rPr>
                    <w:spacing w:val="-25"/>
                    <w:w w:val="146"/>
                    <w:sz w:val="22"/>
                    <w:szCs w:val="22"/>
                  </w:rPr>
                  <w:t xml:space="preserve"> </w:t>
                </w:r>
                <w:r>
                  <w:rPr>
                    <w:spacing w:val="3"/>
                    <w:w w:val="136"/>
                    <w:sz w:val="22"/>
                    <w:szCs w:val="22"/>
                  </w:rPr>
                  <w:t>G</w:t>
                </w:r>
                <w:r>
                  <w:rPr>
                    <w:w w:val="136"/>
                    <w:sz w:val="22"/>
                    <w:szCs w:val="22"/>
                  </w:rPr>
                  <w:t>overnment</w:t>
                </w:r>
                <w:r>
                  <w:rPr>
                    <w:spacing w:val="-38"/>
                    <w:w w:val="136"/>
                    <w:sz w:val="22"/>
                    <w:szCs w:val="22"/>
                  </w:rPr>
                  <w:t xml:space="preserve"> </w:t>
                </w:r>
                <w:r>
                  <w:rPr>
                    <w:w w:val="136"/>
                    <w:sz w:val="22"/>
                    <w:szCs w:val="22"/>
                  </w:rPr>
                  <w:t>Association</w:t>
                </w:r>
                <w:r>
                  <w:rPr>
                    <w:spacing w:val="1"/>
                    <w:w w:val="136"/>
                    <w:sz w:val="22"/>
                    <w:szCs w:val="22"/>
                  </w:rPr>
                  <w:t xml:space="preserve"> </w:t>
                </w:r>
                <w:r>
                  <w:rPr>
                    <w:w w:val="136"/>
                    <w:sz w:val="22"/>
                    <w:szCs w:val="22"/>
                  </w:rPr>
                  <w:t xml:space="preserve">– </w:t>
                </w:r>
                <w:r w:rsidR="00B663F4">
                  <w:rPr>
                    <w:w w:val="133"/>
                    <w:sz w:val="22"/>
                    <w:szCs w:val="22"/>
                  </w:rPr>
                  <w:t>Spring</w:t>
                </w:r>
                <w:r>
                  <w:rPr>
                    <w:sz w:val="22"/>
                    <w:szCs w:val="22"/>
                  </w:rPr>
                  <w:t xml:space="preserve"> </w:t>
                </w:r>
                <w:r w:rsidR="00B663F4">
                  <w:rPr>
                    <w:w w:val="140"/>
                    <w:sz w:val="22"/>
                    <w:szCs w:val="22"/>
                  </w:rPr>
                  <w:t>2017</w:t>
                </w:r>
                <w:r>
                  <w:rPr>
                    <w:spacing w:val="-9"/>
                    <w:w w:val="140"/>
                    <w:sz w:val="22"/>
                    <w:szCs w:val="22"/>
                  </w:rPr>
                  <w:t xml:space="preserve"> </w:t>
                </w:r>
                <w:r>
                  <w:rPr>
                    <w:w w:val="140"/>
                    <w:sz w:val="22"/>
                    <w:szCs w:val="22"/>
                  </w:rPr>
                  <w:t>Elections</w:t>
                </w:r>
                <w:r>
                  <w:rPr>
                    <w:spacing w:val="27"/>
                    <w:w w:val="140"/>
                    <w:sz w:val="22"/>
                    <w:szCs w:val="22"/>
                  </w:rPr>
                  <w:t xml:space="preserve"> </w:t>
                </w:r>
                <w:r>
                  <w:rPr>
                    <w:w w:val="140"/>
                    <w:sz w:val="22"/>
                    <w:szCs w:val="22"/>
                  </w:rPr>
                  <w:t>Packet</w:t>
                </w:r>
                <w:r>
                  <w:rPr>
                    <w:spacing w:val="-8"/>
                    <w:w w:val="140"/>
                    <w:sz w:val="22"/>
                    <w:szCs w:val="22"/>
                  </w:rPr>
                  <w:t xml:space="preserve"> </w:t>
                </w:r>
                <w:r>
                  <w:rPr>
                    <w:w w:val="140"/>
                    <w:sz w:val="22"/>
                    <w:szCs w:val="22"/>
                  </w:rPr>
                  <w:t>–</w:t>
                </w:r>
                <w:r>
                  <w:rPr>
                    <w:spacing w:val="-8"/>
                    <w:w w:val="140"/>
                    <w:sz w:val="22"/>
                    <w:szCs w:val="22"/>
                  </w:rPr>
                  <w:t xml:space="preserve"> </w:t>
                </w:r>
                <w:r>
                  <w:rPr>
                    <w:w w:val="140"/>
                    <w:sz w:val="22"/>
                    <w:szCs w:val="22"/>
                  </w:rPr>
                  <w:t>Page</w:t>
                </w:r>
                <w:r>
                  <w:rPr>
                    <w:spacing w:val="-43"/>
                    <w:w w:val="140"/>
                    <w:sz w:val="22"/>
                    <w:szCs w:val="22"/>
                  </w:rPr>
                  <w:t xml:space="preserve"> </w:t>
                </w:r>
                <w:r>
                  <w:fldChar w:fldCharType="begin"/>
                </w:r>
                <w:r>
                  <w:rPr>
                    <w:w w:val="143"/>
                    <w:sz w:val="22"/>
                    <w:szCs w:val="22"/>
                  </w:rPr>
                  <w:instrText xml:space="preserve"> PAGE </w:instrText>
                </w:r>
                <w:r>
                  <w:fldChar w:fldCharType="separate"/>
                </w:r>
                <w:r w:rsidR="00B663F4">
                  <w:rPr>
                    <w:noProof/>
                    <w:w w:val="143"/>
                    <w:sz w:val="22"/>
                    <w:szCs w:val="22"/>
                  </w:rPr>
                  <w:t>10</w:t>
                </w:r>
                <w:r>
                  <w:fldChar w:fldCharType="end"/>
                </w:r>
              </w:p>
            </w:txbxContent>
          </v:textbox>
          <w10:wrap anchorx="page" anchory="page"/>
        </v:shape>
      </w:pict>
    </w:r>
    <w:r w:rsidR="00DC5AEB">
      <w:pict>
        <v:group id="_x0000_s2050" style="position:absolute;margin-left:70.5pt;margin-top:742.6pt;width:471pt;height:0;z-index:-1595;mso-position-horizontal-relative:page;mso-position-vertical-relative:page" coordorigin="1410,14852" coordsize="9420,0">
          <v:shape id="_x0000_s2051" style="position:absolute;left:1410;top:14852;width:9420;height:0" coordorigin="1410,14852" coordsize="9420,0" path="m1410,14852r9420,e" filled="f" strokeweight=".58pt">
            <v:path arrowok="t"/>
          </v:shape>
          <w10:wrap anchorx="page" anchory="page"/>
        </v:group>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76459F">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76459F">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76459F">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EB" w:rsidRDefault="00DC5AEB">
      <w:r>
        <w:separator/>
      </w:r>
    </w:p>
  </w:footnote>
  <w:footnote w:type="continuationSeparator" w:id="0">
    <w:p w:rsidR="00DC5AEB" w:rsidRDefault="00DC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DC5AEB">
    <w:pPr>
      <w:spacing w:line="200" w:lineRule="exact"/>
    </w:pPr>
    <w:r>
      <w:pict>
        <v:shapetype id="_x0000_t202" coordsize="21600,21600" o:spt="202" path="m,l,21600r21600,l21600,xe">
          <v:stroke joinstyle="miter"/>
          <v:path gradientshapeok="t" o:connecttype="rect"/>
        </v:shapetype>
        <v:shape id="_x0000_s2058" type="#_x0000_t202" style="position:absolute;margin-left:77.5pt;margin-top:73.15pt;width:457.15pt;height:26pt;z-index:-1600;mso-position-horizontal-relative:page;mso-position-vertical-relative:page" filled="f" stroked="f">
          <v:textbox inset="0,0,0,0">
            <w:txbxContent>
              <w:p w:rsidR="0076459F" w:rsidRDefault="00DC5AEB">
                <w:pPr>
                  <w:spacing w:line="500" w:lineRule="exact"/>
                  <w:ind w:left="20" w:right="-72"/>
                  <w:rPr>
                    <w:sz w:val="48"/>
                    <w:szCs w:val="48"/>
                  </w:rPr>
                </w:pPr>
                <w:r>
                  <w:rPr>
                    <w:w w:val="143"/>
                    <w:sz w:val="48"/>
                    <w:szCs w:val="48"/>
                  </w:rPr>
                  <w:t>Student</w:t>
                </w:r>
                <w:r>
                  <w:rPr>
                    <w:spacing w:val="66"/>
                    <w:w w:val="143"/>
                    <w:sz w:val="48"/>
                    <w:szCs w:val="48"/>
                  </w:rPr>
                  <w:t xml:space="preserve"> </w:t>
                </w:r>
                <w:r>
                  <w:rPr>
                    <w:w w:val="143"/>
                    <w:sz w:val="48"/>
                    <w:szCs w:val="48"/>
                  </w:rPr>
                  <w:t>Government</w:t>
                </w:r>
                <w:r>
                  <w:rPr>
                    <w:spacing w:val="-99"/>
                    <w:w w:val="143"/>
                    <w:sz w:val="48"/>
                    <w:szCs w:val="48"/>
                  </w:rPr>
                  <w:t xml:space="preserve"> </w:t>
                </w:r>
                <w:r>
                  <w:rPr>
                    <w:w w:val="143"/>
                    <w:sz w:val="48"/>
                    <w:szCs w:val="48"/>
                  </w:rPr>
                  <w:t>Association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76459F">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76459F">
    <w:pPr>
      <w:spacing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76459F">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76459F">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76459F">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F" w:rsidRDefault="0076459F">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A467E"/>
    <w:multiLevelType w:val="multilevel"/>
    <w:tmpl w:val="41BACD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9F"/>
    <w:rsid w:val="00381ED6"/>
    <w:rsid w:val="0076459F"/>
    <w:rsid w:val="00B663F4"/>
    <w:rsid w:val="00DC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8F907653-C883-4CC8-BC19-8FE10623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663F4"/>
    <w:pPr>
      <w:tabs>
        <w:tab w:val="center" w:pos="4680"/>
        <w:tab w:val="right" w:pos="9360"/>
      </w:tabs>
    </w:pPr>
  </w:style>
  <w:style w:type="character" w:customStyle="1" w:styleId="HeaderChar">
    <w:name w:val="Header Char"/>
    <w:basedOn w:val="DefaultParagraphFont"/>
    <w:link w:val="Header"/>
    <w:uiPriority w:val="99"/>
    <w:rsid w:val="00B663F4"/>
  </w:style>
  <w:style w:type="paragraph" w:styleId="Footer">
    <w:name w:val="footer"/>
    <w:basedOn w:val="Normal"/>
    <w:link w:val="FooterChar"/>
    <w:uiPriority w:val="99"/>
    <w:unhideWhenUsed/>
    <w:rsid w:val="00B663F4"/>
    <w:pPr>
      <w:tabs>
        <w:tab w:val="center" w:pos="4680"/>
        <w:tab w:val="right" w:pos="9360"/>
      </w:tabs>
    </w:pPr>
  </w:style>
  <w:style w:type="character" w:customStyle="1" w:styleId="FooterChar">
    <w:name w:val="Footer Char"/>
    <w:basedOn w:val="DefaultParagraphFont"/>
    <w:link w:val="Footer"/>
    <w:uiPriority w:val="99"/>
    <w:rsid w:val="00B6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Slaton</dc:creator>
  <cp:lastModifiedBy>Christopher A Slaton</cp:lastModifiedBy>
  <cp:revision>2</cp:revision>
  <dcterms:created xsi:type="dcterms:W3CDTF">2017-03-20T20:52:00Z</dcterms:created>
  <dcterms:modified xsi:type="dcterms:W3CDTF">2017-03-20T20:52:00Z</dcterms:modified>
</cp:coreProperties>
</file>