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87" w:rsidRDefault="00EF5805" w:rsidP="00EF58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for W – 2</w:t>
      </w:r>
    </w:p>
    <w:p w:rsidR="00EF5805" w:rsidRDefault="00EF5805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Date:            </w:t>
      </w:r>
      <w:r w:rsidR="00925E17">
        <w:rPr>
          <w:rFonts w:ascii="Times New Roman" w:hAnsi="Times New Roman"/>
        </w:rPr>
        <w:tab/>
      </w:r>
      <w:r w:rsidR="00925E17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</w:t>
      </w:r>
    </w:p>
    <w:p w:rsidR="00EF5805" w:rsidRDefault="00EF5805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Name:          </w:t>
      </w:r>
      <w:r w:rsidR="00925E17">
        <w:rPr>
          <w:rFonts w:ascii="Times New Roman" w:hAnsi="Times New Roman"/>
        </w:rPr>
        <w:tab/>
      </w:r>
      <w:r w:rsidR="00925E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_____________________________________________ </w:t>
      </w:r>
    </w:p>
    <w:p w:rsidR="00EF5805" w:rsidRDefault="00EF5805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925E17">
        <w:rPr>
          <w:rFonts w:ascii="Times New Roman" w:hAnsi="Times New Roman"/>
        </w:rPr>
        <w:t xml:space="preserve">SS #:            </w:t>
      </w:r>
      <w:r w:rsidR="00925E17">
        <w:rPr>
          <w:rFonts w:ascii="Times New Roman" w:hAnsi="Times New Roman"/>
        </w:rPr>
        <w:tab/>
      </w:r>
      <w:r w:rsidR="00925E17"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Requested Year: </w:t>
      </w:r>
      <w:r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>Phone Number:</w:t>
      </w:r>
      <w:r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</w:p>
    <w:p w:rsidR="00925E17" w:rsidRDefault="00925E17" w:rsidP="00EF5805">
      <w:pPr>
        <w:rPr>
          <w:rFonts w:ascii="Times New Roman" w:hAnsi="Times New Roman"/>
        </w:rPr>
      </w:pPr>
    </w:p>
    <w:p w:rsidR="00925E17" w:rsidRPr="00EF5805" w:rsidRDefault="00925E17" w:rsidP="00EF5805">
      <w:pPr>
        <w:rPr>
          <w:rFonts w:ascii="Times New Roman" w:hAnsi="Times New Roman"/>
        </w:rPr>
      </w:pPr>
    </w:p>
    <w:sectPr w:rsidR="00925E17" w:rsidRPr="00EF5805" w:rsidSect="00D0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05" w:rsidRDefault="00EF5805" w:rsidP="00F502C1">
      <w:r>
        <w:separator/>
      </w:r>
    </w:p>
  </w:endnote>
  <w:endnote w:type="continuationSeparator" w:id="0">
    <w:p w:rsidR="00EF5805" w:rsidRDefault="00EF5805" w:rsidP="00F5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7" w:rsidRDefault="00925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7" w:rsidRPr="00925E17" w:rsidRDefault="00925E17">
    <w:pPr>
      <w:pStyle w:val="Footer"/>
      <w:rPr>
        <w:rFonts w:ascii="Times New Roman" w:hAnsi="Times New Roman"/>
        <w:sz w:val="20"/>
        <w:szCs w:val="20"/>
      </w:rPr>
    </w:pPr>
    <w:r>
      <w:t>*</w:t>
    </w:r>
    <w:r>
      <w:rPr>
        <w:rFonts w:ascii="Times New Roman" w:hAnsi="Times New Roman"/>
        <w:b/>
      </w:rPr>
      <w:t>Please Note:</w:t>
    </w:r>
    <w:r>
      <w:rPr>
        <w:rFonts w:ascii="Times New Roman" w:hAnsi="Times New Roman"/>
      </w:rPr>
      <w:t xml:space="preserve"> All W-2’s will be printed on</w:t>
    </w:r>
    <w:r w:rsidR="00F1051A">
      <w:rPr>
        <w:rFonts w:ascii="Times New Roman" w:hAnsi="Times New Roman"/>
      </w:rPr>
      <w:t xml:space="preserve"> the last</w:t>
    </w:r>
    <w:r w:rsidR="00636C0A">
      <w:rPr>
        <w:rFonts w:ascii="Times New Roman" w:hAnsi="Times New Roman"/>
      </w:rPr>
      <w:t xml:space="preserve"> working </w:t>
    </w:r>
    <w:r>
      <w:rPr>
        <w:rFonts w:ascii="Times New Roman" w:hAnsi="Times New Roman"/>
      </w:rPr>
      <w:t>day</w:t>
    </w:r>
    <w:r w:rsidR="00F1051A">
      <w:rPr>
        <w:rFonts w:ascii="Times New Roman" w:hAnsi="Times New Roman"/>
      </w:rPr>
      <w:t xml:space="preserve"> of every month</w:t>
    </w:r>
    <w:r>
      <w:rPr>
        <w:rFonts w:ascii="Times New Roman" w:hAnsi="Times New Roman"/>
      </w:rPr>
      <w:t xml:space="preserve"> and will be mailed</w:t>
    </w:r>
    <w:r w:rsidR="00F1051A">
      <w:rPr>
        <w:rFonts w:ascii="Times New Roman" w:hAnsi="Times New Roman"/>
      </w:rPr>
      <w:t xml:space="preserve"> that afternoon</w:t>
    </w:r>
    <w:r>
      <w:rPr>
        <w:rFonts w:ascii="Times New Roman" w:hAnsi="Times New Roman"/>
      </w:rPr>
      <w:t>. If you will like to be called, please inform us of this. Thank you.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7" w:rsidRDefault="00925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05" w:rsidRDefault="00EF5805" w:rsidP="00F502C1">
      <w:r>
        <w:separator/>
      </w:r>
    </w:p>
  </w:footnote>
  <w:footnote w:type="continuationSeparator" w:id="0">
    <w:p w:rsidR="00EF5805" w:rsidRDefault="00EF5805" w:rsidP="00F5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7" w:rsidRDefault="00925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05" w:rsidRDefault="00AC083F" w:rsidP="00F502C1">
    <w:pPr>
      <w:pStyle w:val="Header"/>
    </w:pPr>
    <w:r w:rsidRPr="00AC083F"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VSU Banner" style="width:445.5pt;height:44.35pt">
          <v:imagedata r:id="rId1" r:href="rId2"/>
        </v:shape>
      </w:pict>
    </w:r>
  </w:p>
  <w:p w:rsidR="00EF5805" w:rsidRPr="00F502C1" w:rsidRDefault="00EF5805" w:rsidP="00F50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7" w:rsidRDefault="00925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2C1"/>
    <w:rsid w:val="000071F7"/>
    <w:rsid w:val="000231C5"/>
    <w:rsid w:val="0002798A"/>
    <w:rsid w:val="00027E6C"/>
    <w:rsid w:val="00037E8C"/>
    <w:rsid w:val="000406CB"/>
    <w:rsid w:val="0006613E"/>
    <w:rsid w:val="00083002"/>
    <w:rsid w:val="000835EC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19F5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37065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18B4"/>
    <w:rsid w:val="00636C0A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05132"/>
    <w:rsid w:val="00925E17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C083F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EF5805"/>
    <w:rsid w:val="00F017C4"/>
    <w:rsid w:val="00F03FC7"/>
    <w:rsid w:val="00F07933"/>
    <w:rsid w:val="00F1051A"/>
    <w:rsid w:val="00F121EE"/>
    <w:rsid w:val="00F41461"/>
    <w:rsid w:val="00F502C1"/>
    <w:rsid w:val="00F72993"/>
    <w:rsid w:val="00F83033"/>
    <w:rsid w:val="00F966AA"/>
    <w:rsid w:val="00FB538F"/>
    <w:rsid w:val="00FC0F45"/>
    <w:rsid w:val="00FC3071"/>
    <w:rsid w:val="00FD5902"/>
    <w:rsid w:val="00FE4C96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F50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2C1"/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502C1"/>
    <w:pPr>
      <w:tabs>
        <w:tab w:val="center" w:pos="4680"/>
        <w:tab w:val="right" w:pos="936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02C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valdosta.edu/element/images/1.0/2nd_Level_Banner_smal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bingt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3</TotalTime>
  <Pages>1</Pages>
  <Words>22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ceedingt</dc:creator>
  <cp:keywords/>
  <dc:description/>
  <cp:lastModifiedBy>ceedingt</cp:lastModifiedBy>
  <cp:revision>4</cp:revision>
  <cp:lastPrinted>2008-08-22T14:48:00Z</cp:lastPrinted>
  <dcterms:created xsi:type="dcterms:W3CDTF">2010-01-19T14:05:00Z</dcterms:created>
  <dcterms:modified xsi:type="dcterms:W3CDTF">2010-04-13T15:34:00Z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